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84" w:rsidRPr="004B7341" w:rsidRDefault="004E2B84" w:rsidP="004E2B84">
      <w:pPr>
        <w:pStyle w:val="1"/>
        <w:jc w:val="center"/>
        <w:rPr>
          <w:rFonts w:ascii="Times New Roman" w:eastAsia="Times New Roman" w:hAnsi="Times New Roman" w:cs="Times New Roman"/>
          <w:b w:val="0"/>
          <w:bCs w:val="0"/>
          <w:color w:val="000000"/>
          <w:kern w:val="36"/>
        </w:rPr>
      </w:pPr>
      <w:r w:rsidRPr="003D3F37">
        <w:rPr>
          <w:rFonts w:ascii="Times New Roman" w:eastAsia="Times New Roman" w:hAnsi="Times New Roman" w:cs="Times New Roman"/>
          <w:bCs w:val="0"/>
          <w:color w:val="000000"/>
          <w:kern w:val="36"/>
        </w:rPr>
        <w:t xml:space="preserve">Рабочая программа по английскому языку для 5 класса                                                                                                                 </w:t>
      </w:r>
      <w:r w:rsidRPr="004B7341">
        <w:rPr>
          <w:rFonts w:ascii="Times New Roman" w:eastAsia="Times New Roman" w:hAnsi="Times New Roman" w:cs="Times New Roman"/>
          <w:b w:val="0"/>
          <w:bCs w:val="0"/>
          <w:color w:val="000000"/>
          <w:kern w:val="36"/>
        </w:rPr>
        <w:t xml:space="preserve">Пояснительная записка </w:t>
      </w:r>
    </w:p>
    <w:p w:rsidR="004E2B84" w:rsidRPr="004B7341" w:rsidRDefault="004E2B84" w:rsidP="004E2B84">
      <w:pPr>
        <w:ind w:firstLine="709"/>
        <w:rPr>
          <w:rStyle w:val="FontStyle11"/>
          <w:sz w:val="28"/>
          <w:szCs w:val="28"/>
        </w:rPr>
      </w:pPr>
      <w:r w:rsidRPr="004B7341">
        <w:rPr>
          <w:rFonts w:ascii="Times New Roman" w:hAnsi="Times New Roman" w:cs="Times New Roman"/>
          <w:sz w:val="28"/>
          <w:szCs w:val="28"/>
        </w:rPr>
        <w:t xml:space="preserve">Рабочая программа по английскому языку для 5 класса составлена </w:t>
      </w:r>
      <w:r w:rsidRPr="004B7341">
        <w:rPr>
          <w:rStyle w:val="FontStyle11"/>
          <w:sz w:val="28"/>
          <w:szCs w:val="28"/>
        </w:rPr>
        <w:t>в соответствии с Требованиями к результатам основного общего образования, представленными в Федеральном государственном Образовательном стандарте общего образования, и авторской программой по английскому языку для</w:t>
      </w:r>
      <w:r w:rsidRPr="004B7341">
        <w:rPr>
          <w:rStyle w:val="FontStyle12"/>
          <w:rFonts w:ascii="Times New Roman" w:hAnsi="Times New Roman" w:cs="Times New Roman"/>
          <w:sz w:val="28"/>
          <w:szCs w:val="28"/>
        </w:rPr>
        <w:t xml:space="preserve"> </w:t>
      </w:r>
      <w:r w:rsidRPr="004B7341">
        <w:rPr>
          <w:rStyle w:val="FontStyle11"/>
          <w:sz w:val="28"/>
          <w:szCs w:val="28"/>
        </w:rPr>
        <w:t xml:space="preserve">2-11 классов (Афанасьева О. В., Михеева И. В., Языкова Н. В. Английский язык. Программы общеобразовательных учреждений. 2-11 классы: пособие для учителей общеобразовательных учреждений и школ с углубленным изучением английского языка. М.: Просвещение, 2011) и ориентирована на работу в российских общеобразовательных учреждениях и школах с углубленным изучением английского языка по линии учебно-методических комплектов «Английский язык» И. Н. Верещагиной, О. В. Афанасьевой, И. В. Михеевой (М.: Просвещение, 2010). В рабочей программе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 </w:t>
      </w:r>
    </w:p>
    <w:p w:rsidR="004E2B84" w:rsidRPr="003D3F37" w:rsidRDefault="004E2B84" w:rsidP="004E2B84">
      <w:pPr>
        <w:spacing w:after="0" w:line="240" w:lineRule="auto"/>
        <w:ind w:firstLine="709"/>
        <w:jc w:val="both"/>
        <w:rPr>
          <w:rFonts w:ascii="Times New Roman" w:eastAsia="Times New Roman" w:hAnsi="Times New Roman" w:cs="Times New Roman"/>
          <w:b/>
          <w:sz w:val="28"/>
          <w:szCs w:val="28"/>
        </w:rPr>
      </w:pPr>
      <w:r w:rsidRPr="0069407E">
        <w:rPr>
          <w:rFonts w:ascii="Times New Roman" w:eastAsia="Times New Roman" w:hAnsi="Times New Roman" w:cs="Times New Roman"/>
          <w:b/>
          <w:sz w:val="28"/>
          <w:szCs w:val="28"/>
        </w:rPr>
        <w:t>Программа разработана в соответствии с учебным планом МКОУ «СОШ с.Дау</w:t>
      </w:r>
      <w:r>
        <w:rPr>
          <w:rFonts w:ascii="Times New Roman" w:eastAsia="Times New Roman" w:hAnsi="Times New Roman" w:cs="Times New Roman"/>
          <w:b/>
          <w:sz w:val="28"/>
          <w:szCs w:val="28"/>
        </w:rPr>
        <w:t xml:space="preserve">суз» на 2020- 2021 учебный год.                   </w:t>
      </w:r>
      <w:r w:rsidRPr="00AA3BDC">
        <w:rPr>
          <w:rFonts w:ascii="Times New Roman" w:eastAsia="Times New Roman" w:hAnsi="Times New Roman" w:cs="Times New Roman"/>
          <w:bCs/>
          <w:color w:val="000000"/>
          <w:kern w:val="36"/>
          <w:sz w:val="28"/>
        </w:rPr>
        <w:t>Цели и задачи курса</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 </w:t>
      </w:r>
      <w:r w:rsidRPr="0069407E">
        <w:rPr>
          <w:rFonts w:ascii="Times New Roman" w:eastAsia="Times New Roman" w:hAnsi="Times New Roman" w:cs="Times New Roman"/>
          <w:b/>
          <w:bCs/>
          <w:color w:val="000000"/>
          <w:sz w:val="28"/>
          <w:szCs w:val="28"/>
        </w:rPr>
        <w:t>Развитие иноязычной коммуникативной компетенции (речевой, языковой, социокультурной/межкультурной, компенсаторной, учеб</w:t>
      </w:r>
      <w:r w:rsidRPr="0069407E">
        <w:rPr>
          <w:rFonts w:ascii="Times New Roman" w:eastAsia="Times New Roman" w:hAnsi="Times New Roman" w:cs="Times New Roman"/>
          <w:b/>
          <w:bCs/>
          <w:color w:val="000000"/>
          <w:sz w:val="28"/>
          <w:szCs w:val="28"/>
        </w:rPr>
        <w:softHyphen/>
        <w:t>но-познавательной):</w:t>
      </w:r>
    </w:p>
    <w:p w:rsidR="004E2B84" w:rsidRPr="0069407E" w:rsidRDefault="004E2B84" w:rsidP="00C25698">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i/>
          <w:iCs/>
          <w:color w:val="000000"/>
          <w:sz w:val="28"/>
          <w:szCs w:val="28"/>
        </w:rPr>
        <w:t>речевая компетенция</w:t>
      </w:r>
      <w:r w:rsidRPr="0069407E">
        <w:rPr>
          <w:rFonts w:ascii="Times New Roman" w:eastAsia="Times New Roman" w:hAnsi="Times New Roman" w:cs="Times New Roman"/>
          <w:color w:val="000000"/>
          <w:sz w:val="28"/>
          <w:szCs w:val="28"/>
        </w:rPr>
        <w:t> — развитие коммуни</w:t>
      </w:r>
      <w:r w:rsidRPr="0069407E">
        <w:rPr>
          <w:rFonts w:ascii="Times New Roman" w:eastAsia="Times New Roman" w:hAnsi="Times New Roman" w:cs="Times New Roman"/>
          <w:color w:val="000000"/>
          <w:sz w:val="28"/>
          <w:szCs w:val="28"/>
        </w:rPr>
        <w:softHyphen/>
        <w:t>кативных умений в четырёх основных видах речевой деятель</w:t>
      </w:r>
      <w:r w:rsidRPr="0069407E">
        <w:rPr>
          <w:rFonts w:ascii="Times New Roman" w:eastAsia="Times New Roman" w:hAnsi="Times New Roman" w:cs="Times New Roman"/>
          <w:color w:val="000000"/>
          <w:sz w:val="28"/>
          <w:szCs w:val="28"/>
        </w:rPr>
        <w:softHyphen/>
        <w:t>ности (говорении, аудировании, чтении, письме);</w:t>
      </w:r>
    </w:p>
    <w:p w:rsidR="004E2B84" w:rsidRPr="0069407E" w:rsidRDefault="004E2B84" w:rsidP="00C25698">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i/>
          <w:iCs/>
          <w:color w:val="000000"/>
          <w:sz w:val="28"/>
          <w:szCs w:val="28"/>
        </w:rPr>
        <w:t>языковая компетенция</w:t>
      </w:r>
      <w:r w:rsidRPr="0069407E">
        <w:rPr>
          <w:rFonts w:ascii="Times New Roman" w:eastAsia="Times New Roman" w:hAnsi="Times New Roman" w:cs="Times New Roman"/>
          <w:color w:val="000000"/>
          <w:sz w:val="28"/>
          <w:szCs w:val="28"/>
        </w:rPr>
        <w:t>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w:t>
      </w:r>
      <w:r w:rsidRPr="0069407E">
        <w:rPr>
          <w:rFonts w:ascii="Times New Roman" w:eastAsia="Times New Roman" w:hAnsi="Times New Roman" w:cs="Times New Roman"/>
          <w:color w:val="000000"/>
          <w:sz w:val="28"/>
          <w:szCs w:val="28"/>
        </w:rPr>
        <w:softHyphen/>
        <w:t>ных способах выражения мысли в родном и иностранном языках;</w:t>
      </w:r>
    </w:p>
    <w:p w:rsidR="004E2B84" w:rsidRPr="0069407E" w:rsidRDefault="004E2B84" w:rsidP="00C25698">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i/>
          <w:iCs/>
          <w:color w:val="000000"/>
          <w:sz w:val="28"/>
          <w:szCs w:val="28"/>
        </w:rPr>
        <w:t>социокультурная / межкультурная компетенция</w:t>
      </w:r>
      <w:r w:rsidRPr="0069407E">
        <w:rPr>
          <w:rFonts w:ascii="Times New Roman" w:eastAsia="Times New Roman" w:hAnsi="Times New Roman" w:cs="Times New Roman"/>
          <w:color w:val="000000"/>
          <w:sz w:val="28"/>
          <w:szCs w:val="28"/>
        </w:rPr>
        <w:t> — приобщение к культуре, традициям, реалиям стран/страны изучае</w:t>
      </w:r>
      <w:r w:rsidRPr="0069407E">
        <w:rPr>
          <w:rFonts w:ascii="Times New Roman" w:eastAsia="Times New Roman" w:hAnsi="Times New Roman" w:cs="Times New Roman"/>
          <w:color w:val="000000"/>
          <w:sz w:val="28"/>
          <w:szCs w:val="28"/>
        </w:rPr>
        <w:softHyphen/>
        <w:t>мого языка в рамках тем, сфер и ситуаций обще</w:t>
      </w:r>
      <w:r w:rsidRPr="0069407E">
        <w:rPr>
          <w:rFonts w:ascii="Times New Roman" w:eastAsia="Times New Roman" w:hAnsi="Times New Roman" w:cs="Times New Roman"/>
          <w:color w:val="000000"/>
          <w:sz w:val="28"/>
          <w:szCs w:val="28"/>
        </w:rPr>
        <w:softHyphen/>
        <w:t>ния, отвечающих опыту, интересам, психологическим особен</w:t>
      </w:r>
      <w:r w:rsidRPr="0069407E">
        <w:rPr>
          <w:rFonts w:ascii="Times New Roman" w:eastAsia="Times New Roman" w:hAnsi="Times New Roman" w:cs="Times New Roman"/>
          <w:color w:val="000000"/>
          <w:sz w:val="28"/>
          <w:szCs w:val="28"/>
        </w:rPr>
        <w:softHyphen/>
        <w:t>ностям учащихся основной школы на разных ее этапах; формирование умений представлять свою страну, её культуру в условиях межкультурного общения;</w:t>
      </w:r>
    </w:p>
    <w:p w:rsidR="004E2B84" w:rsidRPr="0069407E" w:rsidRDefault="004E2B84" w:rsidP="00C25698">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i/>
          <w:iCs/>
          <w:color w:val="000000"/>
          <w:sz w:val="28"/>
          <w:szCs w:val="28"/>
        </w:rPr>
        <w:lastRenderedPageBreak/>
        <w:t>компенсаторная компетенция</w:t>
      </w:r>
      <w:r w:rsidRPr="0069407E">
        <w:rPr>
          <w:rFonts w:ascii="Times New Roman" w:eastAsia="Times New Roman" w:hAnsi="Times New Roman" w:cs="Times New Roman"/>
          <w:color w:val="000000"/>
          <w:sz w:val="28"/>
          <w:szCs w:val="28"/>
        </w:rPr>
        <w:t> — развитие умений выходить из положения в условиях дефицита языковых средств при получении и передаче информации;</w:t>
      </w:r>
    </w:p>
    <w:p w:rsidR="004E2B84" w:rsidRPr="0069407E" w:rsidRDefault="004E2B84" w:rsidP="00C25698">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i/>
          <w:iCs/>
          <w:color w:val="000000"/>
          <w:sz w:val="28"/>
          <w:szCs w:val="28"/>
        </w:rPr>
        <w:t>учебно-познавательная компетенция —</w:t>
      </w:r>
      <w:r w:rsidRPr="0069407E">
        <w:rPr>
          <w:rFonts w:ascii="Times New Roman" w:eastAsia="Times New Roman" w:hAnsi="Times New Roman" w:cs="Times New Roman"/>
          <w:color w:val="000000"/>
          <w:sz w:val="28"/>
          <w:szCs w:val="28"/>
        </w:rPr>
        <w:t>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w:t>
      </w:r>
      <w:r w:rsidRPr="0069407E">
        <w:rPr>
          <w:rFonts w:ascii="Times New Roman" w:eastAsia="Times New Roman" w:hAnsi="Times New Roman" w:cs="Times New Roman"/>
          <w:color w:val="000000"/>
          <w:sz w:val="28"/>
          <w:szCs w:val="28"/>
        </w:rPr>
        <w:softHyphen/>
        <w:t>ного изучения языков и культур, в том числе с использова</w:t>
      </w:r>
      <w:r w:rsidRPr="0069407E">
        <w:rPr>
          <w:rFonts w:ascii="Times New Roman" w:eastAsia="Times New Roman" w:hAnsi="Times New Roman" w:cs="Times New Roman"/>
          <w:color w:val="000000"/>
          <w:sz w:val="28"/>
          <w:szCs w:val="28"/>
        </w:rPr>
        <w:softHyphen/>
        <w:t>нием новых информационных технологий.</w:t>
      </w:r>
    </w:p>
    <w:p w:rsidR="004E2B84" w:rsidRPr="0069407E" w:rsidRDefault="004E2B84" w:rsidP="00C25698">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Развитие личности учащихся посредством реализации воспитательного потенциала иностранного языка:</w:t>
      </w:r>
    </w:p>
    <w:p w:rsidR="004E2B84" w:rsidRPr="0069407E" w:rsidRDefault="004E2B84" w:rsidP="00C25698">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Формирование у учащихся потреб</w:t>
      </w:r>
      <w:r w:rsidRPr="0069407E">
        <w:rPr>
          <w:rFonts w:ascii="Times New Roman" w:eastAsia="Times New Roman" w:hAnsi="Times New Roman" w:cs="Times New Roman"/>
          <w:color w:val="000000"/>
          <w:sz w:val="28"/>
          <w:szCs w:val="28"/>
        </w:rPr>
        <w:softHyphen/>
        <w:t>ности изучения иностранных языков и овладения ими как средством общения, познания, са</w:t>
      </w:r>
      <w:r w:rsidRPr="0069407E">
        <w:rPr>
          <w:rFonts w:ascii="Times New Roman" w:eastAsia="Times New Roman" w:hAnsi="Times New Roman" w:cs="Times New Roman"/>
          <w:color w:val="000000"/>
          <w:sz w:val="28"/>
          <w:szCs w:val="28"/>
        </w:rPr>
        <w:softHyphen/>
        <w:t>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4E2B84" w:rsidRPr="0069407E" w:rsidRDefault="004E2B84" w:rsidP="00C25698">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w:t>
      </w:r>
      <w:r w:rsidRPr="0069407E">
        <w:rPr>
          <w:rFonts w:ascii="Times New Roman" w:eastAsia="Times New Roman" w:hAnsi="Times New Roman" w:cs="Times New Roman"/>
          <w:color w:val="000000"/>
          <w:sz w:val="28"/>
          <w:szCs w:val="28"/>
        </w:rPr>
        <w:softHyphen/>
        <w:t>ществ, толерантного отношения к проявлениям иной культуры; лучшее осознание собственной культуры;</w:t>
      </w:r>
    </w:p>
    <w:p w:rsidR="004E2B84" w:rsidRPr="0069407E" w:rsidRDefault="004E2B84" w:rsidP="00C25698">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Развитие стремления к овладению основами мировой культуры средствами иностранного языка;</w:t>
      </w:r>
    </w:p>
    <w:p w:rsidR="004E2B84" w:rsidRPr="0069407E" w:rsidRDefault="004E2B84" w:rsidP="00C25698">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Основными </w:t>
      </w:r>
      <w:r w:rsidRPr="0069407E">
        <w:rPr>
          <w:rFonts w:ascii="Times New Roman" w:eastAsia="Times New Roman" w:hAnsi="Times New Roman" w:cs="Times New Roman"/>
          <w:b/>
          <w:bCs/>
          <w:color w:val="000000"/>
          <w:sz w:val="28"/>
          <w:szCs w:val="28"/>
        </w:rPr>
        <w:t>задачами </w:t>
      </w:r>
      <w:r w:rsidRPr="0069407E">
        <w:rPr>
          <w:rFonts w:ascii="Times New Roman" w:eastAsia="Times New Roman" w:hAnsi="Times New Roman" w:cs="Times New Roman"/>
          <w:color w:val="000000"/>
          <w:sz w:val="28"/>
          <w:szCs w:val="28"/>
        </w:rPr>
        <w:t>реализации содержания обучения являются:</w:t>
      </w:r>
    </w:p>
    <w:p w:rsidR="004E2B84" w:rsidRPr="0069407E" w:rsidRDefault="004E2B84" w:rsidP="00C25698">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формирование и развитие коммуникативных умений в основных видах речевой деятельности;</w:t>
      </w:r>
    </w:p>
    <w:p w:rsidR="004E2B84" w:rsidRPr="0069407E" w:rsidRDefault="004E2B84" w:rsidP="00C25698">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формирование и развитие языковых навыков;</w:t>
      </w:r>
    </w:p>
    <w:p w:rsidR="004E2B84" w:rsidRPr="0069407E" w:rsidRDefault="004E2B84" w:rsidP="00C25698">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формирование и развитие социокультурных умений и навыков.</w:t>
      </w:r>
    </w:p>
    <w:p w:rsidR="004E2B84" w:rsidRPr="0069407E" w:rsidRDefault="004E2B84" w:rsidP="004E2B84">
      <w:pPr>
        <w:spacing w:after="0" w:line="240" w:lineRule="auto"/>
        <w:jc w:val="center"/>
        <w:outlineLvl w:val="1"/>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Результаты освоения программы начального образования по английскому языку</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В результате освоения основной образовательной программы основного общего образования учащиеся достигают личностных, метапредметных и предметных результатов.</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 xml:space="preserve">Достижение личностных и метапредметных результатов обеспечивается совокупностью учебных предметов, изучаемых в средней школе. Достижение предметных результатов осуществляется за счёт освоения отдельных предметов, в </w:t>
      </w:r>
      <w:r w:rsidRPr="0069407E">
        <w:rPr>
          <w:rFonts w:ascii="Times New Roman" w:eastAsia="Times New Roman" w:hAnsi="Times New Roman" w:cs="Times New Roman"/>
          <w:color w:val="000000"/>
          <w:sz w:val="28"/>
          <w:szCs w:val="28"/>
        </w:rPr>
        <w:lastRenderedPageBreak/>
        <w:t>частности предмета «Английский язык». Предметные результаты в области изучения английского языка по курсу данной предметной линии далее представлены более подробно.</w:t>
      </w:r>
    </w:p>
    <w:p w:rsidR="004E2B84" w:rsidRPr="0069407E" w:rsidRDefault="004E2B84" w:rsidP="004E2B84">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rPr>
      </w:pPr>
      <w:r w:rsidRPr="0069407E">
        <w:rPr>
          <w:rFonts w:ascii="Times New Roman" w:eastAsia="Times New Roman" w:hAnsi="Times New Roman" w:cs="Times New Roman"/>
          <w:color w:val="000000"/>
          <w:kern w:val="36"/>
          <w:sz w:val="28"/>
          <w:szCs w:val="28"/>
        </w:rPr>
        <w:t>Личностные результаты</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Под </w:t>
      </w:r>
      <w:r w:rsidRPr="0069407E">
        <w:rPr>
          <w:rFonts w:ascii="Times New Roman" w:eastAsia="Times New Roman" w:hAnsi="Times New Roman" w:cs="Times New Roman"/>
          <w:b/>
          <w:bCs/>
          <w:color w:val="000000"/>
          <w:sz w:val="28"/>
          <w:szCs w:val="28"/>
        </w:rPr>
        <w:t>личностными результатами</w:t>
      </w:r>
      <w:r w:rsidRPr="0069407E">
        <w:rPr>
          <w:rFonts w:ascii="Times New Roman" w:eastAsia="Times New Roman" w:hAnsi="Times New Roman" w:cs="Times New Roman"/>
          <w:color w:val="000000"/>
          <w:sz w:val="28"/>
          <w:szCs w:val="28"/>
        </w:rPr>
        <w:t> освоения учебного предмета понимается система ценностных отношений обучающихся к себе, другим участникам образовательного процесса, самому образовательному процессу и его результатам.</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Личностными результатами</w:t>
      </w:r>
      <w:r w:rsidRPr="0069407E">
        <w:rPr>
          <w:rFonts w:ascii="Times New Roman" w:eastAsia="Times New Roman" w:hAnsi="Times New Roman" w:cs="Times New Roman"/>
          <w:color w:val="000000"/>
          <w:sz w:val="28"/>
          <w:szCs w:val="28"/>
        </w:rPr>
        <w:t> изучения иностранного (английского) языка в средней школе являются:</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1) формирование гражданской идентичности личности, преимущественно в её общекультурном компоненте;</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2) формирование доброжелательности, уважения и толерантности к другим странам и народам;</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3) формирование готовности и способности к саморазвитию;</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4) формирование общего представления о мире как о многоязычном и поликультурном сообществе;</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5) осознание важности изучения иностранного языка как средства общения между людьми;</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6) стремление продолжить изучение иностранного языка.</w:t>
      </w:r>
    </w:p>
    <w:p w:rsidR="004E2B84" w:rsidRPr="0069407E" w:rsidRDefault="004E2B84" w:rsidP="004E2B84">
      <w:pPr>
        <w:spacing w:after="0" w:line="240" w:lineRule="auto"/>
        <w:jc w:val="center"/>
        <w:outlineLvl w:val="1"/>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Метапредметные результаты</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целеполагание в учебной деятельности: умение самостоя</w:t>
      </w:r>
      <w:r w:rsidRPr="0069407E">
        <w:rPr>
          <w:rFonts w:ascii="Times New Roman" w:eastAsia="Times New Roman" w:hAnsi="Times New Roman" w:cs="Times New Roman"/>
          <w:color w:val="000000"/>
          <w:sz w:val="28"/>
          <w:szCs w:val="28"/>
        </w:rPr>
        <w:softHyphen/>
        <w:t>тельно ставить новые учебные и познавательные задачи на основе развития познавательных мотивов и интересов;</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умение осуществлять контроль по результату и по спо</w:t>
      </w:r>
      <w:r w:rsidRPr="0069407E">
        <w:rPr>
          <w:rFonts w:ascii="Times New Roman" w:eastAsia="Times New Roman" w:hAnsi="Times New Roman" w:cs="Times New Roman"/>
          <w:color w:val="000000"/>
          <w:sz w:val="28"/>
          <w:szCs w:val="28"/>
        </w:rPr>
        <w:softHyphen/>
        <w:t>собу действия на уровне произвольного внимания и вносить необходимые коррективы;</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умение адекватно оценивать правильность или ошибоч</w:t>
      </w:r>
      <w:r w:rsidRPr="0069407E">
        <w:rPr>
          <w:rFonts w:ascii="Times New Roman" w:eastAsia="Times New Roman" w:hAnsi="Times New Roman" w:cs="Times New Roman"/>
          <w:color w:val="000000"/>
          <w:sz w:val="28"/>
          <w:szCs w:val="28"/>
        </w:rPr>
        <w:softHyphen/>
        <w:t>ность выполнения учебной задачи, её объективную трудность и собственные возможности её решения;</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lastRenderedPageBreak/>
        <w:t>владение основами волевой саморегуляции в учебной и познавательной деятельности; готовность и способность про</w:t>
      </w:r>
      <w:r w:rsidRPr="0069407E">
        <w:rPr>
          <w:rFonts w:ascii="Times New Roman" w:eastAsia="Times New Roman" w:hAnsi="Times New Roman" w:cs="Times New Roman"/>
          <w:color w:val="000000"/>
          <w:sz w:val="28"/>
          <w:szCs w:val="28"/>
        </w:rPr>
        <w:softHyphen/>
        <w:t>тивостоять трудностям и помехам;</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осознанное владение логическими действиями определе</w:t>
      </w:r>
      <w:r w:rsidRPr="0069407E">
        <w:rPr>
          <w:rFonts w:ascii="Times New Roman" w:eastAsia="Times New Roman" w:hAnsi="Times New Roman" w:cs="Times New Roman"/>
          <w:color w:val="000000"/>
          <w:sz w:val="28"/>
          <w:szCs w:val="28"/>
        </w:rPr>
        <w:softHyphen/>
        <w:t>ния понятий, обобщения, установления аналогий, сериации и классификации на основе самостоятельного выбора оснований и критериев, установления родовидовых связей;</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умение создавать, применять и преобразовывать знако</w:t>
      </w:r>
      <w:r w:rsidRPr="0069407E">
        <w:rPr>
          <w:rFonts w:ascii="Times New Roman" w:eastAsia="Times New Roman" w:hAnsi="Times New Roman" w:cs="Times New Roman"/>
          <w:color w:val="000000"/>
          <w:sz w:val="28"/>
          <w:szCs w:val="28"/>
        </w:rPr>
        <w:softHyphen/>
        <w:t>во-символические средства, модели и схемы для решения учебных и познавательных задач;</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умение организовывать учебное сотрудничество и со</w:t>
      </w:r>
      <w:r w:rsidRPr="0069407E">
        <w:rPr>
          <w:rFonts w:ascii="Times New Roman" w:eastAsia="Times New Roman" w:hAnsi="Times New Roman" w:cs="Times New Roman"/>
          <w:color w:val="000000"/>
          <w:sz w:val="28"/>
          <w:szCs w:val="28"/>
        </w:rPr>
        <w:softHyphen/>
        <w:t>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 индивидуально и в группе: находить общее решение и разрешать конфликты на основе согласования по</w:t>
      </w:r>
      <w:r w:rsidRPr="0069407E">
        <w:rPr>
          <w:rFonts w:ascii="Times New Roman" w:eastAsia="Times New Roman" w:hAnsi="Times New Roman" w:cs="Times New Roman"/>
          <w:color w:val="000000"/>
          <w:sz w:val="28"/>
          <w:szCs w:val="28"/>
        </w:rPr>
        <w:softHyphen/>
        <w:t>зиций и учёта интересов, слушать партнёра, формулировать, аргументировать и отстаивать своё мнение;</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умение адекватно и осознанно использовать речевые средства в соответствии с задачей коммуникации: для отобра</w:t>
      </w:r>
      <w:r w:rsidRPr="0069407E">
        <w:rPr>
          <w:rFonts w:ascii="Times New Roman" w:eastAsia="Times New Roman" w:hAnsi="Times New Roman" w:cs="Times New Roman"/>
          <w:color w:val="000000"/>
          <w:sz w:val="28"/>
          <w:szCs w:val="28"/>
        </w:rPr>
        <w:softHyphen/>
        <w:t>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формирование и развитие компетентности в области ис</w:t>
      </w:r>
      <w:r w:rsidRPr="0069407E">
        <w:rPr>
          <w:rFonts w:ascii="Times New Roman" w:eastAsia="Times New Roman" w:hAnsi="Times New Roman" w:cs="Times New Roman"/>
          <w:color w:val="000000"/>
          <w:sz w:val="28"/>
          <w:szCs w:val="28"/>
        </w:rPr>
        <w:softHyphen/>
        <w:t>пользования информационно-коммуникационных технологий (ИКТ-компетенции);</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развитие умения планировать своё речевое и неречевое поведение;</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развитие коммуникативной компетенции, включая уме</w:t>
      </w:r>
      <w:r w:rsidRPr="0069407E">
        <w:rPr>
          <w:rFonts w:ascii="Times New Roman" w:eastAsia="Times New Roman" w:hAnsi="Times New Roman" w:cs="Times New Roman"/>
          <w:color w:val="000000"/>
          <w:sz w:val="28"/>
          <w:szCs w:val="28"/>
        </w:rPr>
        <w:softHyphen/>
        <w:t>ние взаимодействовать с окружающими, выполняя разные со</w:t>
      </w:r>
      <w:r w:rsidRPr="0069407E">
        <w:rPr>
          <w:rFonts w:ascii="Times New Roman" w:eastAsia="Times New Roman" w:hAnsi="Times New Roman" w:cs="Times New Roman"/>
          <w:color w:val="000000"/>
          <w:sz w:val="28"/>
          <w:szCs w:val="28"/>
        </w:rPr>
        <w:softHyphen/>
        <w:t>циальные роли;</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w:t>
      </w:r>
      <w:r w:rsidRPr="0069407E">
        <w:rPr>
          <w:rFonts w:ascii="Times New Roman" w:eastAsia="Times New Roman" w:hAnsi="Times New Roman" w:cs="Times New Roman"/>
          <w:color w:val="000000"/>
          <w:sz w:val="28"/>
          <w:szCs w:val="28"/>
        </w:rPr>
        <w:softHyphen/>
        <w:t>кая второстепенные, устанавливать логическую последователь</w:t>
      </w:r>
      <w:r w:rsidRPr="0069407E">
        <w:rPr>
          <w:rFonts w:ascii="Times New Roman" w:eastAsia="Times New Roman" w:hAnsi="Times New Roman" w:cs="Times New Roman"/>
          <w:color w:val="000000"/>
          <w:sz w:val="28"/>
          <w:szCs w:val="28"/>
        </w:rPr>
        <w:softHyphen/>
        <w:t>ность основных фактов;</w:t>
      </w:r>
    </w:p>
    <w:p w:rsidR="004E2B84" w:rsidRPr="0069407E" w:rsidRDefault="004E2B84" w:rsidP="00C2569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осуществление регулятивных действий самонаблюдения, самоконтроля, самооценки в процессе коммуникативной дея</w:t>
      </w:r>
      <w:r w:rsidRPr="0069407E">
        <w:rPr>
          <w:rFonts w:ascii="Times New Roman" w:eastAsia="Times New Roman" w:hAnsi="Times New Roman" w:cs="Times New Roman"/>
          <w:color w:val="000000"/>
          <w:sz w:val="28"/>
          <w:szCs w:val="28"/>
        </w:rPr>
        <w:softHyphen/>
        <w:t>тельности на иностранном языке.</w:t>
      </w:r>
    </w:p>
    <w:p w:rsidR="000F09FC" w:rsidRDefault="000F09FC" w:rsidP="004E2B84">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rPr>
      </w:pPr>
    </w:p>
    <w:p w:rsidR="004E2B84" w:rsidRPr="0069407E" w:rsidRDefault="004E2B84" w:rsidP="004E2B84">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rPr>
      </w:pPr>
      <w:r w:rsidRPr="0069407E">
        <w:rPr>
          <w:rFonts w:ascii="Times New Roman" w:eastAsia="Times New Roman" w:hAnsi="Times New Roman" w:cs="Times New Roman"/>
          <w:color w:val="000000"/>
          <w:kern w:val="36"/>
          <w:sz w:val="28"/>
          <w:szCs w:val="28"/>
        </w:rPr>
        <w:lastRenderedPageBreak/>
        <w:t>Предметные результаты</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u w:val="single"/>
        </w:rPr>
        <w:t>В области говорения:</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 высказываться в монологической форме в типичных для учащихся ситуациях общения, сообщать краткие сведения о стране изучаемого языка;</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 вести диалог-расспрос и этикетный диалог в стандартных ситуациях общения,</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соблюдая при этом нормы речевого этикета, используя характерные для разговорной диалогической речи клише;</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 делать краткие сообщения, презентации, описывать события, явления, передавать основное содер</w:t>
      </w:r>
      <w:r w:rsidRPr="0069407E">
        <w:rPr>
          <w:rFonts w:ascii="Times New Roman" w:eastAsia="Times New Roman" w:hAnsi="Times New Roman" w:cs="Times New Roman"/>
          <w:color w:val="000000"/>
          <w:sz w:val="28"/>
          <w:szCs w:val="28"/>
        </w:rPr>
        <w:softHyphen/>
        <w:t>жание, основную мысль прочитанного/услышанного, выражать своё отношение к прочитанному/услышанному, давать крат</w:t>
      </w:r>
      <w:r w:rsidRPr="0069407E">
        <w:rPr>
          <w:rFonts w:ascii="Times New Roman" w:eastAsia="Times New Roman" w:hAnsi="Times New Roman" w:cs="Times New Roman"/>
          <w:color w:val="000000"/>
          <w:sz w:val="28"/>
          <w:szCs w:val="28"/>
        </w:rPr>
        <w:softHyphen/>
        <w:t>кую характеристику персонажей.</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u w:val="single"/>
        </w:rPr>
        <w:t>В области аудирования:</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 понимать основное содержание коротких, несложных аутентичных текстов, построенных на изучаемом материале, но содержащих в небольшом количестве незнакомые языковые явления, о значении которых возможно догадаться на основе контекста;</w:t>
      </w:r>
    </w:p>
    <w:p w:rsidR="004E2B84" w:rsidRPr="0069407E" w:rsidRDefault="004E2B84" w:rsidP="004E2B84">
      <w:pPr>
        <w:spacing w:after="0" w:line="240" w:lineRule="auto"/>
        <w:jc w:val="center"/>
        <w:rPr>
          <w:rFonts w:ascii="Times New Roman" w:eastAsia="Times New Roman" w:hAnsi="Times New Roman" w:cs="Times New Roman"/>
          <w:color w:val="000000"/>
          <w:sz w:val="28"/>
          <w:szCs w:val="28"/>
        </w:rPr>
      </w:pP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 определять тему текста, выделять главные факты, находить значимую информацию.</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u w:val="single"/>
        </w:rPr>
        <w:t>В области чтения:</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 читать несложные аутентичные тексты разных жанров как с пониманием основного содержания (определять тему, основную мысль, выделять главные факты, устанавливать логическую последовательность основных фактов текста), так и с полным и точным пониманием всей содержащейся в тексте информации (при этом учащиеся опираются на языковую догадку, выборочный перевод, учатся использовать справочные мате</w:t>
      </w:r>
      <w:r w:rsidRPr="0069407E">
        <w:rPr>
          <w:rFonts w:ascii="Times New Roman" w:eastAsia="Times New Roman" w:hAnsi="Times New Roman" w:cs="Times New Roman"/>
          <w:color w:val="000000"/>
          <w:sz w:val="28"/>
          <w:szCs w:val="28"/>
        </w:rPr>
        <w:softHyphen/>
        <w:t>риалы);</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u w:val="single"/>
        </w:rPr>
        <w:t>В области письма и письменной речи:</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lastRenderedPageBreak/>
        <w:t>- составлять письменные высказывания описательного или повествовательного характера в соответствии с ситуацией общения;</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 заполнять анкеты и формуляры;</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 составлять план, тезисы устного или письменного со</w:t>
      </w:r>
      <w:r w:rsidRPr="0069407E">
        <w:rPr>
          <w:rFonts w:ascii="Times New Roman" w:eastAsia="Times New Roman" w:hAnsi="Times New Roman" w:cs="Times New Roman"/>
          <w:color w:val="000000"/>
          <w:sz w:val="28"/>
          <w:szCs w:val="28"/>
        </w:rPr>
        <w:softHyphen/>
        <w:t>общения;</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 кратко излагать результаты проектной деятель</w:t>
      </w:r>
      <w:r w:rsidRPr="0069407E">
        <w:rPr>
          <w:rFonts w:ascii="Times New Roman" w:eastAsia="Times New Roman" w:hAnsi="Times New Roman" w:cs="Times New Roman"/>
          <w:color w:val="000000"/>
          <w:sz w:val="28"/>
          <w:szCs w:val="28"/>
        </w:rPr>
        <w:softHyphen/>
        <w:t>ности;</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 совершенствовать орфографические навыки.</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Языковая компетенция:</w:t>
      </w:r>
    </w:p>
    <w:p w:rsidR="004E2B84" w:rsidRPr="0069407E" w:rsidRDefault="004E2B84" w:rsidP="00C25698">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применение правил написания слов, изученных в основ</w:t>
      </w:r>
      <w:r w:rsidRPr="0069407E">
        <w:rPr>
          <w:rFonts w:ascii="Times New Roman" w:eastAsia="Times New Roman" w:hAnsi="Times New Roman" w:cs="Times New Roman"/>
          <w:color w:val="000000"/>
          <w:sz w:val="28"/>
          <w:szCs w:val="28"/>
        </w:rPr>
        <w:softHyphen/>
        <w:t>ной школе;</w:t>
      </w:r>
    </w:p>
    <w:p w:rsidR="004E2B84" w:rsidRPr="0069407E" w:rsidRDefault="004E2B84" w:rsidP="00C25698">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адекватное произношение и различение на слух всех зву</w:t>
      </w:r>
      <w:r w:rsidRPr="0069407E">
        <w:rPr>
          <w:rFonts w:ascii="Times New Roman" w:eastAsia="Times New Roman" w:hAnsi="Times New Roman" w:cs="Times New Roman"/>
          <w:color w:val="000000"/>
          <w:sz w:val="28"/>
          <w:szCs w:val="28"/>
        </w:rPr>
        <w:softHyphen/>
        <w:t>ков иностранного языка; соблюдение правильного ударения в словах и фразах;</w:t>
      </w:r>
    </w:p>
    <w:p w:rsidR="004E2B84" w:rsidRPr="0069407E" w:rsidRDefault="004E2B84" w:rsidP="00C25698">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соблюдение ритмико-интонационных особенностей пред</w:t>
      </w:r>
      <w:r w:rsidRPr="0069407E">
        <w:rPr>
          <w:rFonts w:ascii="Times New Roman" w:eastAsia="Times New Roman" w:hAnsi="Times New Roman" w:cs="Times New Roman"/>
          <w:color w:val="000000"/>
          <w:sz w:val="28"/>
          <w:szCs w:val="28"/>
        </w:rPr>
        <w:softHyphen/>
        <w:t>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4E2B84" w:rsidRPr="0069407E" w:rsidRDefault="004E2B84" w:rsidP="00C25698">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распознавание и употребление в речи основных значений изученных лексических единиц (слов, словосочетаний, ре</w:t>
      </w:r>
      <w:r w:rsidRPr="0069407E">
        <w:rPr>
          <w:rFonts w:ascii="Times New Roman" w:eastAsia="Times New Roman" w:hAnsi="Times New Roman" w:cs="Times New Roman"/>
          <w:color w:val="000000"/>
          <w:sz w:val="28"/>
          <w:szCs w:val="28"/>
        </w:rPr>
        <w:softHyphen/>
        <w:t>плик-клише речевого этикета);</w:t>
      </w:r>
    </w:p>
    <w:p w:rsidR="004E2B84" w:rsidRPr="0069407E" w:rsidRDefault="004E2B84" w:rsidP="00C25698">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знание основных способов словообразования (аффикса</w:t>
      </w:r>
      <w:r w:rsidRPr="0069407E">
        <w:rPr>
          <w:rFonts w:ascii="Times New Roman" w:eastAsia="Times New Roman" w:hAnsi="Times New Roman" w:cs="Times New Roman"/>
          <w:color w:val="000000"/>
          <w:sz w:val="28"/>
          <w:szCs w:val="28"/>
        </w:rPr>
        <w:softHyphen/>
        <w:t>ции, словосложения, конверсии);</w:t>
      </w:r>
    </w:p>
    <w:p w:rsidR="004E2B84" w:rsidRPr="0069407E" w:rsidRDefault="004E2B84" w:rsidP="00C25698">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понимание и использование явлений многозначности слов иностранного языка: синонимии, антонимии и лексиче</w:t>
      </w:r>
      <w:r w:rsidRPr="0069407E">
        <w:rPr>
          <w:rFonts w:ascii="Times New Roman" w:eastAsia="Times New Roman" w:hAnsi="Times New Roman" w:cs="Times New Roman"/>
          <w:color w:val="000000"/>
          <w:sz w:val="28"/>
          <w:szCs w:val="28"/>
        </w:rPr>
        <w:softHyphen/>
        <w:t>ской сочетаемости;</w:t>
      </w:r>
    </w:p>
    <w:p w:rsidR="004E2B84" w:rsidRPr="0069407E" w:rsidRDefault="004E2B84" w:rsidP="00C25698">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распознавание и употребление в речи основных морфо</w:t>
      </w:r>
      <w:r w:rsidRPr="0069407E">
        <w:rPr>
          <w:rFonts w:ascii="Times New Roman" w:eastAsia="Times New Roman" w:hAnsi="Times New Roman" w:cs="Times New Roman"/>
          <w:color w:val="000000"/>
          <w:sz w:val="28"/>
          <w:szCs w:val="28"/>
        </w:rPr>
        <w:softHyphen/>
        <w:t>логических форм и синтаксических конструкций изучаемого языка;</w:t>
      </w:r>
    </w:p>
    <w:p w:rsidR="004E2B84" w:rsidRPr="0069407E" w:rsidRDefault="004E2B84" w:rsidP="00C25698">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знание признаков изученных грамматических явлений (видовременных форм глаголов, модальных глаголов и их экви</w:t>
      </w:r>
      <w:r w:rsidRPr="0069407E">
        <w:rPr>
          <w:rFonts w:ascii="Times New Roman" w:eastAsia="Times New Roman" w:hAnsi="Times New Roman" w:cs="Times New Roman"/>
          <w:color w:val="000000"/>
          <w:sz w:val="28"/>
          <w:szCs w:val="28"/>
        </w:rPr>
        <w:softHyphen/>
        <w:t>валентов, артиклей, существительных, степеней сравнения при</w:t>
      </w:r>
      <w:r w:rsidRPr="0069407E">
        <w:rPr>
          <w:rFonts w:ascii="Times New Roman" w:eastAsia="Times New Roman" w:hAnsi="Times New Roman" w:cs="Times New Roman"/>
          <w:color w:val="000000"/>
          <w:sz w:val="28"/>
          <w:szCs w:val="28"/>
        </w:rPr>
        <w:softHyphen/>
        <w:t>лагательных и наречий, местоимений, числительных, предло</w:t>
      </w:r>
      <w:r w:rsidRPr="0069407E">
        <w:rPr>
          <w:rFonts w:ascii="Times New Roman" w:eastAsia="Times New Roman" w:hAnsi="Times New Roman" w:cs="Times New Roman"/>
          <w:color w:val="000000"/>
          <w:sz w:val="28"/>
          <w:szCs w:val="28"/>
        </w:rPr>
        <w:softHyphen/>
        <w:t>гов);</w:t>
      </w:r>
    </w:p>
    <w:p w:rsidR="004E2B84" w:rsidRPr="0069407E" w:rsidRDefault="004E2B84" w:rsidP="00C25698">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знание основных различий систем иностранного и рус</w:t>
      </w:r>
      <w:r w:rsidRPr="0069407E">
        <w:rPr>
          <w:rFonts w:ascii="Times New Roman" w:eastAsia="Times New Roman" w:hAnsi="Times New Roman" w:cs="Times New Roman"/>
          <w:color w:val="000000"/>
          <w:sz w:val="28"/>
          <w:szCs w:val="28"/>
        </w:rPr>
        <w:softHyphen/>
        <w:t>ского/родного языков.</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Социокультурная компетенция:</w:t>
      </w:r>
    </w:p>
    <w:p w:rsidR="004E2B84" w:rsidRPr="0069407E" w:rsidRDefault="004E2B84" w:rsidP="00C25698">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lastRenderedPageBreak/>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w:t>
      </w:r>
      <w:r w:rsidRPr="0069407E">
        <w:rPr>
          <w:rFonts w:ascii="Times New Roman" w:eastAsia="Times New Roman" w:hAnsi="Times New Roman" w:cs="Times New Roman"/>
          <w:color w:val="000000"/>
          <w:sz w:val="28"/>
          <w:szCs w:val="28"/>
        </w:rPr>
        <w:softHyphen/>
        <w:t>мального и неформального межличностного и межкультурного общения;</w:t>
      </w:r>
    </w:p>
    <w:p w:rsidR="004E2B84" w:rsidRPr="0069407E" w:rsidRDefault="004E2B84" w:rsidP="00C25698">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4E2B84" w:rsidRPr="0069407E" w:rsidRDefault="004E2B84" w:rsidP="00C25698">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4E2B84" w:rsidRPr="0069407E" w:rsidRDefault="004E2B84" w:rsidP="00C25698">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знакомство с образцами художественной, публицистиче</w:t>
      </w:r>
      <w:r w:rsidRPr="0069407E">
        <w:rPr>
          <w:rFonts w:ascii="Times New Roman" w:eastAsia="Times New Roman" w:hAnsi="Times New Roman" w:cs="Times New Roman"/>
          <w:color w:val="000000"/>
          <w:sz w:val="28"/>
          <w:szCs w:val="28"/>
        </w:rPr>
        <w:softHyphen/>
        <w:t>ской и научно-популярной литературы;</w:t>
      </w:r>
    </w:p>
    <w:p w:rsidR="004E2B84" w:rsidRPr="0069407E" w:rsidRDefault="004E2B84" w:rsidP="00C25698">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представление об особенностях образа жизни, быта, куль</w:t>
      </w:r>
      <w:r w:rsidRPr="0069407E">
        <w:rPr>
          <w:rFonts w:ascii="Times New Roman" w:eastAsia="Times New Roman" w:hAnsi="Times New Roman" w:cs="Times New Roman"/>
          <w:color w:val="000000"/>
          <w:sz w:val="28"/>
          <w:szCs w:val="28"/>
        </w:rPr>
        <w:softHyphen/>
        <w:t>туры стран изучаемого языка (всемирно известных достоприме</w:t>
      </w:r>
      <w:r w:rsidRPr="0069407E">
        <w:rPr>
          <w:rFonts w:ascii="Times New Roman" w:eastAsia="Times New Roman" w:hAnsi="Times New Roman" w:cs="Times New Roman"/>
          <w:color w:val="000000"/>
          <w:sz w:val="28"/>
          <w:szCs w:val="28"/>
        </w:rPr>
        <w:softHyphen/>
        <w:t>чательностях, выдающихся людях и их вкладе в мировую куль</w:t>
      </w:r>
      <w:r w:rsidRPr="0069407E">
        <w:rPr>
          <w:rFonts w:ascii="Times New Roman" w:eastAsia="Times New Roman" w:hAnsi="Times New Roman" w:cs="Times New Roman"/>
          <w:color w:val="000000"/>
          <w:sz w:val="28"/>
          <w:szCs w:val="28"/>
        </w:rPr>
        <w:softHyphen/>
        <w:t>туру);</w:t>
      </w:r>
    </w:p>
    <w:p w:rsidR="004E2B84" w:rsidRPr="0069407E" w:rsidRDefault="004E2B84" w:rsidP="00C25698">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представление о сходстве и различиях в традициях своей страны и стран изучаемого языка;</w:t>
      </w:r>
    </w:p>
    <w:p w:rsidR="004E2B84" w:rsidRPr="0069407E" w:rsidRDefault="004E2B84" w:rsidP="00C25698">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понимание роли владения иностранными языками в со</w:t>
      </w:r>
      <w:r w:rsidRPr="0069407E">
        <w:rPr>
          <w:rFonts w:ascii="Times New Roman" w:eastAsia="Times New Roman" w:hAnsi="Times New Roman" w:cs="Times New Roman"/>
          <w:color w:val="000000"/>
          <w:sz w:val="28"/>
          <w:szCs w:val="28"/>
        </w:rPr>
        <w:softHyphen/>
        <w:t>временном мире.</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Компенсаторная компетенция</w:t>
      </w:r>
      <w:r w:rsidRPr="0069407E">
        <w:rPr>
          <w:rFonts w:ascii="Times New Roman" w:eastAsia="Times New Roman" w:hAnsi="Times New Roman" w:cs="Times New Roman"/>
          <w:color w:val="000000"/>
          <w:sz w:val="28"/>
          <w:szCs w:val="28"/>
        </w:rPr>
        <w:t> — умение выходить из труд</w:t>
      </w:r>
      <w:r w:rsidRPr="0069407E">
        <w:rPr>
          <w:rFonts w:ascii="Times New Roman" w:eastAsia="Times New Roman" w:hAnsi="Times New Roman" w:cs="Times New Roman"/>
          <w:color w:val="000000"/>
          <w:sz w:val="28"/>
          <w:szCs w:val="28"/>
        </w:rPr>
        <w:softHyphen/>
        <w:t>ного положения в условиях дефицита языковых средств при получении и приёме информации за счёт использования кон</w:t>
      </w:r>
      <w:r w:rsidRPr="0069407E">
        <w:rPr>
          <w:rFonts w:ascii="Times New Roman" w:eastAsia="Times New Roman" w:hAnsi="Times New Roman" w:cs="Times New Roman"/>
          <w:color w:val="000000"/>
          <w:sz w:val="28"/>
          <w:szCs w:val="28"/>
        </w:rPr>
        <w:softHyphen/>
        <w:t>текстуальной догадки, игнорирования языковых трудностей, переспроса, словарных замен, жестов, мимики.</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В познавательной сфере:</w:t>
      </w:r>
    </w:p>
    <w:p w:rsidR="004E2B84" w:rsidRPr="0069407E" w:rsidRDefault="004E2B84" w:rsidP="00C25698">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умение сравнивать языковые явления родного и ино</w:t>
      </w:r>
      <w:r w:rsidRPr="0069407E">
        <w:rPr>
          <w:rFonts w:ascii="Times New Roman" w:eastAsia="Times New Roman" w:hAnsi="Times New Roman" w:cs="Times New Roman"/>
          <w:color w:val="000000"/>
          <w:sz w:val="28"/>
          <w:szCs w:val="28"/>
        </w:rPr>
        <w:softHyphen/>
        <w:t>странного языков на уровне отдельных грамматических явле</w:t>
      </w:r>
      <w:r w:rsidRPr="0069407E">
        <w:rPr>
          <w:rFonts w:ascii="Times New Roman" w:eastAsia="Times New Roman" w:hAnsi="Times New Roman" w:cs="Times New Roman"/>
          <w:color w:val="000000"/>
          <w:sz w:val="28"/>
          <w:szCs w:val="28"/>
        </w:rPr>
        <w:softHyphen/>
        <w:t>ний, слов, словосочетаний, предложений;</w:t>
      </w:r>
    </w:p>
    <w:p w:rsidR="004E2B84" w:rsidRPr="0069407E" w:rsidRDefault="004E2B84" w:rsidP="00C25698">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владение приёмами работы с текстом: умение пользо</w:t>
      </w:r>
      <w:r w:rsidRPr="0069407E">
        <w:rPr>
          <w:rFonts w:ascii="Times New Roman" w:eastAsia="Times New Roman" w:hAnsi="Times New Roman" w:cs="Times New Roman"/>
          <w:color w:val="000000"/>
          <w:sz w:val="28"/>
          <w:szCs w:val="28"/>
        </w:rPr>
        <w:softHyphen/>
        <w:t>ваться определённой стратегией чтения/аудирования в зави</w:t>
      </w:r>
      <w:r w:rsidRPr="0069407E">
        <w:rPr>
          <w:rFonts w:ascii="Times New Roman" w:eastAsia="Times New Roman" w:hAnsi="Times New Roman" w:cs="Times New Roman"/>
          <w:color w:val="000000"/>
          <w:sz w:val="28"/>
          <w:szCs w:val="28"/>
        </w:rPr>
        <w:softHyphen/>
        <w:t>симости от коммуникативной задачи (читать/слушать текст с разной глубиной понимания);</w:t>
      </w:r>
    </w:p>
    <w:p w:rsidR="004E2B84" w:rsidRPr="0069407E" w:rsidRDefault="004E2B84" w:rsidP="00C25698">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умение действовать по образцу/аналогии при выполне</w:t>
      </w:r>
      <w:r w:rsidRPr="0069407E">
        <w:rPr>
          <w:rFonts w:ascii="Times New Roman" w:eastAsia="Times New Roman" w:hAnsi="Times New Roman" w:cs="Times New Roman"/>
          <w:color w:val="000000"/>
          <w:sz w:val="28"/>
          <w:szCs w:val="28"/>
        </w:rPr>
        <w:softHyphen/>
        <w:t>нии упражнений и составлении собственных высказываний в пределах тематики основной школы;</w:t>
      </w:r>
    </w:p>
    <w:p w:rsidR="004E2B84" w:rsidRPr="0069407E" w:rsidRDefault="004E2B84" w:rsidP="00C25698">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готовность и умение осуществлять индивидуальную и со</w:t>
      </w:r>
      <w:r w:rsidRPr="0069407E">
        <w:rPr>
          <w:rFonts w:ascii="Times New Roman" w:eastAsia="Times New Roman" w:hAnsi="Times New Roman" w:cs="Times New Roman"/>
          <w:color w:val="000000"/>
          <w:sz w:val="28"/>
          <w:szCs w:val="28"/>
        </w:rPr>
        <w:softHyphen/>
        <w:t>вместную проектную работу;</w:t>
      </w:r>
    </w:p>
    <w:p w:rsidR="004E2B84" w:rsidRPr="0069407E" w:rsidRDefault="004E2B84" w:rsidP="00C25698">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умение пользоваться справочным материалом (грамма</w:t>
      </w:r>
      <w:r w:rsidRPr="0069407E">
        <w:rPr>
          <w:rFonts w:ascii="Times New Roman" w:eastAsia="Times New Roman" w:hAnsi="Times New Roman" w:cs="Times New Roman"/>
          <w:color w:val="000000"/>
          <w:sz w:val="28"/>
          <w:szCs w:val="28"/>
        </w:rPr>
        <w:softHyphen/>
        <w:t>тическим и лингвострановедческим справочниками, двуязыч</w:t>
      </w:r>
      <w:r w:rsidRPr="0069407E">
        <w:rPr>
          <w:rFonts w:ascii="Times New Roman" w:eastAsia="Times New Roman" w:hAnsi="Times New Roman" w:cs="Times New Roman"/>
          <w:color w:val="000000"/>
          <w:sz w:val="28"/>
          <w:szCs w:val="28"/>
        </w:rPr>
        <w:softHyphen/>
        <w:t>ным и толковым словарями, мультимедийными средствами);</w:t>
      </w:r>
    </w:p>
    <w:p w:rsidR="004E2B84" w:rsidRPr="0069407E" w:rsidRDefault="004E2B84" w:rsidP="00C25698">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владение способами и приёмами дальнейшего самостоя</w:t>
      </w:r>
      <w:r w:rsidRPr="0069407E">
        <w:rPr>
          <w:rFonts w:ascii="Times New Roman" w:eastAsia="Times New Roman" w:hAnsi="Times New Roman" w:cs="Times New Roman"/>
          <w:color w:val="000000"/>
          <w:sz w:val="28"/>
          <w:szCs w:val="28"/>
        </w:rPr>
        <w:softHyphen/>
        <w:t>тельного изучения иностранных языков.</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В ценностно-ориентационной сфере:</w:t>
      </w:r>
    </w:p>
    <w:p w:rsidR="004E2B84" w:rsidRPr="0069407E" w:rsidRDefault="004E2B84" w:rsidP="00C2569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lastRenderedPageBreak/>
        <w:t>представление о языке как средстве выражения чувств, эмоций, основе культуры мышления;</w:t>
      </w:r>
    </w:p>
    <w:p w:rsidR="004E2B84" w:rsidRPr="0069407E" w:rsidRDefault="004E2B84" w:rsidP="00C2569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достижение взаимопонимания в процессе устного и пись</w:t>
      </w:r>
      <w:r w:rsidRPr="0069407E">
        <w:rPr>
          <w:rFonts w:ascii="Times New Roman" w:eastAsia="Times New Roman" w:hAnsi="Times New Roman" w:cs="Times New Roman"/>
          <w:color w:val="000000"/>
          <w:sz w:val="28"/>
          <w:szCs w:val="28"/>
        </w:rPr>
        <w:softHyphen/>
        <w:t>менного общения с носителями иностранного языка, установ</w:t>
      </w:r>
      <w:r w:rsidRPr="0069407E">
        <w:rPr>
          <w:rFonts w:ascii="Times New Roman" w:eastAsia="Times New Roman" w:hAnsi="Times New Roman" w:cs="Times New Roman"/>
          <w:color w:val="000000"/>
          <w:sz w:val="28"/>
          <w:szCs w:val="28"/>
        </w:rPr>
        <w:softHyphen/>
        <w:t>ление межличностных и межкультурных контактов в доступ</w:t>
      </w:r>
      <w:r w:rsidRPr="0069407E">
        <w:rPr>
          <w:rFonts w:ascii="Times New Roman" w:eastAsia="Times New Roman" w:hAnsi="Times New Roman" w:cs="Times New Roman"/>
          <w:color w:val="000000"/>
          <w:sz w:val="28"/>
          <w:szCs w:val="28"/>
        </w:rPr>
        <w:softHyphen/>
        <w:t>ных пределах;</w:t>
      </w:r>
    </w:p>
    <w:p w:rsidR="004E2B84" w:rsidRPr="0069407E" w:rsidRDefault="004E2B84" w:rsidP="00C2569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представление о целостном полиязычном, поликультур- ном мире; осознание места и роли родного и иностранных языков в этом мире как средства общения, познания, само</w:t>
      </w:r>
      <w:r w:rsidRPr="0069407E">
        <w:rPr>
          <w:rFonts w:ascii="Times New Roman" w:eastAsia="Times New Roman" w:hAnsi="Times New Roman" w:cs="Times New Roman"/>
          <w:color w:val="000000"/>
          <w:sz w:val="28"/>
          <w:szCs w:val="28"/>
        </w:rPr>
        <w:softHyphen/>
        <w:t>реализации и социальной адаптации;</w:t>
      </w:r>
    </w:p>
    <w:p w:rsidR="004E2B84" w:rsidRPr="0069407E" w:rsidRDefault="004E2B84" w:rsidP="00C2569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w:t>
      </w:r>
      <w:r w:rsidRPr="0069407E">
        <w:rPr>
          <w:rFonts w:ascii="Times New Roman" w:eastAsia="Times New Roman" w:hAnsi="Times New Roman" w:cs="Times New Roman"/>
          <w:color w:val="000000"/>
          <w:sz w:val="28"/>
          <w:szCs w:val="28"/>
        </w:rPr>
        <w:softHyphen/>
        <w:t>румах.</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В эстетической сфере:</w:t>
      </w:r>
    </w:p>
    <w:p w:rsidR="004E2B84" w:rsidRPr="0069407E" w:rsidRDefault="004E2B84" w:rsidP="00C25698">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владение элементарными средствами выражения чувств и эмоций на иностранном языке;</w:t>
      </w:r>
    </w:p>
    <w:p w:rsidR="004E2B84" w:rsidRPr="0069407E" w:rsidRDefault="004E2B84" w:rsidP="00C25698">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стремление к знакомству с образцами художественного творчества на иностранном языке и средствами иностранного языка;</w:t>
      </w:r>
    </w:p>
    <w:p w:rsidR="004E2B84" w:rsidRPr="0069407E" w:rsidRDefault="004E2B84" w:rsidP="00C25698">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развитие чувства прекрасного в процессе обсуждения со</w:t>
      </w:r>
      <w:r w:rsidRPr="0069407E">
        <w:rPr>
          <w:rFonts w:ascii="Times New Roman" w:eastAsia="Times New Roman" w:hAnsi="Times New Roman" w:cs="Times New Roman"/>
          <w:color w:val="000000"/>
          <w:sz w:val="28"/>
          <w:szCs w:val="28"/>
        </w:rPr>
        <w:softHyphen/>
        <w:t>временных тенденций в живописи, музыке, литературе.</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В трудовой сфере:</w:t>
      </w:r>
    </w:p>
    <w:p w:rsidR="004E2B84" w:rsidRPr="0069407E" w:rsidRDefault="004E2B84" w:rsidP="00C25698">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умение рационально планировать свой учебный труд;</w:t>
      </w:r>
    </w:p>
    <w:p w:rsidR="004E2B84" w:rsidRPr="0069407E" w:rsidRDefault="004E2B84" w:rsidP="00C25698">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умение работать в соответствии с намеченным планом.</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В физической сфере:</w:t>
      </w:r>
    </w:p>
    <w:p w:rsidR="004E2B84" w:rsidRPr="00662E52" w:rsidRDefault="004E2B84" w:rsidP="00C25698">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стремление вести здоровый образ жизни (режим труда и отдыха, питание, спорт, фитнес).</w:t>
      </w:r>
    </w:p>
    <w:p w:rsidR="004E2B84" w:rsidRPr="0069407E" w:rsidRDefault="004E2B84" w:rsidP="004E2B84">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rPr>
      </w:pPr>
      <w:r w:rsidRPr="0069407E">
        <w:rPr>
          <w:rFonts w:ascii="Times New Roman" w:eastAsia="Times New Roman" w:hAnsi="Times New Roman" w:cs="Times New Roman"/>
          <w:color w:val="000000"/>
          <w:kern w:val="36"/>
          <w:sz w:val="28"/>
          <w:szCs w:val="28"/>
        </w:rPr>
        <w:t>Коммуникативные умения по видам речевой деятельности</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Говорение</w:t>
      </w:r>
    </w:p>
    <w:p w:rsidR="004E2B84" w:rsidRPr="0069407E" w:rsidRDefault="004E2B84" w:rsidP="00C2569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i/>
          <w:iCs/>
          <w:color w:val="000000"/>
          <w:sz w:val="28"/>
          <w:szCs w:val="28"/>
        </w:rPr>
        <w:t>Диалогическая речь:</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Уметь вести:</w:t>
      </w:r>
    </w:p>
    <w:p w:rsidR="004E2B84" w:rsidRPr="0069407E" w:rsidRDefault="004E2B84" w:rsidP="00C25698">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lastRenderedPageBreak/>
        <w:t>диалоги этикетного характера,</w:t>
      </w:r>
    </w:p>
    <w:p w:rsidR="004E2B84" w:rsidRPr="0069407E" w:rsidRDefault="004E2B84" w:rsidP="00C25698">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диалог-расспрос,</w:t>
      </w:r>
    </w:p>
    <w:p w:rsidR="004E2B84" w:rsidRPr="0069407E" w:rsidRDefault="004E2B84" w:rsidP="00C25698">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диалог — побуждение к действию,</w:t>
      </w:r>
    </w:p>
    <w:p w:rsidR="004E2B84" w:rsidRPr="0069407E" w:rsidRDefault="004E2B84" w:rsidP="00C25698">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диалог — обмен мнениями,</w:t>
      </w:r>
    </w:p>
    <w:p w:rsidR="004E2B84" w:rsidRPr="0069407E" w:rsidRDefault="004E2B84" w:rsidP="00C25698">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комбинированные диалоги.</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Объём диалога — от 3 реплик (5—7 классы)</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со стороны каждого учащегося.</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Монологическая речь:</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Уметь пользоваться:</w:t>
      </w:r>
    </w:p>
    <w:p w:rsidR="004E2B84" w:rsidRPr="0069407E" w:rsidRDefault="004E2B84" w:rsidP="00C25698">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основными коммуникативными типами речи: описанием, сообщением, рассказом (включающим эмоционально-оценоч</w:t>
      </w:r>
      <w:r w:rsidRPr="0069407E">
        <w:rPr>
          <w:rFonts w:ascii="Times New Roman" w:eastAsia="Times New Roman" w:hAnsi="Times New Roman" w:cs="Times New Roman"/>
          <w:color w:val="000000"/>
          <w:sz w:val="28"/>
          <w:szCs w:val="28"/>
        </w:rPr>
        <w:softHyphen/>
        <w:t>ные суждения), рассуждением (характеристикой) с высказы</w:t>
      </w:r>
      <w:r w:rsidRPr="0069407E">
        <w:rPr>
          <w:rFonts w:ascii="Times New Roman" w:eastAsia="Times New Roman" w:hAnsi="Times New Roman" w:cs="Times New Roman"/>
          <w:color w:val="000000"/>
          <w:sz w:val="28"/>
          <w:szCs w:val="28"/>
        </w:rPr>
        <w:softHyphen/>
        <w:t>ванием своего мнения и краткой аргументацией с опорой и без опоры на прочитанный или услышанный текст либо задан</w:t>
      </w:r>
      <w:r w:rsidRPr="0069407E">
        <w:rPr>
          <w:rFonts w:ascii="Times New Roman" w:eastAsia="Times New Roman" w:hAnsi="Times New Roman" w:cs="Times New Roman"/>
          <w:color w:val="000000"/>
          <w:sz w:val="28"/>
          <w:szCs w:val="28"/>
        </w:rPr>
        <w:softHyphen/>
        <w:t>ную коммуникативную ситуацию.</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Объём монологического высказывания — от 8—10 фраз (5—7 классы)</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Аудирование</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Дальнейшее развитие и совершенствование восприятия и понимания на слух аутентичных аудио- и видеотекстов с раз</w:t>
      </w:r>
      <w:r w:rsidRPr="0069407E">
        <w:rPr>
          <w:rFonts w:ascii="Times New Roman" w:eastAsia="Times New Roman" w:hAnsi="Times New Roman" w:cs="Times New Roman"/>
          <w:color w:val="000000"/>
          <w:sz w:val="28"/>
          <w:szCs w:val="28"/>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69407E">
        <w:rPr>
          <w:rFonts w:ascii="Times New Roman" w:eastAsia="Times New Roman" w:hAnsi="Times New Roman" w:cs="Times New Roman"/>
          <w:color w:val="000000"/>
          <w:sz w:val="28"/>
          <w:szCs w:val="28"/>
        </w:rPr>
        <w:softHyphen/>
        <w:t>кативной задачи и функционального типа текста.</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i/>
          <w:iCs/>
          <w:color w:val="000000"/>
          <w:sz w:val="28"/>
          <w:szCs w:val="28"/>
        </w:rPr>
        <w:t>Жанры текстов</w:t>
      </w:r>
      <w:r w:rsidRPr="0069407E">
        <w:rPr>
          <w:rFonts w:ascii="Times New Roman" w:eastAsia="Times New Roman" w:hAnsi="Times New Roman" w:cs="Times New Roman"/>
          <w:color w:val="000000"/>
          <w:sz w:val="28"/>
          <w:szCs w:val="28"/>
        </w:rPr>
        <w:t>: прагматические, публицистические, худо</w:t>
      </w:r>
      <w:r w:rsidRPr="0069407E">
        <w:rPr>
          <w:rFonts w:ascii="Times New Roman" w:eastAsia="Times New Roman" w:hAnsi="Times New Roman" w:cs="Times New Roman"/>
          <w:color w:val="000000"/>
          <w:sz w:val="28"/>
          <w:szCs w:val="28"/>
        </w:rPr>
        <w:softHyphen/>
        <w:t>жественные.</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i/>
          <w:iCs/>
          <w:color w:val="000000"/>
          <w:sz w:val="28"/>
          <w:szCs w:val="28"/>
        </w:rPr>
        <w:t>Типы текстов</w:t>
      </w:r>
      <w:r w:rsidRPr="0069407E">
        <w:rPr>
          <w:rFonts w:ascii="Times New Roman" w:eastAsia="Times New Roman" w:hAnsi="Times New Roman" w:cs="Times New Roman"/>
          <w:color w:val="000000"/>
          <w:sz w:val="28"/>
          <w:szCs w:val="28"/>
        </w:rPr>
        <w:t>: объявление, реклама, сообщение, рассказ, диалог-интервью, стихотворение и др.</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lastRenderedPageBreak/>
        <w:t>Аудирование с полным пониманием содержания осуществ</w:t>
      </w:r>
      <w:r w:rsidRPr="0069407E">
        <w:rPr>
          <w:rFonts w:ascii="Times New Roman" w:eastAsia="Times New Roman" w:hAnsi="Times New Roman" w:cs="Times New Roman"/>
          <w:color w:val="000000"/>
          <w:sz w:val="28"/>
          <w:szCs w:val="28"/>
        </w:rPr>
        <w:softHyphen/>
        <w:t>ляется на несложных текстах, построенных на полностью зна</w:t>
      </w:r>
      <w:r w:rsidRPr="0069407E">
        <w:rPr>
          <w:rFonts w:ascii="Times New Roman" w:eastAsia="Times New Roman" w:hAnsi="Times New Roman" w:cs="Times New Roman"/>
          <w:color w:val="000000"/>
          <w:sz w:val="28"/>
          <w:szCs w:val="28"/>
        </w:rPr>
        <w:softHyphen/>
        <w:t>комом учащимся языковом материале. Время звучания текстов для аудирования — до 1 минуты.</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минут.</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Аудирование с выборочным пониманием нужной или инте</w:t>
      </w:r>
      <w:r w:rsidRPr="0069407E">
        <w:rPr>
          <w:rFonts w:ascii="Times New Roman" w:eastAsia="Times New Roman" w:hAnsi="Times New Roman" w:cs="Times New Roman"/>
          <w:color w:val="000000"/>
          <w:sz w:val="28"/>
          <w:szCs w:val="28"/>
        </w:rPr>
        <w:softHyphen/>
        <w:t>ресующей информации предполагает умение выделить значи</w:t>
      </w:r>
      <w:r w:rsidRPr="0069407E">
        <w:rPr>
          <w:rFonts w:ascii="Times New Roman" w:eastAsia="Times New Roman" w:hAnsi="Times New Roman" w:cs="Times New Roman"/>
          <w:color w:val="000000"/>
          <w:sz w:val="28"/>
          <w:szCs w:val="28"/>
        </w:rPr>
        <w:softHyphen/>
        <w:t>мую информацию в одном или нескольких аутентичных корот</w:t>
      </w:r>
      <w:r w:rsidRPr="0069407E">
        <w:rPr>
          <w:rFonts w:ascii="Times New Roman" w:eastAsia="Times New Roman" w:hAnsi="Times New Roman" w:cs="Times New Roman"/>
          <w:color w:val="000000"/>
          <w:sz w:val="28"/>
          <w:szCs w:val="28"/>
        </w:rPr>
        <w:softHyphen/>
        <w:t>ких текстах прагматического характера, опуская избыточную информацию. Время звучания текстов для аудирования — до 1,5 минуты.</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Чтение</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Уметь:</w:t>
      </w:r>
    </w:p>
    <w:p w:rsidR="004E2B84" w:rsidRPr="0069407E" w:rsidRDefault="004E2B84" w:rsidP="00C25698">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i/>
          <w:iCs/>
          <w:color w:val="000000"/>
          <w:sz w:val="28"/>
          <w:szCs w:val="28"/>
        </w:rPr>
        <w:t>читать и понимать аутентичные тексты с различной глу</w:t>
      </w:r>
      <w:r w:rsidRPr="0069407E">
        <w:rPr>
          <w:rFonts w:ascii="Times New Roman" w:eastAsia="Times New Roman" w:hAnsi="Times New Roman" w:cs="Times New Roman"/>
          <w:i/>
          <w:iCs/>
          <w:color w:val="000000"/>
          <w:sz w:val="28"/>
          <w:szCs w:val="28"/>
        </w:rPr>
        <w:softHyphen/>
        <w:t>биной и точностью проникновения в их содержание (в зави</w:t>
      </w:r>
      <w:r w:rsidRPr="0069407E">
        <w:rPr>
          <w:rFonts w:ascii="Times New Roman" w:eastAsia="Times New Roman" w:hAnsi="Times New Roman" w:cs="Times New Roman"/>
          <w:i/>
          <w:iCs/>
          <w:color w:val="000000"/>
          <w:sz w:val="28"/>
          <w:szCs w:val="28"/>
        </w:rPr>
        <w:softHyphen/>
        <w:t>симости от вида чтения): с пониманием основного содержа</w:t>
      </w:r>
      <w:r w:rsidRPr="0069407E">
        <w:rPr>
          <w:rFonts w:ascii="Times New Roman" w:eastAsia="Times New Roman" w:hAnsi="Times New Roman" w:cs="Times New Roman"/>
          <w:i/>
          <w:iCs/>
          <w:color w:val="000000"/>
          <w:sz w:val="28"/>
          <w:szCs w:val="28"/>
        </w:rPr>
        <w:softHyphen/>
        <w:t>ния (ознакомительное чтение); с полным пониманием содер</w:t>
      </w:r>
      <w:r w:rsidRPr="0069407E">
        <w:rPr>
          <w:rFonts w:ascii="Times New Roman" w:eastAsia="Times New Roman" w:hAnsi="Times New Roman" w:cs="Times New Roman"/>
          <w:i/>
          <w:iCs/>
          <w:color w:val="000000"/>
          <w:sz w:val="28"/>
          <w:szCs w:val="28"/>
        </w:rPr>
        <w:softHyphen/>
        <w:t>жания (изучающее чтение); с выборочным пониманием нужной или интересующей информации (просмотровое/ поисковое чтение).</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Письменная речь</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Уметь:</w:t>
      </w:r>
    </w:p>
    <w:p w:rsidR="004E2B84" w:rsidRPr="0069407E" w:rsidRDefault="004E2B84" w:rsidP="00C25698">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писать короткие поздравления с днём рождения и дру</w:t>
      </w:r>
      <w:r w:rsidRPr="0069407E">
        <w:rPr>
          <w:rFonts w:ascii="Times New Roman" w:eastAsia="Times New Roman" w:hAnsi="Times New Roman" w:cs="Times New Roman"/>
          <w:color w:val="000000"/>
          <w:sz w:val="28"/>
          <w:szCs w:val="28"/>
        </w:rPr>
        <w:softHyphen/>
        <w:t>гими праздниками, выражать пожелания (объёмом 30—40 слов, включая адрес);</w:t>
      </w:r>
    </w:p>
    <w:p w:rsidR="004E2B84" w:rsidRPr="0069407E" w:rsidRDefault="004E2B84" w:rsidP="00C25698">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заполнять формуляры, бланки (указывать имя, фамилию, пол, гражданство, адрес);</w:t>
      </w:r>
    </w:p>
    <w:p w:rsidR="004E2B84" w:rsidRPr="0069407E" w:rsidRDefault="004E2B84" w:rsidP="00C25698">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E2B84" w:rsidRPr="0069407E" w:rsidRDefault="004E2B84" w:rsidP="00C25698">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составлять план, тезисы устного или письменного со</w:t>
      </w:r>
      <w:r w:rsidRPr="0069407E">
        <w:rPr>
          <w:rFonts w:ascii="Times New Roman" w:eastAsia="Times New Roman" w:hAnsi="Times New Roman" w:cs="Times New Roman"/>
          <w:color w:val="000000"/>
          <w:sz w:val="28"/>
          <w:szCs w:val="28"/>
        </w:rPr>
        <w:softHyphen/>
        <w:t>общения, кратко излагать результаты проектной деятельности.</w:t>
      </w:r>
    </w:p>
    <w:p w:rsidR="004E2B84" w:rsidRPr="0069407E" w:rsidRDefault="004E2B84" w:rsidP="004E2B84">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rPr>
      </w:pPr>
      <w:r w:rsidRPr="0069407E">
        <w:rPr>
          <w:rFonts w:ascii="Times New Roman" w:eastAsia="Times New Roman" w:hAnsi="Times New Roman" w:cs="Times New Roman"/>
          <w:color w:val="000000"/>
          <w:kern w:val="36"/>
          <w:sz w:val="28"/>
          <w:szCs w:val="28"/>
        </w:rPr>
        <w:lastRenderedPageBreak/>
        <w:t>Языковые средства и навыки пользования ими</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Орфография</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Знание правил чтения и орфографии и навыки их приме</w:t>
      </w:r>
      <w:r w:rsidRPr="0069407E">
        <w:rPr>
          <w:rFonts w:ascii="Times New Roman" w:eastAsia="Times New Roman" w:hAnsi="Times New Roman" w:cs="Times New Roman"/>
          <w:color w:val="000000"/>
          <w:sz w:val="28"/>
          <w:szCs w:val="28"/>
        </w:rPr>
        <w:softHyphen/>
        <w:t>нения на основе изучаемого лексико-грамматического мате</w:t>
      </w:r>
      <w:r w:rsidRPr="0069407E">
        <w:rPr>
          <w:rFonts w:ascii="Times New Roman" w:eastAsia="Times New Roman" w:hAnsi="Times New Roman" w:cs="Times New Roman"/>
          <w:color w:val="000000"/>
          <w:sz w:val="28"/>
          <w:szCs w:val="28"/>
        </w:rPr>
        <w:softHyphen/>
        <w:t>риала.</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Фонетическая сторона речи</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Навыки адекватного произношения и различения на слух всех звуков изучаемого иностранного языка в потоке речи, со</w:t>
      </w:r>
      <w:r w:rsidRPr="0069407E">
        <w:rPr>
          <w:rFonts w:ascii="Times New Roman" w:eastAsia="Times New Roman" w:hAnsi="Times New Roman" w:cs="Times New Roman"/>
          <w:color w:val="000000"/>
          <w:sz w:val="28"/>
          <w:szCs w:val="28"/>
        </w:rPr>
        <w:softHyphen/>
        <w:t>блюдение ударения и интонации в словах и фразах, ритмико-</w:t>
      </w:r>
      <w:r w:rsidRPr="0069407E">
        <w:rPr>
          <w:rFonts w:ascii="Times New Roman" w:eastAsia="Times New Roman" w:hAnsi="Times New Roman" w:cs="Times New Roman"/>
          <w:color w:val="000000"/>
          <w:sz w:val="28"/>
          <w:szCs w:val="28"/>
        </w:rPr>
        <w:softHyphen/>
        <w:t>интонационные навыки произношения различных типов пред</w:t>
      </w:r>
      <w:r w:rsidRPr="0069407E">
        <w:rPr>
          <w:rFonts w:ascii="Times New Roman" w:eastAsia="Times New Roman" w:hAnsi="Times New Roman" w:cs="Times New Roman"/>
          <w:color w:val="000000"/>
          <w:sz w:val="28"/>
          <w:szCs w:val="28"/>
        </w:rPr>
        <w:softHyphen/>
        <w:t>ложений.</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Лексическая сторона речи</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Овладение лексическими единицами, обслуживающими но</w:t>
      </w:r>
      <w:r w:rsidRPr="0069407E">
        <w:rPr>
          <w:rFonts w:ascii="Times New Roman" w:eastAsia="Times New Roman" w:hAnsi="Times New Roman" w:cs="Times New Roman"/>
          <w:color w:val="000000"/>
          <w:sz w:val="28"/>
          <w:szCs w:val="28"/>
        </w:rPr>
        <w:softHyphen/>
        <w:t>вые темы, проблемы и ситуации общения в пределах тематики основной школы, в объёме 1200 единиц (включая 500, усво</w:t>
      </w:r>
      <w:r w:rsidRPr="0069407E">
        <w:rPr>
          <w:rFonts w:ascii="Times New Roman" w:eastAsia="Times New Roman" w:hAnsi="Times New Roman" w:cs="Times New Roman"/>
          <w:color w:val="000000"/>
          <w:sz w:val="28"/>
          <w:szCs w:val="28"/>
        </w:rPr>
        <w:softHyphen/>
        <w:t>енных в начальной школе). Лексические единицы включают устойчивые словосочетания, оценочную лексику, реплики-кли</w:t>
      </w:r>
      <w:r w:rsidRPr="0069407E">
        <w:rPr>
          <w:rFonts w:ascii="Times New Roman" w:eastAsia="Times New Roman" w:hAnsi="Times New Roman" w:cs="Times New Roman"/>
          <w:color w:val="000000"/>
          <w:sz w:val="28"/>
          <w:szCs w:val="28"/>
        </w:rPr>
        <w:softHyphen/>
        <w:t>ше речевого этикета, отражающие культуру стран изучаемого языка.</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Основные способы словообразования:</w:t>
      </w:r>
    </w:p>
    <w:p w:rsidR="004E2B84" w:rsidRPr="0069407E" w:rsidRDefault="004E2B84" w:rsidP="00C25698">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аффиксация:</w:t>
      </w:r>
    </w:p>
    <w:p w:rsidR="004E2B84" w:rsidRPr="0069407E" w:rsidRDefault="004E2B84" w:rsidP="00C25698">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69407E">
        <w:rPr>
          <w:rFonts w:ascii="Times New Roman" w:eastAsia="Times New Roman" w:hAnsi="Times New Roman" w:cs="Times New Roman"/>
          <w:i/>
          <w:iCs/>
          <w:color w:val="000000"/>
          <w:sz w:val="28"/>
          <w:szCs w:val="28"/>
        </w:rPr>
        <w:t>глаголов</w:t>
      </w:r>
      <w:r w:rsidRPr="0069407E">
        <w:rPr>
          <w:rFonts w:ascii="Times New Roman" w:eastAsia="Times New Roman" w:hAnsi="Times New Roman" w:cs="Times New Roman"/>
          <w:i/>
          <w:iCs/>
          <w:color w:val="000000"/>
          <w:sz w:val="28"/>
          <w:szCs w:val="28"/>
          <w:lang w:val="en-US"/>
        </w:rPr>
        <w:t xml:space="preserve"> dis- (disagree), mis- (misunderstand), re- (re</w:t>
      </w:r>
      <w:r w:rsidRPr="0069407E">
        <w:rPr>
          <w:rFonts w:ascii="Times New Roman" w:eastAsia="Times New Roman" w:hAnsi="Times New Roman" w:cs="Times New Roman"/>
          <w:i/>
          <w:iCs/>
          <w:color w:val="000000"/>
          <w:sz w:val="28"/>
          <w:szCs w:val="28"/>
          <w:lang w:val="en-US"/>
        </w:rPr>
        <w:softHyphen/>
        <w:t>write)', -ize/-ise (revise)',</w:t>
      </w:r>
    </w:p>
    <w:p w:rsidR="004E2B84" w:rsidRPr="0069407E" w:rsidRDefault="004E2B84" w:rsidP="00C25698">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69407E">
        <w:rPr>
          <w:rFonts w:ascii="Times New Roman" w:eastAsia="Times New Roman" w:hAnsi="Times New Roman" w:cs="Times New Roman"/>
          <w:i/>
          <w:iCs/>
          <w:color w:val="000000"/>
          <w:sz w:val="28"/>
          <w:szCs w:val="28"/>
        </w:rPr>
        <w:t>существительных</w:t>
      </w:r>
      <w:r w:rsidRPr="0069407E">
        <w:rPr>
          <w:rFonts w:ascii="Times New Roman" w:eastAsia="Times New Roman" w:hAnsi="Times New Roman" w:cs="Times New Roman"/>
          <w:i/>
          <w:iCs/>
          <w:color w:val="000000"/>
          <w:sz w:val="28"/>
          <w:szCs w:val="28"/>
          <w:lang w:val="en-US"/>
        </w:rPr>
        <w:t xml:space="preserve"> -sion/-tion (conclusion/celebration), -ance/ -ence (performance/influence), -ment (environment), -ity (possi</w:t>
      </w:r>
      <w:r w:rsidRPr="0069407E">
        <w:rPr>
          <w:rFonts w:ascii="Times New Roman" w:eastAsia="Times New Roman" w:hAnsi="Times New Roman" w:cs="Times New Roman"/>
          <w:i/>
          <w:iCs/>
          <w:color w:val="000000"/>
          <w:sz w:val="28"/>
          <w:szCs w:val="28"/>
          <w:lang w:val="en-US"/>
        </w:rPr>
        <w:softHyphen/>
        <w:t>bility), -ness (kindness), -ship (friendship), -ist (optimist), -ing (meeting)',</w:t>
      </w:r>
    </w:p>
    <w:p w:rsidR="004E2B84" w:rsidRPr="0069407E" w:rsidRDefault="004E2B84" w:rsidP="00C25698">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69407E">
        <w:rPr>
          <w:rFonts w:ascii="Times New Roman" w:eastAsia="Times New Roman" w:hAnsi="Times New Roman" w:cs="Times New Roman"/>
          <w:i/>
          <w:iCs/>
          <w:color w:val="000000"/>
          <w:sz w:val="28"/>
          <w:szCs w:val="28"/>
        </w:rPr>
        <w:t>прилагательных</w:t>
      </w:r>
      <w:r w:rsidRPr="0069407E">
        <w:rPr>
          <w:rFonts w:ascii="Times New Roman" w:eastAsia="Times New Roman" w:hAnsi="Times New Roman" w:cs="Times New Roman"/>
          <w:i/>
          <w:iCs/>
          <w:color w:val="000000"/>
          <w:sz w:val="28"/>
          <w:szCs w:val="28"/>
          <w:lang w:val="en-US"/>
        </w:rPr>
        <w:t xml:space="preserve"> un- (unpleasant), im-/in- (impolite/inde</w:t>
      </w:r>
      <w:r w:rsidRPr="0069407E">
        <w:rPr>
          <w:rFonts w:ascii="Times New Roman" w:eastAsia="Times New Roman" w:hAnsi="Times New Roman" w:cs="Times New Roman"/>
          <w:i/>
          <w:iCs/>
          <w:color w:val="000000"/>
          <w:sz w:val="28"/>
          <w:szCs w:val="28"/>
          <w:lang w:val="en-US"/>
        </w:rPr>
        <w:softHyphen/>
        <w:t>pendent), inter- (international), -y (busy), -ly (lovely), -ful (care</w:t>
      </w:r>
      <w:r w:rsidRPr="0069407E">
        <w:rPr>
          <w:rFonts w:ascii="Times New Roman" w:eastAsia="Times New Roman" w:hAnsi="Times New Roman" w:cs="Times New Roman"/>
          <w:i/>
          <w:iCs/>
          <w:color w:val="000000"/>
          <w:sz w:val="28"/>
          <w:szCs w:val="28"/>
          <w:lang w:val="en-US"/>
        </w:rPr>
        <w:softHyphen/>
        <w:t>ful), -al (historical), -ic (scientific), -ian/-an (Russian), -ing (lov</w:t>
      </w:r>
      <w:r w:rsidRPr="0069407E">
        <w:rPr>
          <w:rFonts w:ascii="Times New Roman" w:eastAsia="Times New Roman" w:hAnsi="Times New Roman" w:cs="Times New Roman"/>
          <w:i/>
          <w:iCs/>
          <w:color w:val="000000"/>
          <w:sz w:val="28"/>
          <w:szCs w:val="28"/>
          <w:lang w:val="en-US"/>
        </w:rPr>
        <w:softHyphen/>
        <w:t>ing), -ous (dangerous), -able/-ible (enjoyable/responsible), -less (harmless), -ive (native)',</w:t>
      </w:r>
    </w:p>
    <w:p w:rsidR="004E2B84" w:rsidRPr="0069407E" w:rsidRDefault="004E2B84" w:rsidP="00C25698">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i/>
          <w:iCs/>
          <w:color w:val="000000"/>
          <w:sz w:val="28"/>
          <w:szCs w:val="28"/>
        </w:rPr>
        <w:t>наречий -ly (usually)',</w:t>
      </w:r>
    </w:p>
    <w:p w:rsidR="004E2B84" w:rsidRPr="0069407E" w:rsidRDefault="004E2B84" w:rsidP="00C25698">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69407E">
        <w:rPr>
          <w:rFonts w:ascii="Times New Roman" w:eastAsia="Times New Roman" w:hAnsi="Times New Roman" w:cs="Times New Roman"/>
          <w:i/>
          <w:iCs/>
          <w:color w:val="000000"/>
          <w:sz w:val="28"/>
          <w:szCs w:val="28"/>
        </w:rPr>
        <w:t>числительных</w:t>
      </w:r>
      <w:r w:rsidRPr="0069407E">
        <w:rPr>
          <w:rFonts w:ascii="Times New Roman" w:eastAsia="Times New Roman" w:hAnsi="Times New Roman" w:cs="Times New Roman"/>
          <w:i/>
          <w:iCs/>
          <w:color w:val="000000"/>
          <w:sz w:val="28"/>
          <w:szCs w:val="28"/>
          <w:lang w:val="en-US"/>
        </w:rPr>
        <w:t xml:space="preserve"> -teen (fifteen), -ty (seventy), -th (sixth)',</w:t>
      </w:r>
    </w:p>
    <w:p w:rsidR="004E2B84" w:rsidRPr="0069407E" w:rsidRDefault="004E2B84" w:rsidP="00C25698">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lastRenderedPageBreak/>
        <w:t>словосложение:</w:t>
      </w:r>
    </w:p>
    <w:p w:rsidR="004E2B84" w:rsidRPr="0069407E" w:rsidRDefault="004E2B84" w:rsidP="00C25698">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существительное + существительное </w:t>
      </w:r>
      <w:r w:rsidRPr="0069407E">
        <w:rPr>
          <w:rFonts w:ascii="Times New Roman" w:eastAsia="Times New Roman" w:hAnsi="Times New Roman" w:cs="Times New Roman"/>
          <w:i/>
          <w:iCs/>
          <w:color w:val="000000"/>
          <w:sz w:val="28"/>
          <w:szCs w:val="28"/>
        </w:rPr>
        <w:t>(peacemaker</w:t>
      </w:r>
      <w:r w:rsidRPr="0069407E">
        <w:rPr>
          <w:rFonts w:ascii="Times New Roman" w:eastAsia="Times New Roman" w:hAnsi="Times New Roman" w:cs="Times New Roman"/>
          <w:color w:val="000000"/>
          <w:sz w:val="28"/>
          <w:szCs w:val="28"/>
        </w:rPr>
        <w:t>);</w:t>
      </w:r>
    </w:p>
    <w:p w:rsidR="004E2B84" w:rsidRPr="0069407E" w:rsidRDefault="004E2B84" w:rsidP="00C25698">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прилагательное + прилагательное </w:t>
      </w:r>
      <w:r w:rsidRPr="0069407E">
        <w:rPr>
          <w:rFonts w:ascii="Times New Roman" w:eastAsia="Times New Roman" w:hAnsi="Times New Roman" w:cs="Times New Roman"/>
          <w:i/>
          <w:iCs/>
          <w:color w:val="000000"/>
          <w:sz w:val="28"/>
          <w:szCs w:val="28"/>
        </w:rPr>
        <w:t>(well-known)',</w:t>
      </w:r>
    </w:p>
    <w:p w:rsidR="004E2B84" w:rsidRPr="0069407E" w:rsidRDefault="004E2B84" w:rsidP="00C25698">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прилагательное + существительное (</w:t>
      </w:r>
      <w:r w:rsidRPr="0069407E">
        <w:rPr>
          <w:rFonts w:ascii="Times New Roman" w:eastAsia="Times New Roman" w:hAnsi="Times New Roman" w:cs="Times New Roman"/>
          <w:i/>
          <w:iCs/>
          <w:color w:val="000000"/>
          <w:sz w:val="28"/>
          <w:szCs w:val="28"/>
        </w:rPr>
        <w:t>blackboard</w:t>
      </w:r>
      <w:r w:rsidRPr="0069407E">
        <w:rPr>
          <w:rFonts w:ascii="Times New Roman" w:eastAsia="Times New Roman" w:hAnsi="Times New Roman" w:cs="Times New Roman"/>
          <w:color w:val="000000"/>
          <w:sz w:val="28"/>
          <w:szCs w:val="28"/>
        </w:rPr>
        <w:t>);</w:t>
      </w:r>
    </w:p>
    <w:p w:rsidR="004E2B84" w:rsidRPr="0069407E" w:rsidRDefault="004E2B84" w:rsidP="00C25698">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местоимение + существительное </w:t>
      </w:r>
      <w:r w:rsidRPr="0069407E">
        <w:rPr>
          <w:rFonts w:ascii="Times New Roman" w:eastAsia="Times New Roman" w:hAnsi="Times New Roman" w:cs="Times New Roman"/>
          <w:i/>
          <w:iCs/>
          <w:color w:val="000000"/>
          <w:sz w:val="28"/>
          <w:szCs w:val="28"/>
        </w:rPr>
        <w:t>(self-respect)',</w:t>
      </w:r>
    </w:p>
    <w:p w:rsidR="004E2B84" w:rsidRPr="0069407E" w:rsidRDefault="004E2B84" w:rsidP="00C25698">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конверсия:</w:t>
      </w:r>
    </w:p>
    <w:p w:rsidR="004E2B84" w:rsidRPr="0069407E" w:rsidRDefault="004E2B84" w:rsidP="00C25698">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образование существительных по конверсии </w:t>
      </w:r>
      <w:r w:rsidRPr="0069407E">
        <w:rPr>
          <w:rFonts w:ascii="Times New Roman" w:eastAsia="Times New Roman" w:hAnsi="Times New Roman" w:cs="Times New Roman"/>
          <w:i/>
          <w:iCs/>
          <w:color w:val="000000"/>
          <w:sz w:val="28"/>
          <w:szCs w:val="28"/>
        </w:rPr>
        <w:t>(to play</w:t>
      </w:r>
      <w:r w:rsidRPr="0069407E">
        <w:rPr>
          <w:rFonts w:ascii="Times New Roman" w:eastAsia="Times New Roman" w:hAnsi="Times New Roman" w:cs="Times New Roman"/>
          <w:color w:val="000000"/>
          <w:sz w:val="28"/>
          <w:szCs w:val="28"/>
        </w:rPr>
        <w:t> — play)',</w:t>
      </w:r>
    </w:p>
    <w:p w:rsidR="004E2B84" w:rsidRPr="0069407E" w:rsidRDefault="004E2B84" w:rsidP="00C25698">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образование прилагательных по конверсии </w:t>
      </w:r>
      <w:r w:rsidRPr="0069407E">
        <w:rPr>
          <w:rFonts w:ascii="Times New Roman" w:eastAsia="Times New Roman" w:hAnsi="Times New Roman" w:cs="Times New Roman"/>
          <w:i/>
          <w:iCs/>
          <w:color w:val="000000"/>
          <w:sz w:val="28"/>
          <w:szCs w:val="28"/>
        </w:rPr>
        <w:t>(cold — cold winter).</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Распознавание и использование интернациональных слов </w:t>
      </w:r>
      <w:r w:rsidRPr="0069407E">
        <w:rPr>
          <w:rFonts w:ascii="Times New Roman" w:eastAsia="Times New Roman" w:hAnsi="Times New Roman" w:cs="Times New Roman"/>
          <w:i/>
          <w:iCs/>
          <w:color w:val="000000"/>
          <w:sz w:val="28"/>
          <w:szCs w:val="28"/>
        </w:rPr>
        <w:t>{doctor).</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Представления о синонимии, антонимии, лексической соче</w:t>
      </w:r>
      <w:r w:rsidRPr="0069407E">
        <w:rPr>
          <w:rFonts w:ascii="Times New Roman" w:eastAsia="Times New Roman" w:hAnsi="Times New Roman" w:cs="Times New Roman"/>
          <w:color w:val="000000"/>
          <w:sz w:val="28"/>
          <w:szCs w:val="28"/>
        </w:rPr>
        <w:softHyphen/>
        <w:t>таемости, многозначности.</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b/>
          <w:bCs/>
          <w:color w:val="000000"/>
          <w:sz w:val="28"/>
          <w:szCs w:val="28"/>
        </w:rPr>
        <w:t>Грамматическая сторона речи</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Дальнейшее расширение объёма значений грамматических средств, изученных ранее, и знакомство с новыми граммати</w:t>
      </w:r>
      <w:r w:rsidRPr="0069407E">
        <w:rPr>
          <w:rFonts w:ascii="Times New Roman" w:eastAsia="Times New Roman" w:hAnsi="Times New Roman" w:cs="Times New Roman"/>
          <w:color w:val="000000"/>
          <w:sz w:val="28"/>
          <w:szCs w:val="28"/>
        </w:rPr>
        <w:softHyphen/>
        <w:t>ческими явлениями.</w:t>
      </w:r>
    </w:p>
    <w:p w:rsidR="004E2B84" w:rsidRPr="0069407E" w:rsidRDefault="004E2B84" w:rsidP="00C25698">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69407E">
        <w:rPr>
          <w:rFonts w:ascii="Times New Roman" w:eastAsia="Times New Roman" w:hAnsi="Times New Roman" w:cs="Times New Roman"/>
          <w:color w:val="000000"/>
          <w:sz w:val="28"/>
          <w:szCs w:val="28"/>
        </w:rPr>
        <w:t>Нераспространённые и распространённые простые пред</w:t>
      </w:r>
      <w:r w:rsidRPr="0069407E">
        <w:rPr>
          <w:rFonts w:ascii="Times New Roman" w:eastAsia="Times New Roman" w:hAnsi="Times New Roman" w:cs="Times New Roman"/>
          <w:color w:val="000000"/>
          <w:sz w:val="28"/>
          <w:szCs w:val="28"/>
        </w:rPr>
        <w:softHyphen/>
        <w:t>ложения, в том числе с несколькими обстоятельствами, следу</w:t>
      </w:r>
      <w:r w:rsidRPr="0069407E">
        <w:rPr>
          <w:rFonts w:ascii="Times New Roman" w:eastAsia="Times New Roman" w:hAnsi="Times New Roman" w:cs="Times New Roman"/>
          <w:color w:val="000000"/>
          <w:sz w:val="28"/>
          <w:szCs w:val="28"/>
        </w:rPr>
        <w:softHyphen/>
        <w:t>ющими в определённом порядке </w:t>
      </w:r>
      <w:r w:rsidRPr="0069407E">
        <w:rPr>
          <w:rFonts w:ascii="Times New Roman" w:eastAsia="Times New Roman" w:hAnsi="Times New Roman" w:cs="Times New Roman"/>
          <w:i/>
          <w:iCs/>
          <w:color w:val="000000"/>
          <w:sz w:val="28"/>
          <w:szCs w:val="28"/>
        </w:rPr>
        <w:t>(We moved to a new house last year)-,</w:t>
      </w:r>
      <w:r w:rsidRPr="0069407E">
        <w:rPr>
          <w:rFonts w:ascii="Times New Roman" w:eastAsia="Times New Roman" w:hAnsi="Times New Roman" w:cs="Times New Roman"/>
          <w:color w:val="000000"/>
          <w:sz w:val="28"/>
          <w:szCs w:val="28"/>
        </w:rPr>
        <w:t> предложения с начальным ‘</w:t>
      </w:r>
      <w:r w:rsidRPr="0069407E">
        <w:rPr>
          <w:rFonts w:ascii="Times New Roman" w:eastAsia="Times New Roman" w:hAnsi="Times New Roman" w:cs="Times New Roman"/>
          <w:i/>
          <w:iCs/>
          <w:color w:val="000000"/>
          <w:sz w:val="28"/>
          <w:szCs w:val="28"/>
        </w:rPr>
        <w:t>If</w:t>
      </w:r>
      <w:r w:rsidRPr="0069407E">
        <w:rPr>
          <w:rFonts w:ascii="Times New Roman" w:eastAsia="Times New Roman" w:hAnsi="Times New Roman" w:cs="Times New Roman"/>
          <w:color w:val="000000"/>
          <w:sz w:val="28"/>
          <w:szCs w:val="28"/>
        </w:rPr>
        <w:t> и начальным ‘ </w:t>
      </w:r>
      <w:r w:rsidRPr="0069407E">
        <w:rPr>
          <w:rFonts w:ascii="Times New Roman" w:eastAsia="Times New Roman" w:hAnsi="Times New Roman" w:cs="Times New Roman"/>
          <w:i/>
          <w:iCs/>
          <w:color w:val="000000"/>
          <w:sz w:val="28"/>
          <w:szCs w:val="28"/>
        </w:rPr>
        <w:t>There + to be</w:t>
      </w:r>
      <w:r w:rsidRPr="0069407E">
        <w:rPr>
          <w:rFonts w:ascii="Times New Roman" w:eastAsia="Times New Roman" w:hAnsi="Times New Roman" w:cs="Times New Roman"/>
          <w:color w:val="000000"/>
          <w:sz w:val="28"/>
          <w:szCs w:val="28"/>
        </w:rPr>
        <w:t>’ (</w:t>
      </w:r>
      <w:r w:rsidRPr="0069407E">
        <w:rPr>
          <w:rFonts w:ascii="Times New Roman" w:eastAsia="Times New Roman" w:hAnsi="Times New Roman" w:cs="Times New Roman"/>
          <w:i/>
          <w:iCs/>
          <w:color w:val="000000"/>
          <w:sz w:val="28"/>
          <w:szCs w:val="28"/>
        </w:rPr>
        <w:t>It’s cold. </w:t>
      </w:r>
      <w:r w:rsidRPr="0069407E">
        <w:rPr>
          <w:rFonts w:ascii="Times New Roman" w:eastAsia="Times New Roman" w:hAnsi="Times New Roman" w:cs="Times New Roman"/>
          <w:i/>
          <w:iCs/>
          <w:color w:val="000000"/>
          <w:sz w:val="28"/>
          <w:szCs w:val="28"/>
          <w:lang w:val="en-US"/>
        </w:rPr>
        <w:t>It’s five o’clock. It’s interesting. It was winter. There are a lot of trees in the park).</w:t>
      </w:r>
    </w:p>
    <w:p w:rsidR="004E2B84" w:rsidRPr="0069407E" w:rsidRDefault="004E2B84" w:rsidP="00C25698">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Сложносочинённые предложения с сочинительными сою</w:t>
      </w:r>
      <w:r w:rsidRPr="0069407E">
        <w:rPr>
          <w:rFonts w:ascii="Times New Roman" w:eastAsia="Times New Roman" w:hAnsi="Times New Roman" w:cs="Times New Roman"/>
          <w:color w:val="000000"/>
          <w:sz w:val="28"/>
          <w:szCs w:val="28"/>
        </w:rPr>
        <w:softHyphen/>
        <w:t>зами </w:t>
      </w:r>
      <w:r w:rsidRPr="0069407E">
        <w:rPr>
          <w:rFonts w:ascii="Times New Roman" w:eastAsia="Times New Roman" w:hAnsi="Times New Roman" w:cs="Times New Roman"/>
          <w:i/>
          <w:iCs/>
          <w:color w:val="000000"/>
          <w:sz w:val="28"/>
          <w:szCs w:val="28"/>
        </w:rPr>
        <w:t>and, but, or.</w:t>
      </w:r>
    </w:p>
    <w:p w:rsidR="004E2B84" w:rsidRPr="0069407E" w:rsidRDefault="004E2B84" w:rsidP="00C25698">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69407E">
        <w:rPr>
          <w:rFonts w:ascii="Times New Roman" w:eastAsia="Times New Roman" w:hAnsi="Times New Roman" w:cs="Times New Roman"/>
          <w:i/>
          <w:iCs/>
          <w:color w:val="000000"/>
          <w:sz w:val="28"/>
          <w:szCs w:val="28"/>
        </w:rPr>
        <w:t>Сложноподчинённые</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предложения</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с</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союзами</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и</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союзны</w:t>
      </w:r>
      <w:r w:rsidRPr="0069407E">
        <w:rPr>
          <w:rFonts w:ascii="Times New Roman" w:eastAsia="Times New Roman" w:hAnsi="Times New Roman" w:cs="Times New Roman"/>
          <w:i/>
          <w:iCs/>
          <w:color w:val="000000"/>
          <w:sz w:val="28"/>
          <w:szCs w:val="28"/>
          <w:lang w:val="en-US"/>
        </w:rPr>
        <w:softHyphen/>
      </w:r>
      <w:r w:rsidRPr="0069407E">
        <w:rPr>
          <w:rFonts w:ascii="Times New Roman" w:eastAsia="Times New Roman" w:hAnsi="Times New Roman" w:cs="Times New Roman"/>
          <w:i/>
          <w:iCs/>
          <w:color w:val="000000"/>
          <w:sz w:val="28"/>
          <w:szCs w:val="28"/>
        </w:rPr>
        <w:t>ми</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словами</w:t>
      </w:r>
      <w:r w:rsidRPr="0069407E">
        <w:rPr>
          <w:rFonts w:ascii="Times New Roman" w:eastAsia="Times New Roman" w:hAnsi="Times New Roman" w:cs="Times New Roman"/>
          <w:i/>
          <w:iCs/>
          <w:color w:val="000000"/>
          <w:sz w:val="28"/>
          <w:szCs w:val="28"/>
          <w:lang w:val="en-US"/>
        </w:rPr>
        <w:t xml:space="preserve"> what, when, why, which, that, who, if, because, that’s why, then, so.</w:t>
      </w:r>
    </w:p>
    <w:p w:rsidR="004E2B84" w:rsidRPr="0069407E" w:rsidRDefault="004E2B84" w:rsidP="00C25698">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Сложноподчинённые предложения с придаточными: вре</w:t>
      </w:r>
      <w:r w:rsidRPr="0069407E">
        <w:rPr>
          <w:rFonts w:ascii="Times New Roman" w:eastAsia="Times New Roman" w:hAnsi="Times New Roman" w:cs="Times New Roman"/>
          <w:color w:val="000000"/>
          <w:sz w:val="28"/>
          <w:szCs w:val="28"/>
        </w:rPr>
        <w:softHyphen/>
        <w:t>мени с союзами </w:t>
      </w:r>
      <w:r w:rsidRPr="0069407E">
        <w:rPr>
          <w:rFonts w:ascii="Times New Roman" w:eastAsia="Times New Roman" w:hAnsi="Times New Roman" w:cs="Times New Roman"/>
          <w:i/>
          <w:iCs/>
          <w:color w:val="000000"/>
          <w:sz w:val="28"/>
          <w:szCs w:val="28"/>
        </w:rPr>
        <w:t>for, since, during',</w:t>
      </w:r>
      <w:r w:rsidRPr="0069407E">
        <w:rPr>
          <w:rFonts w:ascii="Times New Roman" w:eastAsia="Times New Roman" w:hAnsi="Times New Roman" w:cs="Times New Roman"/>
          <w:color w:val="000000"/>
          <w:sz w:val="28"/>
          <w:szCs w:val="28"/>
        </w:rPr>
        <w:t> цели с союзом </w:t>
      </w:r>
      <w:r w:rsidRPr="0069407E">
        <w:rPr>
          <w:rFonts w:ascii="Times New Roman" w:eastAsia="Times New Roman" w:hAnsi="Times New Roman" w:cs="Times New Roman"/>
          <w:i/>
          <w:iCs/>
          <w:color w:val="000000"/>
          <w:sz w:val="28"/>
          <w:szCs w:val="28"/>
        </w:rPr>
        <w:t>so, that', </w:t>
      </w:r>
      <w:r w:rsidRPr="0069407E">
        <w:rPr>
          <w:rFonts w:ascii="Times New Roman" w:eastAsia="Times New Roman" w:hAnsi="Times New Roman" w:cs="Times New Roman"/>
          <w:color w:val="000000"/>
          <w:sz w:val="28"/>
          <w:szCs w:val="28"/>
        </w:rPr>
        <w:t>условия с союзом </w:t>
      </w:r>
      <w:r w:rsidRPr="0069407E">
        <w:rPr>
          <w:rFonts w:ascii="Times New Roman" w:eastAsia="Times New Roman" w:hAnsi="Times New Roman" w:cs="Times New Roman"/>
          <w:i/>
          <w:iCs/>
          <w:color w:val="000000"/>
          <w:sz w:val="28"/>
          <w:szCs w:val="28"/>
        </w:rPr>
        <w:t>unless',</w:t>
      </w:r>
      <w:r w:rsidRPr="0069407E">
        <w:rPr>
          <w:rFonts w:ascii="Times New Roman" w:eastAsia="Times New Roman" w:hAnsi="Times New Roman" w:cs="Times New Roman"/>
          <w:color w:val="000000"/>
          <w:sz w:val="28"/>
          <w:szCs w:val="28"/>
        </w:rPr>
        <w:t>определительными с союзами </w:t>
      </w:r>
      <w:r w:rsidRPr="0069407E">
        <w:rPr>
          <w:rFonts w:ascii="Times New Roman" w:eastAsia="Times New Roman" w:hAnsi="Times New Roman" w:cs="Times New Roman"/>
          <w:i/>
          <w:iCs/>
          <w:color w:val="000000"/>
          <w:sz w:val="28"/>
          <w:szCs w:val="28"/>
        </w:rPr>
        <w:t>who, which, that.</w:t>
      </w:r>
    </w:p>
    <w:p w:rsidR="004E2B84" w:rsidRPr="0069407E" w:rsidRDefault="004E2B84" w:rsidP="00C25698">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Сложноподчинённые предложения с союзами </w:t>
      </w:r>
      <w:r w:rsidRPr="0069407E">
        <w:rPr>
          <w:rFonts w:ascii="Times New Roman" w:eastAsia="Times New Roman" w:hAnsi="Times New Roman" w:cs="Times New Roman"/>
          <w:i/>
          <w:iCs/>
          <w:color w:val="000000"/>
          <w:sz w:val="28"/>
          <w:szCs w:val="28"/>
        </w:rPr>
        <w:t>whoever, whatever, however, whenever.</w:t>
      </w:r>
    </w:p>
    <w:p w:rsidR="004E2B84" w:rsidRPr="0069407E" w:rsidRDefault="004E2B84" w:rsidP="00C25698">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69407E">
        <w:rPr>
          <w:rFonts w:ascii="Times New Roman" w:eastAsia="Times New Roman" w:hAnsi="Times New Roman" w:cs="Times New Roman"/>
          <w:i/>
          <w:iCs/>
          <w:color w:val="000000"/>
          <w:sz w:val="28"/>
          <w:szCs w:val="28"/>
        </w:rPr>
        <w:lastRenderedPageBreak/>
        <w:t>Условные</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предложения</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реального</w:t>
      </w:r>
      <w:r w:rsidRPr="0069407E">
        <w:rPr>
          <w:rFonts w:ascii="Times New Roman" w:eastAsia="Times New Roman" w:hAnsi="Times New Roman" w:cs="Times New Roman"/>
          <w:i/>
          <w:iCs/>
          <w:color w:val="000000"/>
          <w:sz w:val="28"/>
          <w:szCs w:val="28"/>
          <w:lang w:val="en-US"/>
        </w:rPr>
        <w:t xml:space="preserve"> (Conditional I — If it doesn’t rain, they’ll go for a picnic) </w:t>
      </w:r>
      <w:r w:rsidRPr="0069407E">
        <w:rPr>
          <w:rFonts w:ascii="Times New Roman" w:eastAsia="Times New Roman" w:hAnsi="Times New Roman" w:cs="Times New Roman"/>
          <w:i/>
          <w:iCs/>
          <w:color w:val="000000"/>
          <w:sz w:val="28"/>
          <w:szCs w:val="28"/>
        </w:rPr>
        <w:t>и</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нереального</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характера</w:t>
      </w:r>
      <w:r w:rsidRPr="0069407E">
        <w:rPr>
          <w:rFonts w:ascii="Times New Roman" w:eastAsia="Times New Roman" w:hAnsi="Times New Roman" w:cs="Times New Roman"/>
          <w:i/>
          <w:iCs/>
          <w:color w:val="000000"/>
          <w:sz w:val="28"/>
          <w:szCs w:val="28"/>
          <w:lang w:val="en-US"/>
        </w:rPr>
        <w:t xml:space="preserve"> (Conditional II — If I were rich, I would help the endangered animals', Conditional III — If she had asked me, I would have helped her).</w:t>
      </w:r>
    </w:p>
    <w:p w:rsidR="004E2B84" w:rsidRPr="0069407E" w:rsidRDefault="004E2B84" w:rsidP="00C25698">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Все типы вопросительных предложений (общий, специ</w:t>
      </w:r>
      <w:r w:rsidRPr="0069407E">
        <w:rPr>
          <w:rFonts w:ascii="Times New Roman" w:eastAsia="Times New Roman" w:hAnsi="Times New Roman" w:cs="Times New Roman"/>
          <w:color w:val="000000"/>
          <w:sz w:val="28"/>
          <w:szCs w:val="28"/>
        </w:rPr>
        <w:softHyphen/>
        <w:t>альный, альтернативный, разделительный вопросы в </w:t>
      </w:r>
      <w:r w:rsidRPr="0069407E">
        <w:rPr>
          <w:rFonts w:ascii="Times New Roman" w:eastAsia="Times New Roman" w:hAnsi="Times New Roman" w:cs="Times New Roman"/>
          <w:i/>
          <w:iCs/>
          <w:color w:val="000000"/>
          <w:sz w:val="28"/>
          <w:szCs w:val="28"/>
        </w:rPr>
        <w:t>Present, Future, Past Simple; PresentPerfect, Present Continuous</w:t>
      </w:r>
      <w:r w:rsidRPr="0069407E">
        <w:rPr>
          <w:rFonts w:ascii="Times New Roman" w:eastAsia="Times New Roman" w:hAnsi="Times New Roman" w:cs="Times New Roman"/>
          <w:color w:val="000000"/>
          <w:sz w:val="28"/>
          <w:szCs w:val="28"/>
        </w:rPr>
        <w:t> и др.).</w:t>
      </w:r>
    </w:p>
    <w:p w:rsidR="004E2B84" w:rsidRPr="0069407E" w:rsidRDefault="004E2B84" w:rsidP="004E2B84">
      <w:p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Побудительные предложения в утвердительной </w:t>
      </w:r>
      <w:r w:rsidRPr="0069407E">
        <w:rPr>
          <w:rFonts w:ascii="Times New Roman" w:eastAsia="Times New Roman" w:hAnsi="Times New Roman" w:cs="Times New Roman"/>
          <w:i/>
          <w:iCs/>
          <w:color w:val="000000"/>
          <w:sz w:val="28"/>
          <w:szCs w:val="28"/>
        </w:rPr>
        <w:t>(Be care</w:t>
      </w:r>
      <w:r w:rsidRPr="0069407E">
        <w:rPr>
          <w:rFonts w:ascii="Times New Roman" w:eastAsia="Times New Roman" w:hAnsi="Times New Roman" w:cs="Times New Roman"/>
          <w:i/>
          <w:iCs/>
          <w:color w:val="000000"/>
          <w:sz w:val="28"/>
          <w:szCs w:val="28"/>
        </w:rPr>
        <w:softHyphen/>
        <w:t>ful)</w:t>
      </w:r>
      <w:r w:rsidRPr="0069407E">
        <w:rPr>
          <w:rFonts w:ascii="Times New Roman" w:eastAsia="Times New Roman" w:hAnsi="Times New Roman" w:cs="Times New Roman"/>
          <w:color w:val="000000"/>
          <w:sz w:val="28"/>
          <w:szCs w:val="28"/>
        </w:rPr>
        <w:t> и отрицательной </w:t>
      </w:r>
      <w:r w:rsidRPr="0069407E">
        <w:rPr>
          <w:rFonts w:ascii="Times New Roman" w:eastAsia="Times New Roman" w:hAnsi="Times New Roman" w:cs="Times New Roman"/>
          <w:i/>
          <w:iCs/>
          <w:color w:val="000000"/>
          <w:sz w:val="28"/>
          <w:szCs w:val="28"/>
        </w:rPr>
        <w:t>(Don’t worry)</w:t>
      </w:r>
    </w:p>
    <w:p w:rsidR="004E2B84" w:rsidRPr="0069407E" w:rsidRDefault="004E2B84" w:rsidP="00C25698">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форме.</w:t>
      </w:r>
    </w:p>
    <w:p w:rsidR="004E2B84" w:rsidRPr="0069407E" w:rsidRDefault="004E2B84" w:rsidP="00C25698">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69407E">
        <w:rPr>
          <w:rFonts w:ascii="Times New Roman" w:eastAsia="Times New Roman" w:hAnsi="Times New Roman" w:cs="Times New Roman"/>
          <w:i/>
          <w:iCs/>
          <w:color w:val="000000"/>
          <w:sz w:val="28"/>
          <w:szCs w:val="28"/>
        </w:rPr>
        <w:t>Предложения</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с</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конструкциями</w:t>
      </w:r>
      <w:r w:rsidRPr="0069407E">
        <w:rPr>
          <w:rFonts w:ascii="Times New Roman" w:eastAsia="Times New Roman" w:hAnsi="Times New Roman" w:cs="Times New Roman"/>
          <w:i/>
          <w:iCs/>
          <w:color w:val="000000"/>
          <w:sz w:val="28"/>
          <w:szCs w:val="28"/>
          <w:lang w:val="en-US"/>
        </w:rPr>
        <w:t xml:space="preserve"> as ... as, not so ... as, either ... or, neither ... nor.</w:t>
      </w:r>
    </w:p>
    <w:p w:rsidR="004E2B84" w:rsidRPr="0069407E" w:rsidRDefault="004E2B84" w:rsidP="00C25698">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Конструкция </w:t>
      </w:r>
      <w:r w:rsidRPr="0069407E">
        <w:rPr>
          <w:rFonts w:ascii="Times New Roman" w:eastAsia="Times New Roman" w:hAnsi="Times New Roman" w:cs="Times New Roman"/>
          <w:i/>
          <w:iCs/>
          <w:color w:val="000000"/>
          <w:sz w:val="28"/>
          <w:szCs w:val="28"/>
        </w:rPr>
        <w:t>to be going to</w:t>
      </w:r>
      <w:r w:rsidRPr="0069407E">
        <w:rPr>
          <w:rFonts w:ascii="Times New Roman" w:eastAsia="Times New Roman" w:hAnsi="Times New Roman" w:cs="Times New Roman"/>
          <w:color w:val="000000"/>
          <w:sz w:val="28"/>
          <w:szCs w:val="28"/>
        </w:rPr>
        <w:t> (для выражения будущего действия).</w:t>
      </w:r>
    </w:p>
    <w:p w:rsidR="004E2B84" w:rsidRPr="0069407E" w:rsidRDefault="004E2B84" w:rsidP="00C25698">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69407E">
        <w:rPr>
          <w:rFonts w:ascii="Times New Roman" w:eastAsia="Times New Roman" w:hAnsi="Times New Roman" w:cs="Times New Roman"/>
          <w:i/>
          <w:iCs/>
          <w:color w:val="000000"/>
          <w:sz w:val="28"/>
          <w:szCs w:val="28"/>
        </w:rPr>
        <w:t>Конструкции</w:t>
      </w:r>
      <w:r w:rsidRPr="0069407E">
        <w:rPr>
          <w:rFonts w:ascii="Times New Roman" w:eastAsia="Times New Roman" w:hAnsi="Times New Roman" w:cs="Times New Roman"/>
          <w:i/>
          <w:iCs/>
          <w:color w:val="000000"/>
          <w:sz w:val="28"/>
          <w:szCs w:val="28"/>
          <w:lang w:val="en-US"/>
        </w:rPr>
        <w:t xml:space="preserve"> It takes me ... to do something', to look/ feel/be happy.</w:t>
      </w:r>
    </w:p>
    <w:p w:rsidR="004E2B84" w:rsidRPr="0069407E" w:rsidRDefault="004E2B84" w:rsidP="00C25698">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69407E">
        <w:rPr>
          <w:rFonts w:ascii="Times New Roman" w:eastAsia="Times New Roman" w:hAnsi="Times New Roman" w:cs="Times New Roman"/>
          <w:i/>
          <w:iCs/>
          <w:color w:val="000000"/>
          <w:sz w:val="28"/>
          <w:szCs w:val="28"/>
        </w:rPr>
        <w:t>Конструкции</w:t>
      </w:r>
      <w:r w:rsidRPr="0069407E">
        <w:rPr>
          <w:rFonts w:ascii="Times New Roman" w:eastAsia="Times New Roman" w:hAnsi="Times New Roman" w:cs="Times New Roman"/>
          <w:i/>
          <w:iCs/>
          <w:color w:val="000000"/>
          <w:sz w:val="28"/>
          <w:szCs w:val="28"/>
          <w:lang w:val="en-US"/>
        </w:rPr>
        <w:t xml:space="preserve"> be/get used to something', be/get used to do</w:t>
      </w:r>
      <w:r w:rsidRPr="0069407E">
        <w:rPr>
          <w:rFonts w:ascii="Times New Roman" w:eastAsia="Times New Roman" w:hAnsi="Times New Roman" w:cs="Times New Roman"/>
          <w:i/>
          <w:iCs/>
          <w:color w:val="000000"/>
          <w:sz w:val="28"/>
          <w:szCs w:val="28"/>
          <w:lang w:val="en-US"/>
        </w:rPr>
        <w:softHyphen/>
        <w:t>ing something.</w:t>
      </w:r>
    </w:p>
    <w:p w:rsidR="004E2B84" w:rsidRPr="0069407E" w:rsidRDefault="004E2B84" w:rsidP="00C25698">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i/>
          <w:iCs/>
          <w:color w:val="000000"/>
          <w:sz w:val="28"/>
          <w:szCs w:val="28"/>
        </w:rPr>
        <w:t>Конструкции</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с</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инфинитивом</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типа</w:t>
      </w:r>
      <w:r w:rsidRPr="0069407E">
        <w:rPr>
          <w:rFonts w:ascii="Times New Roman" w:eastAsia="Times New Roman" w:hAnsi="Times New Roman" w:cs="Times New Roman"/>
          <w:i/>
          <w:iCs/>
          <w:color w:val="000000"/>
          <w:sz w:val="28"/>
          <w:szCs w:val="28"/>
          <w:lang w:val="en-US"/>
        </w:rPr>
        <w:t xml:space="preserve"> I saw Jim ride/riding his bike. I want you to meet me at the station tomorrow. </w:t>
      </w:r>
      <w:r w:rsidRPr="0069407E">
        <w:rPr>
          <w:rFonts w:ascii="Times New Roman" w:eastAsia="Times New Roman" w:hAnsi="Times New Roman" w:cs="Times New Roman"/>
          <w:i/>
          <w:iCs/>
          <w:color w:val="000000"/>
          <w:sz w:val="28"/>
          <w:szCs w:val="28"/>
        </w:rPr>
        <w:t>She seems to be a good friend.</w:t>
      </w:r>
    </w:p>
    <w:p w:rsidR="004E2B84" w:rsidRPr="0069407E" w:rsidRDefault="004E2B84" w:rsidP="00C25698">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i/>
          <w:iCs/>
          <w:color w:val="000000"/>
          <w:sz w:val="28"/>
          <w:szCs w:val="28"/>
        </w:rPr>
        <w:t>Правильные и неправильные глаголы в формах действи</w:t>
      </w:r>
      <w:r w:rsidRPr="0069407E">
        <w:rPr>
          <w:rFonts w:ascii="Times New Roman" w:eastAsia="Times New Roman" w:hAnsi="Times New Roman" w:cs="Times New Roman"/>
          <w:i/>
          <w:iCs/>
          <w:color w:val="000000"/>
          <w:sz w:val="28"/>
          <w:szCs w:val="28"/>
        </w:rPr>
        <w:softHyphen/>
        <w:t>тельного залога в изъявительном наклонении (Present, Past, Future Simple', Present, Past Perfect', Present, Past, Future Con</w:t>
      </w:r>
      <w:r w:rsidRPr="0069407E">
        <w:rPr>
          <w:rFonts w:ascii="Times New Roman" w:eastAsia="Times New Roman" w:hAnsi="Times New Roman" w:cs="Times New Roman"/>
          <w:i/>
          <w:iCs/>
          <w:color w:val="000000"/>
          <w:sz w:val="28"/>
          <w:szCs w:val="28"/>
        </w:rPr>
        <w:softHyphen/>
        <w:t>tinuous', Present Perfect Continuous', Future-in-the-Past).</w:t>
      </w:r>
    </w:p>
    <w:p w:rsidR="004E2B84" w:rsidRPr="0069407E" w:rsidRDefault="004E2B84" w:rsidP="00C25698">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Глаголы в видовременных формах страдательного зало</w:t>
      </w:r>
      <w:r w:rsidRPr="0069407E">
        <w:rPr>
          <w:rFonts w:ascii="Times New Roman" w:eastAsia="Times New Roman" w:hAnsi="Times New Roman" w:cs="Times New Roman"/>
          <w:color w:val="000000"/>
          <w:sz w:val="28"/>
          <w:szCs w:val="28"/>
        </w:rPr>
        <w:softHyphen/>
        <w:t>га (</w:t>
      </w:r>
      <w:r w:rsidRPr="0069407E">
        <w:rPr>
          <w:rFonts w:ascii="Times New Roman" w:eastAsia="Times New Roman" w:hAnsi="Times New Roman" w:cs="Times New Roman"/>
          <w:i/>
          <w:iCs/>
          <w:color w:val="000000"/>
          <w:sz w:val="28"/>
          <w:szCs w:val="28"/>
        </w:rPr>
        <w:t>Present, Past, Future Simple Passive', Past Perfect Passive </w:t>
      </w:r>
      <w:r w:rsidRPr="0069407E">
        <w:rPr>
          <w:rFonts w:ascii="Times New Roman" w:eastAsia="Times New Roman" w:hAnsi="Times New Roman" w:cs="Times New Roman"/>
          <w:color w:val="000000"/>
          <w:sz w:val="28"/>
          <w:szCs w:val="28"/>
        </w:rPr>
        <w:t>и др.).</w:t>
      </w:r>
    </w:p>
    <w:p w:rsidR="004E2B84" w:rsidRPr="0069407E" w:rsidRDefault="004E2B84" w:rsidP="00C25698">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69407E">
        <w:rPr>
          <w:rFonts w:ascii="Times New Roman" w:eastAsia="Times New Roman" w:hAnsi="Times New Roman" w:cs="Times New Roman"/>
          <w:i/>
          <w:iCs/>
          <w:color w:val="000000"/>
          <w:sz w:val="28"/>
          <w:szCs w:val="28"/>
        </w:rPr>
        <w:t>Модальные</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глаголы</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и</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их</w:t>
      </w:r>
      <w:r w:rsidRPr="0069407E">
        <w:rPr>
          <w:rFonts w:ascii="Times New Roman" w:eastAsia="Times New Roman" w:hAnsi="Times New Roman" w:cs="Times New Roman"/>
          <w:i/>
          <w:iCs/>
          <w:color w:val="000000"/>
          <w:sz w:val="28"/>
          <w:szCs w:val="28"/>
          <w:lang w:val="en-US"/>
        </w:rPr>
        <w:t xml:space="preserve"> </w:t>
      </w:r>
      <w:r w:rsidRPr="0069407E">
        <w:rPr>
          <w:rFonts w:ascii="Times New Roman" w:eastAsia="Times New Roman" w:hAnsi="Times New Roman" w:cs="Times New Roman"/>
          <w:i/>
          <w:iCs/>
          <w:color w:val="000000"/>
          <w:sz w:val="28"/>
          <w:szCs w:val="28"/>
        </w:rPr>
        <w:t>эквиваленты</w:t>
      </w:r>
      <w:r w:rsidRPr="0069407E">
        <w:rPr>
          <w:rFonts w:ascii="Times New Roman" w:eastAsia="Times New Roman" w:hAnsi="Times New Roman" w:cs="Times New Roman"/>
          <w:i/>
          <w:iCs/>
          <w:color w:val="000000"/>
          <w:sz w:val="28"/>
          <w:szCs w:val="28"/>
          <w:lang w:val="en-US"/>
        </w:rPr>
        <w:t xml:space="preserve"> (can/could/be able to, may/might, must/have to, shall/should, would, need).</w:t>
      </w:r>
    </w:p>
    <w:p w:rsidR="004E2B84" w:rsidRPr="0069407E" w:rsidRDefault="004E2B84" w:rsidP="00C25698">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Косвенная речь в утвердительных, вопросительных и от</w:t>
      </w:r>
      <w:r w:rsidRPr="0069407E">
        <w:rPr>
          <w:rFonts w:ascii="Times New Roman" w:eastAsia="Times New Roman" w:hAnsi="Times New Roman" w:cs="Times New Roman"/>
          <w:color w:val="000000"/>
          <w:sz w:val="28"/>
          <w:szCs w:val="28"/>
        </w:rPr>
        <w:softHyphen/>
        <w:t>рицательных предложениях в настоящем и прошедшем вре</w:t>
      </w:r>
      <w:r w:rsidRPr="0069407E">
        <w:rPr>
          <w:rFonts w:ascii="Times New Roman" w:eastAsia="Times New Roman" w:hAnsi="Times New Roman" w:cs="Times New Roman"/>
          <w:color w:val="000000"/>
          <w:sz w:val="28"/>
          <w:szCs w:val="28"/>
        </w:rPr>
        <w:softHyphen/>
        <w:t>мени. Согласование времён в рамках сложного предложения в плане настоящего и прошлого.</w:t>
      </w:r>
    </w:p>
    <w:p w:rsidR="004E2B84" w:rsidRPr="0069407E" w:rsidRDefault="004E2B84" w:rsidP="00C25698">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Причастия настоящего и прошедшего времени.</w:t>
      </w:r>
    </w:p>
    <w:p w:rsidR="004E2B84" w:rsidRPr="0069407E" w:rsidRDefault="004E2B84" w:rsidP="00C25698">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Неличные формы глагола (герундий, причастия на</w:t>
      </w:r>
      <w:r w:rsidRPr="0069407E">
        <w:rPr>
          <w:rFonts w:ascii="Times New Roman" w:eastAsia="Times New Roman" w:hAnsi="Times New Roman" w:cs="Times New Roman"/>
          <w:color w:val="000000"/>
          <w:sz w:val="28"/>
          <w:szCs w:val="28"/>
        </w:rPr>
        <w:softHyphen/>
        <w:t>стоящего и прошедшего времени) без различения их функ</w:t>
      </w:r>
      <w:r w:rsidRPr="0069407E">
        <w:rPr>
          <w:rFonts w:ascii="Times New Roman" w:eastAsia="Times New Roman" w:hAnsi="Times New Roman" w:cs="Times New Roman"/>
          <w:color w:val="000000"/>
          <w:sz w:val="28"/>
          <w:szCs w:val="28"/>
        </w:rPr>
        <w:softHyphen/>
        <w:t>ций.</w:t>
      </w:r>
    </w:p>
    <w:p w:rsidR="004E2B84" w:rsidRPr="0069407E" w:rsidRDefault="004E2B84" w:rsidP="00C25698">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Фразовые глаголы, обслуживающие темы, отобранные для данного этапа обучения.</w:t>
      </w:r>
    </w:p>
    <w:p w:rsidR="004E2B84" w:rsidRPr="0069407E" w:rsidRDefault="004E2B84" w:rsidP="00C25698">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rPr>
      </w:pPr>
      <w:r w:rsidRPr="0069407E">
        <w:rPr>
          <w:rFonts w:ascii="Times New Roman" w:eastAsia="Times New Roman" w:hAnsi="Times New Roman" w:cs="Times New Roman"/>
          <w:color w:val="000000"/>
          <w:sz w:val="28"/>
          <w:szCs w:val="28"/>
        </w:rPr>
        <w:t>Определённый, неопределённый и нулевой артикли (в том числе с географическими названиями).</w:t>
      </w:r>
    </w:p>
    <w:p w:rsidR="004E2B84" w:rsidRPr="00662E52" w:rsidRDefault="004E2B84" w:rsidP="004E2B84">
      <w:pPr>
        <w:pStyle w:val="a3"/>
        <w:autoSpaceDE w:val="0"/>
        <w:autoSpaceDN w:val="0"/>
        <w:adjustRightInd w:val="0"/>
        <w:jc w:val="both"/>
        <w:rPr>
          <w:rFonts w:ascii="Times New Roman" w:hAnsi="Times New Roman" w:cs="Times New Roman"/>
          <w:b/>
          <w:color w:val="000000"/>
          <w:sz w:val="28"/>
          <w:szCs w:val="28"/>
        </w:rPr>
      </w:pPr>
      <w:r w:rsidRPr="004908F9">
        <w:rPr>
          <w:rFonts w:ascii="Times New Roman" w:hAnsi="Times New Roman" w:cs="Times New Roman"/>
          <w:b/>
          <w:i/>
          <w:color w:val="000000"/>
          <w:sz w:val="28"/>
          <w:szCs w:val="28"/>
        </w:rPr>
        <w:t>Время, затрачиваемое на выполнение домашнего задания</w:t>
      </w:r>
      <w:r w:rsidRPr="004908F9">
        <w:rPr>
          <w:rFonts w:ascii="Times New Roman" w:hAnsi="Times New Roman" w:cs="Times New Roman"/>
          <w:b/>
          <w:color w:val="000000"/>
          <w:sz w:val="28"/>
          <w:szCs w:val="28"/>
        </w:rPr>
        <w:t xml:space="preserve"> составляет около 20 минут.</w:t>
      </w:r>
    </w:p>
    <w:p w:rsidR="000F09FC" w:rsidRDefault="000F09FC" w:rsidP="004E2B84">
      <w:pPr>
        <w:spacing w:after="0" w:line="240" w:lineRule="auto"/>
        <w:ind w:left="360"/>
        <w:jc w:val="center"/>
        <w:rPr>
          <w:rFonts w:ascii="Times New Roman" w:eastAsia="Times New Roman" w:hAnsi="Times New Roman" w:cs="Times New Roman"/>
          <w:b/>
          <w:sz w:val="28"/>
          <w:szCs w:val="28"/>
        </w:rPr>
      </w:pPr>
    </w:p>
    <w:p w:rsidR="000F09FC" w:rsidRDefault="000F09FC" w:rsidP="004E2B84">
      <w:pPr>
        <w:spacing w:after="0" w:line="240" w:lineRule="auto"/>
        <w:ind w:left="360"/>
        <w:jc w:val="center"/>
        <w:rPr>
          <w:rFonts w:ascii="Times New Roman" w:eastAsia="Times New Roman" w:hAnsi="Times New Roman" w:cs="Times New Roman"/>
          <w:b/>
          <w:sz w:val="28"/>
          <w:szCs w:val="28"/>
        </w:rPr>
      </w:pPr>
    </w:p>
    <w:p w:rsidR="000F09FC" w:rsidRDefault="000F09FC" w:rsidP="004E2B84">
      <w:pPr>
        <w:spacing w:after="0" w:line="240" w:lineRule="auto"/>
        <w:ind w:left="360"/>
        <w:jc w:val="center"/>
        <w:rPr>
          <w:rFonts w:ascii="Times New Roman" w:eastAsia="Times New Roman" w:hAnsi="Times New Roman" w:cs="Times New Roman"/>
          <w:b/>
          <w:sz w:val="28"/>
          <w:szCs w:val="28"/>
        </w:rPr>
      </w:pPr>
    </w:p>
    <w:p w:rsidR="004E2B84" w:rsidRDefault="004E2B84" w:rsidP="004E2B84">
      <w:pPr>
        <w:spacing w:after="0" w:line="240" w:lineRule="auto"/>
        <w:ind w:left="360"/>
        <w:jc w:val="center"/>
        <w:rPr>
          <w:rFonts w:ascii="Times New Roman" w:eastAsia="Times New Roman" w:hAnsi="Times New Roman" w:cs="Times New Roman"/>
          <w:b/>
          <w:sz w:val="28"/>
          <w:szCs w:val="28"/>
        </w:rPr>
      </w:pPr>
      <w:r w:rsidRPr="00A45585">
        <w:rPr>
          <w:rFonts w:ascii="Times New Roman" w:eastAsia="Times New Roman" w:hAnsi="Times New Roman" w:cs="Times New Roman"/>
          <w:b/>
          <w:sz w:val="28"/>
          <w:szCs w:val="28"/>
        </w:rPr>
        <w:t>Учебно-тематическое планирование для 5 класса</w:t>
      </w:r>
    </w:p>
    <w:p w:rsidR="000F09FC" w:rsidRPr="00A45585" w:rsidRDefault="000F09FC" w:rsidP="004E2B84">
      <w:pPr>
        <w:spacing w:after="0" w:line="240" w:lineRule="auto"/>
        <w:ind w:left="360"/>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3065"/>
        <w:gridCol w:w="2160"/>
        <w:gridCol w:w="3600"/>
      </w:tblGrid>
      <w:tr w:rsidR="004E2B84" w:rsidRPr="00A45585" w:rsidTr="004E2B84">
        <w:trPr>
          <w:trHeight w:val="784"/>
        </w:trPr>
        <w:tc>
          <w:tcPr>
            <w:tcW w:w="643"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sidRPr="00A45585">
              <w:rPr>
                <w:rFonts w:ascii="Times New Roman" w:eastAsia="Times New Roman" w:hAnsi="Times New Roman" w:cs="Times New Roman"/>
                <w:b/>
                <w:sz w:val="28"/>
                <w:szCs w:val="28"/>
              </w:rPr>
              <w:t>№</w:t>
            </w:r>
          </w:p>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sidRPr="00A45585">
              <w:rPr>
                <w:rFonts w:ascii="Times New Roman" w:eastAsia="Times New Roman" w:hAnsi="Times New Roman" w:cs="Times New Roman"/>
                <w:b/>
                <w:sz w:val="28"/>
                <w:szCs w:val="28"/>
              </w:rPr>
              <w:t>п\п</w:t>
            </w:r>
          </w:p>
        </w:tc>
        <w:tc>
          <w:tcPr>
            <w:tcW w:w="3065"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sidRPr="00A45585">
              <w:rPr>
                <w:rFonts w:ascii="Times New Roman" w:eastAsia="Times New Roman" w:hAnsi="Times New Roman" w:cs="Times New Roman"/>
                <w:b/>
                <w:sz w:val="28"/>
                <w:szCs w:val="28"/>
              </w:rPr>
              <w:t xml:space="preserve">Наименование раздела </w:t>
            </w:r>
          </w:p>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p>
        </w:tc>
        <w:tc>
          <w:tcPr>
            <w:tcW w:w="216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w:t>
            </w:r>
            <w:r w:rsidRPr="00A45585">
              <w:rPr>
                <w:rFonts w:ascii="Times New Roman" w:eastAsia="Times New Roman" w:hAnsi="Times New Roman" w:cs="Times New Roman"/>
                <w:b/>
                <w:sz w:val="28"/>
                <w:szCs w:val="28"/>
              </w:rPr>
              <w:t>оличество часов (всего)</w:t>
            </w:r>
          </w:p>
        </w:tc>
        <w:tc>
          <w:tcPr>
            <w:tcW w:w="360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A45585">
              <w:rPr>
                <w:rFonts w:ascii="Times New Roman" w:eastAsia="Times New Roman" w:hAnsi="Times New Roman" w:cs="Times New Roman"/>
                <w:b/>
                <w:sz w:val="28"/>
                <w:szCs w:val="28"/>
              </w:rPr>
              <w:t>роверочные работы</w:t>
            </w:r>
          </w:p>
        </w:tc>
      </w:tr>
      <w:tr w:rsidR="004E2B84" w:rsidRPr="00A45585" w:rsidTr="004E2B84">
        <w:tc>
          <w:tcPr>
            <w:tcW w:w="643"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sidRPr="00A45585">
              <w:rPr>
                <w:rFonts w:ascii="Times New Roman" w:eastAsia="Times New Roman" w:hAnsi="Times New Roman" w:cs="Times New Roman"/>
                <w:b/>
                <w:sz w:val="28"/>
                <w:szCs w:val="28"/>
              </w:rPr>
              <w:t>1.</w:t>
            </w:r>
          </w:p>
        </w:tc>
        <w:tc>
          <w:tcPr>
            <w:tcW w:w="3065" w:type="dxa"/>
            <w:shd w:val="clear" w:color="auto" w:fill="auto"/>
            <w:vAlign w:val="center"/>
          </w:tcPr>
          <w:p w:rsidR="004E2B84" w:rsidRPr="00A45585" w:rsidRDefault="004E2B84" w:rsidP="004E2B84">
            <w:pPr>
              <w:spacing w:after="0" w:line="240" w:lineRule="auto"/>
              <w:ind w:left="360"/>
              <w:rPr>
                <w:rFonts w:ascii="Times New Roman" w:eastAsia="Times New Roman" w:hAnsi="Times New Roman" w:cs="Times New Roman"/>
                <w:sz w:val="28"/>
                <w:szCs w:val="28"/>
              </w:rPr>
            </w:pPr>
            <w:r w:rsidRPr="00A45585">
              <w:rPr>
                <w:rFonts w:ascii="Times New Roman" w:eastAsia="Times New Roman" w:hAnsi="Times New Roman" w:cs="Times New Roman"/>
                <w:bCs/>
                <w:color w:val="000000"/>
                <w:sz w:val="24"/>
                <w:szCs w:val="24"/>
              </w:rPr>
              <w:t>О себе</w:t>
            </w:r>
          </w:p>
        </w:tc>
        <w:tc>
          <w:tcPr>
            <w:tcW w:w="216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sz w:val="28"/>
                <w:szCs w:val="28"/>
              </w:rPr>
            </w:pPr>
            <w:r w:rsidRPr="00A45585">
              <w:rPr>
                <w:rFonts w:ascii="Times New Roman" w:eastAsia="Times New Roman" w:hAnsi="Times New Roman" w:cs="Times New Roman"/>
                <w:sz w:val="28"/>
                <w:szCs w:val="28"/>
              </w:rPr>
              <w:t>5</w:t>
            </w:r>
          </w:p>
        </w:tc>
        <w:tc>
          <w:tcPr>
            <w:tcW w:w="360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sz w:val="28"/>
                <w:szCs w:val="28"/>
              </w:rPr>
            </w:pPr>
          </w:p>
        </w:tc>
      </w:tr>
      <w:tr w:rsidR="004E2B84" w:rsidRPr="00A45585" w:rsidTr="004E2B84">
        <w:tc>
          <w:tcPr>
            <w:tcW w:w="643"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sidRPr="00A45585">
              <w:rPr>
                <w:rFonts w:ascii="Times New Roman" w:eastAsia="Times New Roman" w:hAnsi="Times New Roman" w:cs="Times New Roman"/>
                <w:b/>
                <w:sz w:val="28"/>
                <w:szCs w:val="28"/>
              </w:rPr>
              <w:t>2.</w:t>
            </w:r>
          </w:p>
        </w:tc>
        <w:tc>
          <w:tcPr>
            <w:tcW w:w="3065" w:type="dxa"/>
            <w:shd w:val="clear" w:color="auto" w:fill="auto"/>
            <w:vAlign w:val="center"/>
          </w:tcPr>
          <w:p w:rsidR="004E2B84" w:rsidRPr="00A45585" w:rsidRDefault="004E2B84" w:rsidP="004E2B84">
            <w:pPr>
              <w:spacing w:after="0" w:line="240" w:lineRule="auto"/>
              <w:ind w:left="360"/>
              <w:rPr>
                <w:rFonts w:ascii="Times New Roman" w:eastAsia="Times New Roman" w:hAnsi="Times New Roman" w:cs="Times New Roman"/>
                <w:sz w:val="28"/>
                <w:szCs w:val="28"/>
              </w:rPr>
            </w:pPr>
            <w:r w:rsidRPr="00A45585">
              <w:rPr>
                <w:rFonts w:ascii="Times New Roman" w:eastAsia="Times New Roman" w:hAnsi="Times New Roman" w:cs="Times New Roman"/>
                <w:bCs/>
                <w:color w:val="000000"/>
                <w:sz w:val="24"/>
                <w:szCs w:val="24"/>
              </w:rPr>
              <w:t>Повседневная жизнь</w:t>
            </w:r>
          </w:p>
        </w:tc>
        <w:tc>
          <w:tcPr>
            <w:tcW w:w="216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sz w:val="28"/>
                <w:szCs w:val="28"/>
              </w:rPr>
            </w:pPr>
            <w:r w:rsidRPr="00A45585">
              <w:rPr>
                <w:rFonts w:ascii="Times New Roman" w:eastAsia="Times New Roman" w:hAnsi="Times New Roman" w:cs="Times New Roman"/>
                <w:sz w:val="28"/>
                <w:szCs w:val="28"/>
              </w:rPr>
              <w:t>5</w:t>
            </w:r>
          </w:p>
        </w:tc>
        <w:tc>
          <w:tcPr>
            <w:tcW w:w="360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sz w:val="28"/>
                <w:szCs w:val="28"/>
              </w:rPr>
            </w:pPr>
          </w:p>
        </w:tc>
      </w:tr>
      <w:tr w:rsidR="004E2B84" w:rsidRPr="00A45585" w:rsidTr="004E2B84">
        <w:tc>
          <w:tcPr>
            <w:tcW w:w="643"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sidRPr="00A45585">
              <w:rPr>
                <w:rFonts w:ascii="Times New Roman" w:eastAsia="Times New Roman" w:hAnsi="Times New Roman" w:cs="Times New Roman"/>
                <w:b/>
                <w:sz w:val="28"/>
                <w:szCs w:val="28"/>
              </w:rPr>
              <w:t>3.</w:t>
            </w:r>
          </w:p>
        </w:tc>
        <w:tc>
          <w:tcPr>
            <w:tcW w:w="3065" w:type="dxa"/>
            <w:shd w:val="clear" w:color="auto" w:fill="auto"/>
            <w:vAlign w:val="center"/>
          </w:tcPr>
          <w:p w:rsidR="004E2B84" w:rsidRPr="00A45585" w:rsidRDefault="004E2B84" w:rsidP="004E2B84">
            <w:pPr>
              <w:spacing w:after="0" w:line="240" w:lineRule="auto"/>
              <w:ind w:left="360"/>
              <w:rPr>
                <w:rFonts w:ascii="Times New Roman" w:eastAsia="Times New Roman" w:hAnsi="Times New Roman" w:cs="Times New Roman"/>
                <w:sz w:val="28"/>
                <w:szCs w:val="28"/>
              </w:rPr>
            </w:pPr>
            <w:r w:rsidRPr="00A45585">
              <w:rPr>
                <w:rFonts w:ascii="Times New Roman" w:eastAsia="Times New Roman" w:hAnsi="Times New Roman" w:cs="Times New Roman"/>
                <w:bCs/>
                <w:color w:val="000000"/>
                <w:sz w:val="24"/>
                <w:szCs w:val="24"/>
              </w:rPr>
              <w:t>Свободное время</w:t>
            </w:r>
          </w:p>
        </w:tc>
        <w:tc>
          <w:tcPr>
            <w:tcW w:w="216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sz w:val="28"/>
                <w:szCs w:val="28"/>
              </w:rPr>
            </w:pPr>
            <w:r w:rsidRPr="00A45585">
              <w:rPr>
                <w:rFonts w:ascii="Times New Roman" w:eastAsia="Times New Roman" w:hAnsi="Times New Roman" w:cs="Times New Roman"/>
                <w:sz w:val="28"/>
                <w:szCs w:val="28"/>
              </w:rPr>
              <w:t>6</w:t>
            </w:r>
          </w:p>
        </w:tc>
        <w:tc>
          <w:tcPr>
            <w:tcW w:w="360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sz w:val="28"/>
                <w:szCs w:val="28"/>
              </w:rPr>
            </w:pPr>
          </w:p>
        </w:tc>
      </w:tr>
      <w:tr w:rsidR="004E2B84" w:rsidRPr="00A45585" w:rsidTr="004E2B84">
        <w:tc>
          <w:tcPr>
            <w:tcW w:w="643"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lang w:val="en-US"/>
              </w:rPr>
            </w:pPr>
            <w:r w:rsidRPr="00A45585">
              <w:rPr>
                <w:rFonts w:ascii="Times New Roman" w:eastAsia="Times New Roman" w:hAnsi="Times New Roman" w:cs="Times New Roman"/>
                <w:b/>
                <w:sz w:val="28"/>
                <w:szCs w:val="28"/>
              </w:rPr>
              <w:t>4.</w:t>
            </w:r>
          </w:p>
        </w:tc>
        <w:tc>
          <w:tcPr>
            <w:tcW w:w="3065" w:type="dxa"/>
            <w:shd w:val="clear" w:color="auto" w:fill="auto"/>
            <w:vAlign w:val="center"/>
          </w:tcPr>
          <w:p w:rsidR="004E2B84" w:rsidRPr="00A45585" w:rsidRDefault="004E2B84" w:rsidP="004E2B84">
            <w:pPr>
              <w:spacing w:after="0" w:line="240" w:lineRule="auto"/>
              <w:ind w:left="360"/>
              <w:rPr>
                <w:rFonts w:ascii="Times New Roman" w:eastAsia="Times New Roman" w:hAnsi="Times New Roman" w:cs="Times New Roman"/>
                <w:sz w:val="28"/>
                <w:szCs w:val="28"/>
              </w:rPr>
            </w:pPr>
            <w:r w:rsidRPr="00A26F41">
              <w:rPr>
                <w:rFonts w:ascii="Times New Roman" w:eastAsia="Times New Roman" w:hAnsi="Times New Roman" w:cs="Times New Roman"/>
                <w:bCs/>
                <w:color w:val="000000"/>
                <w:sz w:val="24"/>
                <w:szCs w:val="24"/>
              </w:rPr>
              <w:t>Путешествие</w:t>
            </w:r>
          </w:p>
        </w:tc>
        <w:tc>
          <w:tcPr>
            <w:tcW w:w="216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12</w:t>
            </w:r>
          </w:p>
        </w:tc>
        <w:tc>
          <w:tcPr>
            <w:tcW w:w="360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1</w:t>
            </w:r>
          </w:p>
        </w:tc>
      </w:tr>
      <w:tr w:rsidR="004E2B84" w:rsidRPr="00A45585" w:rsidTr="004E2B84">
        <w:tc>
          <w:tcPr>
            <w:tcW w:w="643"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sidRPr="00A45585">
              <w:rPr>
                <w:rFonts w:ascii="Times New Roman" w:eastAsia="Times New Roman" w:hAnsi="Times New Roman" w:cs="Times New Roman"/>
                <w:b/>
                <w:sz w:val="28"/>
                <w:szCs w:val="28"/>
              </w:rPr>
              <w:t>5.</w:t>
            </w:r>
          </w:p>
        </w:tc>
        <w:tc>
          <w:tcPr>
            <w:tcW w:w="3065" w:type="dxa"/>
            <w:shd w:val="clear" w:color="auto" w:fill="auto"/>
            <w:vAlign w:val="center"/>
          </w:tcPr>
          <w:p w:rsidR="004E2B84" w:rsidRPr="00A45585" w:rsidRDefault="004E2B84" w:rsidP="004E2B84">
            <w:pPr>
              <w:spacing w:after="0" w:line="240" w:lineRule="auto"/>
              <w:ind w:left="360"/>
              <w:rPr>
                <w:rFonts w:ascii="Times New Roman" w:eastAsia="Times New Roman" w:hAnsi="Times New Roman" w:cs="Times New Roman"/>
                <w:sz w:val="28"/>
                <w:szCs w:val="28"/>
              </w:rPr>
            </w:pPr>
            <w:r w:rsidRPr="00A26F41">
              <w:rPr>
                <w:rFonts w:ascii="Times New Roman" w:eastAsia="Times New Roman" w:hAnsi="Times New Roman" w:cs="Times New Roman"/>
                <w:bCs/>
                <w:color w:val="000000"/>
                <w:sz w:val="24"/>
                <w:szCs w:val="24"/>
              </w:rPr>
              <w:t>Мир вокруг нас.</w:t>
            </w:r>
          </w:p>
        </w:tc>
        <w:tc>
          <w:tcPr>
            <w:tcW w:w="216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7</w:t>
            </w:r>
          </w:p>
        </w:tc>
        <w:tc>
          <w:tcPr>
            <w:tcW w:w="360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1</w:t>
            </w:r>
          </w:p>
        </w:tc>
      </w:tr>
      <w:tr w:rsidR="004E2B84" w:rsidRPr="00A45585" w:rsidTr="004E2B84">
        <w:tc>
          <w:tcPr>
            <w:tcW w:w="643"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sidRPr="00A45585">
              <w:rPr>
                <w:rFonts w:ascii="Times New Roman" w:eastAsia="Times New Roman" w:hAnsi="Times New Roman" w:cs="Times New Roman"/>
                <w:b/>
                <w:sz w:val="28"/>
                <w:szCs w:val="28"/>
              </w:rPr>
              <w:t>6.</w:t>
            </w:r>
          </w:p>
        </w:tc>
        <w:tc>
          <w:tcPr>
            <w:tcW w:w="3065" w:type="dxa"/>
            <w:shd w:val="clear" w:color="auto" w:fill="auto"/>
            <w:vAlign w:val="center"/>
          </w:tcPr>
          <w:p w:rsidR="004E2B84" w:rsidRPr="00A45585" w:rsidRDefault="004E2B84" w:rsidP="004E2B84">
            <w:pPr>
              <w:spacing w:after="0" w:line="240" w:lineRule="auto"/>
              <w:ind w:left="360"/>
              <w:rPr>
                <w:rFonts w:ascii="Times New Roman" w:eastAsia="Times New Roman" w:hAnsi="Times New Roman" w:cs="Times New Roman"/>
                <w:sz w:val="28"/>
                <w:szCs w:val="28"/>
              </w:rPr>
            </w:pPr>
            <w:r w:rsidRPr="00A26F41">
              <w:rPr>
                <w:rFonts w:ascii="Times New Roman" w:eastAsia="Times New Roman" w:hAnsi="Times New Roman" w:cs="Times New Roman"/>
                <w:color w:val="000000"/>
                <w:sz w:val="24"/>
                <w:szCs w:val="24"/>
              </w:rPr>
              <w:t>Англо-говорящие страны</w:t>
            </w:r>
          </w:p>
        </w:tc>
        <w:tc>
          <w:tcPr>
            <w:tcW w:w="2160" w:type="dxa"/>
            <w:shd w:val="clear" w:color="auto" w:fill="auto"/>
            <w:vAlign w:val="center"/>
          </w:tcPr>
          <w:p w:rsidR="004E2B84" w:rsidRPr="00A45585" w:rsidRDefault="004E2B84" w:rsidP="004E2B84">
            <w:pPr>
              <w:spacing w:after="0" w:line="240" w:lineRule="auto"/>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 xml:space="preserve">    5</w:t>
            </w:r>
          </w:p>
        </w:tc>
        <w:tc>
          <w:tcPr>
            <w:tcW w:w="360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sz w:val="28"/>
                <w:szCs w:val="28"/>
              </w:rPr>
            </w:pPr>
          </w:p>
        </w:tc>
      </w:tr>
      <w:tr w:rsidR="004E2B84" w:rsidRPr="00A45585" w:rsidTr="004E2B84">
        <w:tc>
          <w:tcPr>
            <w:tcW w:w="643"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sidRPr="00A45585">
              <w:rPr>
                <w:rFonts w:ascii="Times New Roman" w:eastAsia="Times New Roman" w:hAnsi="Times New Roman" w:cs="Times New Roman"/>
                <w:b/>
                <w:sz w:val="28"/>
                <w:szCs w:val="28"/>
              </w:rPr>
              <w:t>7.</w:t>
            </w:r>
          </w:p>
        </w:tc>
        <w:tc>
          <w:tcPr>
            <w:tcW w:w="3065" w:type="dxa"/>
            <w:shd w:val="clear" w:color="auto" w:fill="auto"/>
            <w:vAlign w:val="center"/>
          </w:tcPr>
          <w:p w:rsidR="004E2B84" w:rsidRPr="00A45585" w:rsidRDefault="004E2B84" w:rsidP="004E2B84">
            <w:pPr>
              <w:spacing w:after="0" w:line="240" w:lineRule="auto"/>
              <w:ind w:left="360"/>
              <w:rPr>
                <w:rFonts w:ascii="Times New Roman" w:eastAsia="Times New Roman" w:hAnsi="Times New Roman" w:cs="Times New Roman"/>
                <w:sz w:val="28"/>
                <w:szCs w:val="28"/>
              </w:rPr>
            </w:pPr>
            <w:r w:rsidRPr="00A26F41">
              <w:rPr>
                <w:rFonts w:ascii="Times New Roman" w:eastAsia="Times New Roman" w:hAnsi="Times New Roman" w:cs="Times New Roman"/>
                <w:bCs/>
                <w:color w:val="000000"/>
                <w:sz w:val="24"/>
                <w:szCs w:val="24"/>
              </w:rPr>
              <w:t>Животные в опасности</w:t>
            </w:r>
          </w:p>
        </w:tc>
        <w:tc>
          <w:tcPr>
            <w:tcW w:w="216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60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sz w:val="28"/>
                <w:szCs w:val="28"/>
              </w:rPr>
            </w:pPr>
          </w:p>
        </w:tc>
      </w:tr>
      <w:tr w:rsidR="004E2B84" w:rsidRPr="00A45585" w:rsidTr="004E2B84">
        <w:tc>
          <w:tcPr>
            <w:tcW w:w="643"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sidRPr="00A45585">
              <w:rPr>
                <w:rFonts w:ascii="Times New Roman" w:eastAsia="Times New Roman" w:hAnsi="Times New Roman" w:cs="Times New Roman"/>
                <w:b/>
                <w:sz w:val="28"/>
                <w:szCs w:val="28"/>
              </w:rPr>
              <w:t>8.</w:t>
            </w:r>
          </w:p>
        </w:tc>
        <w:tc>
          <w:tcPr>
            <w:tcW w:w="3065" w:type="dxa"/>
            <w:shd w:val="clear" w:color="auto" w:fill="auto"/>
            <w:vAlign w:val="center"/>
          </w:tcPr>
          <w:p w:rsidR="004E2B84" w:rsidRPr="00A45585" w:rsidRDefault="004E2B84" w:rsidP="004E2B84">
            <w:pPr>
              <w:spacing w:after="0" w:line="240" w:lineRule="auto"/>
              <w:ind w:left="360"/>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Цветы года</w:t>
            </w:r>
          </w:p>
        </w:tc>
        <w:tc>
          <w:tcPr>
            <w:tcW w:w="216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5</w:t>
            </w:r>
          </w:p>
        </w:tc>
        <w:tc>
          <w:tcPr>
            <w:tcW w:w="360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1</w:t>
            </w:r>
          </w:p>
        </w:tc>
      </w:tr>
      <w:tr w:rsidR="004E2B84" w:rsidRPr="00A45585" w:rsidTr="004E2B84">
        <w:tc>
          <w:tcPr>
            <w:tcW w:w="643"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3065" w:type="dxa"/>
            <w:shd w:val="clear" w:color="auto" w:fill="auto"/>
            <w:vAlign w:val="center"/>
          </w:tcPr>
          <w:p w:rsidR="004E2B84" w:rsidRPr="00A26F41" w:rsidRDefault="004E2B84" w:rsidP="004E2B84">
            <w:pPr>
              <w:spacing w:after="0" w:line="240" w:lineRule="auto"/>
              <w:ind w:left="360"/>
              <w:rPr>
                <w:rFonts w:ascii="Times New Roman" w:eastAsia="Times New Roman" w:hAnsi="Times New Roman" w:cs="Times New Roman"/>
                <w:sz w:val="28"/>
                <w:szCs w:val="28"/>
              </w:rPr>
            </w:pPr>
            <w:r w:rsidRPr="00A26F41">
              <w:rPr>
                <w:rFonts w:ascii="Times New Roman" w:eastAsia="Times New Roman" w:hAnsi="Times New Roman" w:cs="Times New Roman"/>
                <w:color w:val="000000"/>
                <w:sz w:val="24"/>
                <w:szCs w:val="24"/>
              </w:rPr>
              <w:t xml:space="preserve">Земля в опасности </w:t>
            </w:r>
          </w:p>
        </w:tc>
        <w:tc>
          <w:tcPr>
            <w:tcW w:w="216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4</w:t>
            </w:r>
          </w:p>
        </w:tc>
        <w:tc>
          <w:tcPr>
            <w:tcW w:w="360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p>
        </w:tc>
      </w:tr>
      <w:tr w:rsidR="004E2B84" w:rsidRPr="00A45585" w:rsidTr="004E2B84">
        <w:tc>
          <w:tcPr>
            <w:tcW w:w="643" w:type="dxa"/>
            <w:shd w:val="clear" w:color="auto" w:fill="auto"/>
            <w:vAlign w:val="center"/>
          </w:tcPr>
          <w:p w:rsidR="004E2B84" w:rsidRPr="00A45585" w:rsidRDefault="004E2B84" w:rsidP="004E2B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3065" w:type="dxa"/>
            <w:shd w:val="clear" w:color="auto" w:fill="auto"/>
            <w:vAlign w:val="center"/>
          </w:tcPr>
          <w:p w:rsidR="004E2B84" w:rsidRPr="00A26F41" w:rsidRDefault="004E2B84" w:rsidP="004E2B84">
            <w:pPr>
              <w:spacing w:after="0" w:line="240" w:lineRule="auto"/>
              <w:ind w:left="360"/>
              <w:rPr>
                <w:rFonts w:ascii="Times New Roman" w:eastAsia="Times New Roman" w:hAnsi="Times New Roman" w:cs="Times New Roman"/>
                <w:color w:val="000000"/>
                <w:sz w:val="24"/>
                <w:szCs w:val="24"/>
              </w:rPr>
            </w:pPr>
            <w:r w:rsidRPr="00A26F41">
              <w:rPr>
                <w:rFonts w:ascii="Times New Roman" w:eastAsia="Times New Roman" w:hAnsi="Times New Roman" w:cs="Times New Roman"/>
                <w:color w:val="000000"/>
                <w:sz w:val="24"/>
                <w:szCs w:val="24"/>
              </w:rPr>
              <w:t>География и политическая система Великобритании</w:t>
            </w:r>
          </w:p>
        </w:tc>
        <w:tc>
          <w:tcPr>
            <w:tcW w:w="216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10</w:t>
            </w:r>
          </w:p>
        </w:tc>
        <w:tc>
          <w:tcPr>
            <w:tcW w:w="360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1</w:t>
            </w:r>
          </w:p>
        </w:tc>
      </w:tr>
      <w:tr w:rsidR="004E2B84" w:rsidRPr="00A45585" w:rsidTr="004E2B84">
        <w:tc>
          <w:tcPr>
            <w:tcW w:w="643" w:type="dxa"/>
            <w:shd w:val="clear" w:color="auto" w:fill="auto"/>
            <w:vAlign w:val="center"/>
          </w:tcPr>
          <w:p w:rsidR="004E2B84" w:rsidRPr="00A45585" w:rsidRDefault="004E2B84" w:rsidP="004E2B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3065" w:type="dxa"/>
            <w:shd w:val="clear" w:color="auto" w:fill="auto"/>
            <w:vAlign w:val="center"/>
          </w:tcPr>
          <w:p w:rsidR="004E2B84" w:rsidRPr="00A26F41" w:rsidRDefault="004E2B84" w:rsidP="004E2B84">
            <w:pPr>
              <w:spacing w:after="0" w:line="240" w:lineRule="auto"/>
              <w:ind w:left="360"/>
              <w:rPr>
                <w:rFonts w:ascii="Times New Roman" w:eastAsia="Times New Roman" w:hAnsi="Times New Roman" w:cs="Times New Roman"/>
                <w:color w:val="000000"/>
                <w:sz w:val="24"/>
                <w:szCs w:val="24"/>
              </w:rPr>
            </w:pPr>
            <w:r w:rsidRPr="00A26F41">
              <w:rPr>
                <w:rFonts w:ascii="Times New Roman" w:eastAsia="Times New Roman" w:hAnsi="Times New Roman" w:cs="Times New Roman"/>
                <w:bCs/>
                <w:color w:val="000000"/>
                <w:sz w:val="24"/>
                <w:szCs w:val="24"/>
              </w:rPr>
              <w:t>Британский образ жизни</w:t>
            </w:r>
          </w:p>
        </w:tc>
        <w:tc>
          <w:tcPr>
            <w:tcW w:w="216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5</w:t>
            </w:r>
          </w:p>
        </w:tc>
        <w:tc>
          <w:tcPr>
            <w:tcW w:w="360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1</w:t>
            </w:r>
          </w:p>
        </w:tc>
      </w:tr>
      <w:tr w:rsidR="004E2B84" w:rsidRPr="00A45585" w:rsidTr="004E2B84">
        <w:tc>
          <w:tcPr>
            <w:tcW w:w="643" w:type="dxa"/>
            <w:shd w:val="clear" w:color="auto" w:fill="auto"/>
            <w:vAlign w:val="center"/>
          </w:tcPr>
          <w:p w:rsidR="004E2B84" w:rsidRPr="00A45585" w:rsidRDefault="004E2B84" w:rsidP="004E2B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3065" w:type="dxa"/>
            <w:shd w:val="clear" w:color="auto" w:fill="auto"/>
            <w:vAlign w:val="center"/>
          </w:tcPr>
          <w:p w:rsidR="004E2B84" w:rsidRPr="00A26F41" w:rsidRDefault="004E2B84" w:rsidP="004E2B84">
            <w:pPr>
              <w:spacing w:after="0" w:line="240" w:lineRule="auto"/>
              <w:ind w:left="360"/>
              <w:rPr>
                <w:rFonts w:ascii="Times New Roman" w:eastAsia="Times New Roman" w:hAnsi="Times New Roman" w:cs="Times New Roman"/>
                <w:color w:val="000000"/>
                <w:sz w:val="24"/>
                <w:szCs w:val="24"/>
              </w:rPr>
            </w:pPr>
            <w:r w:rsidRPr="00A26F41">
              <w:rPr>
                <w:rFonts w:ascii="Times New Roman" w:eastAsia="Times New Roman" w:hAnsi="Times New Roman" w:cs="Times New Roman"/>
                <w:bCs/>
                <w:color w:val="000000"/>
                <w:sz w:val="24"/>
                <w:szCs w:val="24"/>
              </w:rPr>
              <w:t>Забота и здоровье</w:t>
            </w:r>
          </w:p>
        </w:tc>
        <w:tc>
          <w:tcPr>
            <w:tcW w:w="216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5</w:t>
            </w:r>
          </w:p>
        </w:tc>
        <w:tc>
          <w:tcPr>
            <w:tcW w:w="360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p>
        </w:tc>
      </w:tr>
      <w:tr w:rsidR="004E2B84" w:rsidRPr="00A45585" w:rsidTr="004E2B84">
        <w:tc>
          <w:tcPr>
            <w:tcW w:w="643" w:type="dxa"/>
            <w:shd w:val="clear" w:color="auto" w:fill="auto"/>
            <w:vAlign w:val="center"/>
          </w:tcPr>
          <w:p w:rsidR="004E2B84" w:rsidRPr="00A45585" w:rsidRDefault="004E2B84" w:rsidP="004E2B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c>
          <w:tcPr>
            <w:tcW w:w="3065" w:type="dxa"/>
            <w:shd w:val="clear" w:color="auto" w:fill="auto"/>
            <w:vAlign w:val="center"/>
          </w:tcPr>
          <w:p w:rsidR="004E2B84" w:rsidRPr="00A26F41" w:rsidRDefault="004E2B84" w:rsidP="004E2B84">
            <w:pPr>
              <w:spacing w:after="0" w:line="240" w:lineRule="auto"/>
              <w:ind w:left="360"/>
              <w:rPr>
                <w:rFonts w:ascii="Times New Roman" w:eastAsia="Times New Roman" w:hAnsi="Times New Roman" w:cs="Times New Roman"/>
                <w:color w:val="000000"/>
                <w:sz w:val="24"/>
                <w:szCs w:val="24"/>
              </w:rPr>
            </w:pPr>
            <w:r w:rsidRPr="00A26F41">
              <w:rPr>
                <w:rFonts w:ascii="Times New Roman" w:eastAsia="Times New Roman" w:hAnsi="Times New Roman" w:cs="Times New Roman"/>
                <w:bCs/>
                <w:color w:val="000000"/>
                <w:sz w:val="24"/>
                <w:szCs w:val="24"/>
              </w:rPr>
              <w:t>Визит к врачу</w:t>
            </w:r>
          </w:p>
        </w:tc>
        <w:tc>
          <w:tcPr>
            <w:tcW w:w="216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6</w:t>
            </w:r>
          </w:p>
        </w:tc>
        <w:tc>
          <w:tcPr>
            <w:tcW w:w="360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1</w:t>
            </w:r>
          </w:p>
        </w:tc>
      </w:tr>
      <w:tr w:rsidR="004E2B84" w:rsidRPr="00A45585" w:rsidTr="004E2B84">
        <w:tc>
          <w:tcPr>
            <w:tcW w:w="643" w:type="dxa"/>
            <w:shd w:val="clear" w:color="auto" w:fill="auto"/>
            <w:vAlign w:val="center"/>
          </w:tcPr>
          <w:p w:rsidR="004E2B84" w:rsidRPr="00A45585" w:rsidRDefault="004E2B84" w:rsidP="004E2B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3065" w:type="dxa"/>
            <w:shd w:val="clear" w:color="auto" w:fill="auto"/>
            <w:vAlign w:val="center"/>
          </w:tcPr>
          <w:p w:rsidR="004E2B84" w:rsidRPr="00A26F41" w:rsidRDefault="004E2B84" w:rsidP="004E2B84">
            <w:pPr>
              <w:spacing w:after="0" w:line="240" w:lineRule="auto"/>
              <w:ind w:left="360"/>
              <w:rPr>
                <w:rFonts w:ascii="Times New Roman" w:eastAsia="Times New Roman" w:hAnsi="Times New Roman" w:cs="Times New Roman"/>
                <w:bCs/>
                <w:color w:val="000000"/>
                <w:sz w:val="24"/>
                <w:szCs w:val="24"/>
              </w:rPr>
            </w:pPr>
            <w:r w:rsidRPr="00A26F41">
              <w:rPr>
                <w:rFonts w:ascii="Times New Roman" w:eastAsia="Times New Roman" w:hAnsi="Times New Roman" w:cs="Times New Roman"/>
                <w:bCs/>
                <w:color w:val="000000"/>
                <w:sz w:val="24"/>
                <w:szCs w:val="24"/>
              </w:rPr>
              <w:t>Будь здоров</w:t>
            </w:r>
          </w:p>
        </w:tc>
        <w:tc>
          <w:tcPr>
            <w:tcW w:w="216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4</w:t>
            </w:r>
          </w:p>
        </w:tc>
        <w:tc>
          <w:tcPr>
            <w:tcW w:w="360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p>
        </w:tc>
      </w:tr>
      <w:tr w:rsidR="004E2B84" w:rsidRPr="00A45585" w:rsidTr="004E2B84">
        <w:tc>
          <w:tcPr>
            <w:tcW w:w="643" w:type="dxa"/>
            <w:shd w:val="clear" w:color="auto" w:fill="auto"/>
            <w:vAlign w:val="center"/>
          </w:tcPr>
          <w:p w:rsidR="004E2B84" w:rsidRPr="00A45585" w:rsidRDefault="004E2B84" w:rsidP="004E2B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3065" w:type="dxa"/>
            <w:shd w:val="clear" w:color="auto" w:fill="auto"/>
            <w:vAlign w:val="center"/>
          </w:tcPr>
          <w:p w:rsidR="004E2B84" w:rsidRPr="00A26F41" w:rsidRDefault="004E2B84" w:rsidP="004E2B84">
            <w:pPr>
              <w:spacing w:after="0" w:line="240" w:lineRule="auto"/>
              <w:ind w:left="360"/>
              <w:rPr>
                <w:rFonts w:ascii="Times New Roman" w:eastAsia="Times New Roman" w:hAnsi="Times New Roman" w:cs="Times New Roman"/>
                <w:bCs/>
                <w:color w:val="000000"/>
                <w:sz w:val="24"/>
                <w:szCs w:val="24"/>
              </w:rPr>
            </w:pPr>
            <w:r w:rsidRPr="00A26F41">
              <w:rPr>
                <w:rFonts w:ascii="Times New Roman" w:eastAsia="Times New Roman" w:hAnsi="Times New Roman" w:cs="Times New Roman"/>
                <w:bCs/>
                <w:color w:val="000000"/>
                <w:sz w:val="24"/>
                <w:szCs w:val="24"/>
              </w:rPr>
              <w:t>Повторение</w:t>
            </w:r>
          </w:p>
        </w:tc>
        <w:tc>
          <w:tcPr>
            <w:tcW w:w="216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5</w:t>
            </w:r>
          </w:p>
        </w:tc>
        <w:tc>
          <w:tcPr>
            <w:tcW w:w="360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p>
        </w:tc>
      </w:tr>
      <w:tr w:rsidR="004E2B84" w:rsidRPr="00A45585" w:rsidTr="004E2B84">
        <w:tc>
          <w:tcPr>
            <w:tcW w:w="643" w:type="dxa"/>
            <w:shd w:val="clear" w:color="auto" w:fill="auto"/>
            <w:vAlign w:val="center"/>
          </w:tcPr>
          <w:p w:rsidR="004E2B84" w:rsidRPr="00A45585" w:rsidRDefault="004E2B84" w:rsidP="004E2B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c>
          <w:tcPr>
            <w:tcW w:w="3065" w:type="dxa"/>
            <w:shd w:val="clear" w:color="auto" w:fill="auto"/>
            <w:vAlign w:val="center"/>
          </w:tcPr>
          <w:p w:rsidR="004E2B84" w:rsidRPr="00A26F41" w:rsidRDefault="004E2B84" w:rsidP="004E2B84">
            <w:pPr>
              <w:spacing w:after="0" w:line="240" w:lineRule="auto"/>
              <w:ind w:left="360"/>
              <w:rPr>
                <w:rFonts w:ascii="Times New Roman" w:eastAsia="Times New Roman" w:hAnsi="Times New Roman" w:cs="Times New Roman"/>
                <w:bCs/>
                <w:color w:val="000000"/>
                <w:sz w:val="24"/>
                <w:szCs w:val="24"/>
              </w:rPr>
            </w:pPr>
            <w:r w:rsidRPr="00A26F41">
              <w:rPr>
                <w:rFonts w:ascii="Times New Roman" w:eastAsia="Times New Roman" w:hAnsi="Times New Roman" w:cs="Times New Roman"/>
                <w:bCs/>
                <w:color w:val="000000"/>
                <w:sz w:val="24"/>
                <w:szCs w:val="24"/>
              </w:rPr>
              <w:t>Соревнования: спортивные события</w:t>
            </w:r>
          </w:p>
        </w:tc>
        <w:tc>
          <w:tcPr>
            <w:tcW w:w="216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5</w:t>
            </w:r>
          </w:p>
        </w:tc>
        <w:tc>
          <w:tcPr>
            <w:tcW w:w="360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1</w:t>
            </w:r>
          </w:p>
        </w:tc>
      </w:tr>
      <w:tr w:rsidR="004E2B84" w:rsidRPr="00A45585" w:rsidTr="004E2B84">
        <w:tc>
          <w:tcPr>
            <w:tcW w:w="643" w:type="dxa"/>
            <w:shd w:val="clear" w:color="auto" w:fill="auto"/>
            <w:vAlign w:val="center"/>
          </w:tcPr>
          <w:p w:rsidR="004E2B84" w:rsidRPr="00A45585" w:rsidRDefault="004E2B84" w:rsidP="004E2B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tc>
        <w:tc>
          <w:tcPr>
            <w:tcW w:w="3065" w:type="dxa"/>
            <w:shd w:val="clear" w:color="auto" w:fill="auto"/>
            <w:vAlign w:val="center"/>
          </w:tcPr>
          <w:p w:rsidR="004E2B84" w:rsidRPr="00A26F41" w:rsidRDefault="004E2B84" w:rsidP="004E2B84">
            <w:pPr>
              <w:spacing w:after="0" w:line="240" w:lineRule="auto"/>
              <w:ind w:left="360"/>
              <w:rPr>
                <w:rFonts w:ascii="Times New Roman" w:eastAsia="Times New Roman" w:hAnsi="Times New Roman" w:cs="Times New Roman"/>
                <w:bCs/>
                <w:color w:val="000000"/>
                <w:sz w:val="24"/>
                <w:szCs w:val="24"/>
              </w:rPr>
            </w:pPr>
            <w:r w:rsidRPr="00A26F41">
              <w:rPr>
                <w:rFonts w:ascii="Times New Roman" w:eastAsia="Times New Roman" w:hAnsi="Times New Roman" w:cs="Times New Roman"/>
                <w:bCs/>
                <w:color w:val="000000"/>
                <w:sz w:val="24"/>
                <w:szCs w:val="24"/>
              </w:rPr>
              <w:t>Покупки</w:t>
            </w:r>
          </w:p>
        </w:tc>
        <w:tc>
          <w:tcPr>
            <w:tcW w:w="216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4</w:t>
            </w:r>
          </w:p>
        </w:tc>
        <w:tc>
          <w:tcPr>
            <w:tcW w:w="360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p>
        </w:tc>
      </w:tr>
      <w:tr w:rsidR="004E2B84" w:rsidRPr="00A45585" w:rsidTr="004E2B84">
        <w:tc>
          <w:tcPr>
            <w:tcW w:w="643" w:type="dxa"/>
            <w:shd w:val="clear" w:color="auto" w:fill="auto"/>
            <w:vAlign w:val="center"/>
          </w:tcPr>
          <w:p w:rsidR="004E2B84" w:rsidRPr="00A45585" w:rsidRDefault="004E2B84" w:rsidP="004E2B8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c>
          <w:tcPr>
            <w:tcW w:w="3065" w:type="dxa"/>
            <w:shd w:val="clear" w:color="auto" w:fill="auto"/>
            <w:vAlign w:val="center"/>
          </w:tcPr>
          <w:p w:rsidR="004E2B84" w:rsidRPr="00A26F41" w:rsidRDefault="004E2B84" w:rsidP="004E2B84">
            <w:pPr>
              <w:spacing w:after="0" w:line="240" w:lineRule="auto"/>
              <w:ind w:left="360"/>
              <w:rPr>
                <w:rFonts w:ascii="Times New Roman" w:eastAsia="Times New Roman" w:hAnsi="Times New Roman" w:cs="Times New Roman"/>
                <w:bCs/>
                <w:color w:val="000000"/>
                <w:sz w:val="24"/>
                <w:szCs w:val="24"/>
              </w:rPr>
            </w:pPr>
            <w:r w:rsidRPr="00A26F41">
              <w:rPr>
                <w:rFonts w:ascii="Times New Roman" w:eastAsia="Times New Roman" w:hAnsi="Times New Roman" w:cs="Times New Roman"/>
                <w:bCs/>
                <w:color w:val="000000"/>
                <w:sz w:val="24"/>
                <w:szCs w:val="24"/>
              </w:rPr>
              <w:t>Британские деньги</w:t>
            </w:r>
          </w:p>
        </w:tc>
        <w:tc>
          <w:tcPr>
            <w:tcW w:w="216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6</w:t>
            </w:r>
          </w:p>
        </w:tc>
        <w:tc>
          <w:tcPr>
            <w:tcW w:w="3600" w:type="dxa"/>
            <w:shd w:val="clear" w:color="auto" w:fill="auto"/>
            <w:vAlign w:val="center"/>
          </w:tcPr>
          <w:p w:rsidR="004E2B84" w:rsidRPr="00A26F41" w:rsidRDefault="004E2B84" w:rsidP="004E2B84">
            <w:pPr>
              <w:spacing w:after="0" w:line="240" w:lineRule="auto"/>
              <w:ind w:left="360"/>
              <w:jc w:val="center"/>
              <w:rPr>
                <w:rFonts w:ascii="Times New Roman" w:eastAsia="Times New Roman" w:hAnsi="Times New Roman" w:cs="Times New Roman"/>
                <w:sz w:val="28"/>
                <w:szCs w:val="28"/>
              </w:rPr>
            </w:pPr>
            <w:r w:rsidRPr="00A26F41">
              <w:rPr>
                <w:rFonts w:ascii="Times New Roman" w:eastAsia="Times New Roman" w:hAnsi="Times New Roman" w:cs="Times New Roman"/>
                <w:sz w:val="28"/>
                <w:szCs w:val="28"/>
              </w:rPr>
              <w:t>1</w:t>
            </w:r>
          </w:p>
        </w:tc>
      </w:tr>
      <w:tr w:rsidR="004E2B84" w:rsidRPr="00A45585" w:rsidTr="004E2B84">
        <w:tc>
          <w:tcPr>
            <w:tcW w:w="3708" w:type="dxa"/>
            <w:gridSpan w:val="2"/>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sidRPr="00A45585">
              <w:rPr>
                <w:rFonts w:ascii="Times New Roman" w:eastAsia="Times New Roman" w:hAnsi="Times New Roman" w:cs="Times New Roman"/>
                <w:b/>
                <w:sz w:val="28"/>
                <w:szCs w:val="28"/>
              </w:rPr>
              <w:t>Итого:</w:t>
            </w:r>
          </w:p>
        </w:tc>
        <w:tc>
          <w:tcPr>
            <w:tcW w:w="216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102</w:t>
            </w:r>
          </w:p>
        </w:tc>
        <w:tc>
          <w:tcPr>
            <w:tcW w:w="3600" w:type="dxa"/>
            <w:shd w:val="clear" w:color="auto" w:fill="auto"/>
            <w:vAlign w:val="center"/>
          </w:tcPr>
          <w:p w:rsidR="004E2B84" w:rsidRPr="00A45585" w:rsidRDefault="004E2B84" w:rsidP="004E2B84">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bl>
    <w:p w:rsidR="004E2B84" w:rsidRDefault="004E2B84" w:rsidP="004E2B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4E2B84" w:rsidRPr="000F09FC" w:rsidRDefault="004E2B84" w:rsidP="004E2B8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0F09FC">
        <w:rPr>
          <w:rFonts w:ascii="Times New Roman" w:eastAsia="Times New Roman" w:hAnsi="Times New Roman" w:cs="Times New Roman"/>
          <w:b/>
          <w:sz w:val="28"/>
          <w:szCs w:val="28"/>
        </w:rPr>
        <w:t xml:space="preserve">          </w:t>
      </w:r>
      <w:r w:rsidRPr="00066AFB">
        <w:rPr>
          <w:rFonts w:ascii="Times New Roman" w:hAnsi="Times New Roman" w:cs="Times New Roman"/>
          <w:b/>
          <w:sz w:val="28"/>
          <w:szCs w:val="28"/>
        </w:rPr>
        <w:t>Календарно-тематическое</w:t>
      </w:r>
      <w:r>
        <w:rPr>
          <w:rFonts w:ascii="Times New Roman" w:hAnsi="Times New Roman" w:cs="Times New Roman"/>
          <w:b/>
          <w:sz w:val="28"/>
          <w:szCs w:val="28"/>
        </w:rPr>
        <w:t xml:space="preserve"> планирование для 5</w:t>
      </w:r>
      <w:r w:rsidRPr="00066AFB">
        <w:rPr>
          <w:rFonts w:ascii="Times New Roman" w:hAnsi="Times New Roman" w:cs="Times New Roman"/>
          <w:b/>
          <w:sz w:val="28"/>
          <w:szCs w:val="28"/>
        </w:rPr>
        <w:t xml:space="preserve"> класса</w:t>
      </w:r>
      <w:r>
        <w:rPr>
          <w:rFonts w:ascii="Times New Roman" w:hAnsi="Times New Roman" w:cs="Times New Roman"/>
          <w:b/>
          <w:sz w:val="28"/>
          <w:szCs w:val="28"/>
        </w:rPr>
        <w:t xml:space="preserve"> на 2020 - 2021</w:t>
      </w:r>
      <w:r w:rsidRPr="00066AFB">
        <w:rPr>
          <w:rFonts w:ascii="Times New Roman" w:hAnsi="Times New Roman" w:cs="Times New Roman"/>
          <w:b/>
          <w:sz w:val="28"/>
          <w:szCs w:val="28"/>
        </w:rPr>
        <w:t xml:space="preserve"> уч. год</w:t>
      </w:r>
    </w:p>
    <w:tbl>
      <w:tblPr>
        <w:tblpPr w:leftFromText="180" w:rightFromText="180" w:vertAnchor="text" w:horzAnchor="page" w:tblpX="779" w:tblpY="475"/>
        <w:tblW w:w="15912"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30"/>
        <w:gridCol w:w="142"/>
        <w:gridCol w:w="991"/>
        <w:gridCol w:w="6"/>
        <w:gridCol w:w="137"/>
        <w:gridCol w:w="707"/>
        <w:gridCol w:w="11"/>
        <w:gridCol w:w="2540"/>
        <w:gridCol w:w="15"/>
        <w:gridCol w:w="268"/>
        <w:gridCol w:w="94"/>
        <w:gridCol w:w="48"/>
        <w:gridCol w:w="2976"/>
        <w:gridCol w:w="10"/>
        <w:gridCol w:w="362"/>
        <w:gridCol w:w="53"/>
        <w:gridCol w:w="2981"/>
        <w:gridCol w:w="362"/>
        <w:gridCol w:w="58"/>
        <w:gridCol w:w="3265"/>
        <w:gridCol w:w="284"/>
        <w:gridCol w:w="72"/>
      </w:tblGrid>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ind w:left="-15" w:firstLine="15"/>
              <w:jc w:val="center"/>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Nп/п</w:t>
            </w:r>
          </w:p>
        </w:tc>
        <w:tc>
          <w:tcPr>
            <w:tcW w:w="1994"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Дата</w:t>
            </w:r>
          </w:p>
        </w:tc>
        <w:tc>
          <w:tcPr>
            <w:tcW w:w="2555"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Тема урока</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Тип урока</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Основные виды учебной деятельности</w:t>
            </w:r>
          </w:p>
        </w:tc>
        <w:tc>
          <w:tcPr>
            <w:tcW w:w="3685"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ind w:left="754" w:hanging="754"/>
              <w:jc w:val="center"/>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Планируемые предметные результаты освоения материала</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p>
        </w:tc>
        <w:tc>
          <w:tcPr>
            <w:tcW w:w="1139" w:type="dxa"/>
            <w:gridSpan w:val="3"/>
            <w:tcBorders>
              <w:top w:val="single" w:sz="6" w:space="0" w:color="000000"/>
              <w:left w:val="single" w:sz="4" w:space="0" w:color="000000"/>
              <w:bottom w:val="single" w:sz="6" w:space="0" w:color="000000"/>
              <w:right w:val="single" w:sz="4" w:space="0" w:color="000000"/>
            </w:tcBorders>
          </w:tcPr>
          <w:p w:rsidR="004E2B84" w:rsidRPr="00D43990" w:rsidRDefault="004E2B84" w:rsidP="004E2B84">
            <w:pPr>
              <w:spacing w:after="0" w:line="240" w:lineRule="auto"/>
              <w:jc w:val="center"/>
              <w:rPr>
                <w:rFonts w:ascii="Times New Roman" w:eastAsia="Times New Roman" w:hAnsi="Times New Roman" w:cs="Times New Roman"/>
                <w:b/>
                <w:color w:val="000000"/>
                <w:sz w:val="24"/>
                <w:szCs w:val="24"/>
              </w:rPr>
            </w:pPr>
            <w:r w:rsidRPr="00D43990">
              <w:rPr>
                <w:rFonts w:ascii="Times New Roman" w:eastAsia="Times New Roman" w:hAnsi="Times New Roman" w:cs="Times New Roman"/>
                <w:b/>
                <w:color w:val="000000"/>
                <w:sz w:val="24"/>
                <w:szCs w:val="24"/>
              </w:rPr>
              <w:t>План</w:t>
            </w:r>
          </w:p>
        </w:tc>
        <w:tc>
          <w:tcPr>
            <w:tcW w:w="855" w:type="dxa"/>
            <w:gridSpan w:val="3"/>
            <w:tcBorders>
              <w:top w:val="single" w:sz="6" w:space="0" w:color="000000"/>
              <w:left w:val="single" w:sz="4" w:space="0" w:color="000000"/>
              <w:bottom w:val="single" w:sz="6" w:space="0" w:color="000000"/>
              <w:right w:val="single" w:sz="4" w:space="0" w:color="000000"/>
            </w:tcBorders>
          </w:tcPr>
          <w:p w:rsidR="004E2B84" w:rsidRPr="00D43990" w:rsidRDefault="004E2B84" w:rsidP="004E2B84">
            <w:pPr>
              <w:spacing w:after="0" w:line="240" w:lineRule="auto"/>
              <w:jc w:val="center"/>
              <w:rPr>
                <w:rFonts w:ascii="Times New Roman" w:eastAsia="Times New Roman" w:hAnsi="Times New Roman" w:cs="Times New Roman"/>
                <w:b/>
                <w:color w:val="000000"/>
                <w:sz w:val="24"/>
                <w:szCs w:val="24"/>
              </w:rPr>
            </w:pPr>
            <w:r w:rsidRPr="00D43990">
              <w:rPr>
                <w:rFonts w:ascii="Times New Roman" w:eastAsia="Times New Roman" w:hAnsi="Times New Roman" w:cs="Times New Roman"/>
                <w:b/>
                <w:color w:val="000000"/>
                <w:sz w:val="24"/>
                <w:szCs w:val="24"/>
              </w:rPr>
              <w:t>Факт</w:t>
            </w:r>
          </w:p>
        </w:tc>
        <w:tc>
          <w:tcPr>
            <w:tcW w:w="13032" w:type="dxa"/>
            <w:gridSpan w:val="13"/>
            <w:tcBorders>
              <w:top w:val="single" w:sz="6" w:space="0" w:color="000000"/>
              <w:left w:val="single" w:sz="4" w:space="0" w:color="000000"/>
              <w:bottom w:val="single" w:sz="6" w:space="0" w:color="000000"/>
              <w:right w:val="single" w:sz="4" w:space="0" w:color="000000"/>
            </w:tcBorders>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Раздел 1. О себе</w:t>
            </w:r>
            <w:r>
              <w:rPr>
                <w:rFonts w:ascii="Times New Roman" w:eastAsia="Times New Roman" w:hAnsi="Times New Roman" w:cs="Times New Roman"/>
                <w:b/>
                <w:bCs/>
                <w:color w:val="000000"/>
                <w:sz w:val="24"/>
                <w:szCs w:val="24"/>
              </w:rPr>
              <w:t>- 5ч</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1</w:t>
            </w:r>
          </w:p>
        </w:tc>
        <w:tc>
          <w:tcPr>
            <w:tcW w:w="1139" w:type="dxa"/>
            <w:gridSpan w:val="3"/>
            <w:tcBorders>
              <w:top w:val="single" w:sz="6" w:space="0" w:color="000000"/>
              <w:left w:val="single" w:sz="4"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2.09.20</w:t>
            </w:r>
          </w:p>
        </w:tc>
        <w:tc>
          <w:tcPr>
            <w:tcW w:w="855" w:type="dxa"/>
            <w:gridSpan w:val="3"/>
            <w:tcBorders>
              <w:top w:val="single" w:sz="6" w:space="0" w:color="000000"/>
              <w:left w:val="single" w:sz="4"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55" w:type="dxa"/>
            <w:gridSpan w:val="2"/>
            <w:tcBorders>
              <w:top w:val="single" w:sz="6" w:space="0" w:color="000000"/>
              <w:left w:val="single" w:sz="4"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Все о себе</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построить диалог</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«Знакомство со сверстником?»</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составить анкету персональных данных</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Использование различных структур с глаголом «иметь» в настоящем, прошедшем и будущем времени</w:t>
            </w:r>
          </w:p>
        </w:tc>
        <w:tc>
          <w:tcPr>
            <w:tcW w:w="3685"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овладеет</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базовой лексикой, необходимой для ведения диалога</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задавать вопросы, направленные на получение конкретной информации</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2</w:t>
            </w:r>
          </w:p>
        </w:tc>
        <w:tc>
          <w:tcPr>
            <w:tcW w:w="1139"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3.09.20</w:t>
            </w:r>
          </w:p>
        </w:tc>
        <w:tc>
          <w:tcPr>
            <w:tcW w:w="855"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55"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Адрес</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написать адрес</w:t>
            </w:r>
          </w:p>
        </w:tc>
        <w:tc>
          <w:tcPr>
            <w:tcW w:w="3685"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правильно оформлять личное письмо, запомнит составляющие адреса и выучит различия в написании адреса в России и Великобритании</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3</w:t>
            </w:r>
          </w:p>
        </w:tc>
        <w:tc>
          <w:tcPr>
            <w:tcW w:w="1139"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8.08.20</w:t>
            </w:r>
          </w:p>
        </w:tc>
        <w:tc>
          <w:tcPr>
            <w:tcW w:w="855"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55"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Дата рождения. Возраст.</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составить анкету персональных</w:t>
            </w:r>
          </w:p>
        </w:tc>
        <w:tc>
          <w:tcPr>
            <w:tcW w:w="3685"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задавать вопросы, направленные на получение конкретной информации</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предоставлять персональные данные в соответствии с требуемой формой</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4</w:t>
            </w:r>
          </w:p>
        </w:tc>
        <w:tc>
          <w:tcPr>
            <w:tcW w:w="1139"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9.09.20</w:t>
            </w:r>
          </w:p>
        </w:tc>
        <w:tc>
          <w:tcPr>
            <w:tcW w:w="855"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55"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Занятия и профессии.</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вести диалог о профессиях?</w:t>
            </w:r>
          </w:p>
        </w:tc>
        <w:tc>
          <w:tcPr>
            <w:tcW w:w="3685"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 xml:space="preserve">Ученик познакомится со структурами «Какова ваша </w:t>
            </w:r>
            <w:r w:rsidRPr="0069407E">
              <w:rPr>
                <w:rFonts w:ascii="Times New Roman" w:eastAsia="Times New Roman" w:hAnsi="Times New Roman" w:cs="Times New Roman"/>
                <w:color w:val="000000"/>
                <w:sz w:val="24"/>
                <w:szCs w:val="24"/>
              </w:rPr>
              <w:lastRenderedPageBreak/>
              <w:t>профессия?», научится называть профессии разных людей</w:t>
            </w:r>
          </w:p>
        </w:tc>
      </w:tr>
      <w:tr w:rsidR="004E2B84" w:rsidRPr="0069407E" w:rsidTr="004E2B84">
        <w:trPr>
          <w:gridAfter w:val="2"/>
          <w:wAfter w:w="356" w:type="dxa"/>
          <w:trHeight w:val="1601"/>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5</w:t>
            </w:r>
          </w:p>
        </w:tc>
        <w:tc>
          <w:tcPr>
            <w:tcW w:w="1139"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10.09.20</w:t>
            </w:r>
          </w:p>
        </w:tc>
        <w:tc>
          <w:tcPr>
            <w:tcW w:w="855"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55"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Семья. Внешность и характер.</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интересно рассказать о членах своей семьи</w:t>
            </w:r>
          </w:p>
        </w:tc>
        <w:tc>
          <w:tcPr>
            <w:tcW w:w="3685"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читать и полностью понимать текст</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строить монологическое высказывание по заданной теме «Семья»</w:t>
            </w:r>
          </w:p>
        </w:tc>
      </w:tr>
      <w:tr w:rsidR="004E2B84" w:rsidRPr="0069407E" w:rsidTr="004E2B84">
        <w:trPr>
          <w:gridAfter w:val="2"/>
          <w:wAfter w:w="356" w:type="dxa"/>
        </w:trPr>
        <w:tc>
          <w:tcPr>
            <w:tcW w:w="15556" w:type="dxa"/>
            <w:gridSpan w:val="20"/>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Раздел 2 Повседневная жизнь.</w:t>
            </w:r>
            <w:r>
              <w:rPr>
                <w:rFonts w:ascii="Times New Roman" w:eastAsia="Times New Roman" w:hAnsi="Times New Roman" w:cs="Times New Roman"/>
                <w:b/>
                <w:bCs/>
                <w:color w:val="000000"/>
                <w:sz w:val="24"/>
                <w:szCs w:val="24"/>
              </w:rPr>
              <w:t>- 5 ч</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6</w:t>
            </w:r>
          </w:p>
        </w:tc>
        <w:tc>
          <w:tcPr>
            <w:tcW w:w="1139" w:type="dxa"/>
            <w:gridSpan w:val="3"/>
            <w:tcBorders>
              <w:top w:val="single" w:sz="6" w:space="0" w:color="000000"/>
              <w:left w:val="single" w:sz="4"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15.09.20</w:t>
            </w:r>
          </w:p>
        </w:tc>
        <w:tc>
          <w:tcPr>
            <w:tcW w:w="855" w:type="dxa"/>
            <w:gridSpan w:val="3"/>
            <w:tcBorders>
              <w:top w:val="single" w:sz="6" w:space="0" w:color="000000"/>
              <w:left w:val="single" w:sz="4"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823" w:type="dxa"/>
            <w:gridSpan w:val="3"/>
            <w:tcBorders>
              <w:top w:val="single" w:sz="6" w:space="0" w:color="000000"/>
              <w:left w:val="single" w:sz="4"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Мой дом. Мебель.</w:t>
            </w:r>
          </w:p>
        </w:tc>
        <w:tc>
          <w:tcPr>
            <w:tcW w:w="3128"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закрепления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описать свою квартиру</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задавать вопросы собеседнику о его квартире</w:t>
            </w:r>
          </w:p>
        </w:tc>
        <w:tc>
          <w:tcPr>
            <w:tcW w:w="3685"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овладеет базовой лексикой, научится строить небольшое по объему монологическое высказывание</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7</w:t>
            </w:r>
          </w:p>
        </w:tc>
        <w:tc>
          <w:tcPr>
            <w:tcW w:w="1139"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16.09.20.</w:t>
            </w:r>
          </w:p>
        </w:tc>
        <w:tc>
          <w:tcPr>
            <w:tcW w:w="855"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823"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Настоящее простое и настоящее длительное времена.</w:t>
            </w:r>
          </w:p>
        </w:tc>
        <w:tc>
          <w:tcPr>
            <w:tcW w:w="3128"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рассказать о регулярных действиях и о действиях, происходящих в данный момент речи. Как правильно употреблять определенные глаголы в настоящем простом времени</w:t>
            </w:r>
          </w:p>
        </w:tc>
        <w:tc>
          <w:tcPr>
            <w:tcW w:w="3685"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сравнивать две видовременные формы глагола, получит представления о различии</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8</w:t>
            </w:r>
          </w:p>
        </w:tc>
        <w:tc>
          <w:tcPr>
            <w:tcW w:w="1139"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17.09.20</w:t>
            </w:r>
          </w:p>
        </w:tc>
        <w:tc>
          <w:tcPr>
            <w:tcW w:w="855"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823"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Современные удобства</w:t>
            </w:r>
          </w:p>
        </w:tc>
        <w:tc>
          <w:tcPr>
            <w:tcW w:w="3128"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пишутся новые лексические единицы.</w:t>
            </w:r>
          </w:p>
        </w:tc>
        <w:tc>
          <w:tcPr>
            <w:tcW w:w="3685"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овладеет базовой лексикой, научится строить небольшое по объему монологическое высказывание</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9</w:t>
            </w:r>
          </w:p>
        </w:tc>
        <w:tc>
          <w:tcPr>
            <w:tcW w:w="1139"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22.09.20</w:t>
            </w:r>
          </w:p>
        </w:tc>
        <w:tc>
          <w:tcPr>
            <w:tcW w:w="855"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823"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Домашнее чтение. Каникулы Питера.</w:t>
            </w:r>
          </w:p>
        </w:tc>
        <w:tc>
          <w:tcPr>
            <w:tcW w:w="3128"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получить детальную информацию по теме</w:t>
            </w:r>
          </w:p>
        </w:tc>
        <w:tc>
          <w:tcPr>
            <w:tcW w:w="3685"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познакомится с основами выборочного чтения, получит возможность активизировать навыки работы с двуязычным словарем</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10</w:t>
            </w:r>
          </w:p>
        </w:tc>
        <w:tc>
          <w:tcPr>
            <w:tcW w:w="1139"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23.09.20</w:t>
            </w:r>
          </w:p>
        </w:tc>
        <w:tc>
          <w:tcPr>
            <w:tcW w:w="855"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823"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 xml:space="preserve">Контроль навыков </w:t>
            </w:r>
            <w:r w:rsidRPr="0069407E">
              <w:rPr>
                <w:rFonts w:ascii="Times New Roman" w:eastAsia="Times New Roman" w:hAnsi="Times New Roman" w:cs="Times New Roman"/>
                <w:color w:val="000000"/>
                <w:sz w:val="24"/>
                <w:szCs w:val="24"/>
              </w:rPr>
              <w:lastRenderedPageBreak/>
              <w:t>письма на тему «Настоящее простое и настоящее длит</w:t>
            </w:r>
            <w:r>
              <w:rPr>
                <w:rFonts w:ascii="Times New Roman" w:eastAsia="Times New Roman" w:hAnsi="Times New Roman" w:cs="Times New Roman"/>
                <w:color w:val="000000"/>
                <w:sz w:val="24"/>
                <w:szCs w:val="24"/>
              </w:rPr>
              <w:t>. вр.гл»</w:t>
            </w:r>
          </w:p>
        </w:tc>
        <w:tc>
          <w:tcPr>
            <w:tcW w:w="3128"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 xml:space="preserve">Контроль знаний, умений и </w:t>
            </w:r>
            <w:r w:rsidRPr="0069407E">
              <w:rPr>
                <w:rFonts w:ascii="Times New Roman" w:eastAsia="Times New Roman" w:hAnsi="Times New Roman" w:cs="Times New Roman"/>
                <w:color w:val="000000"/>
                <w:sz w:val="24"/>
                <w:szCs w:val="24"/>
              </w:rPr>
              <w:lastRenderedPageBreak/>
              <w:t>навыков</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 xml:space="preserve">Как грамотно представить </w:t>
            </w:r>
            <w:r w:rsidRPr="0069407E">
              <w:rPr>
                <w:rFonts w:ascii="Times New Roman" w:eastAsia="Times New Roman" w:hAnsi="Times New Roman" w:cs="Times New Roman"/>
                <w:color w:val="000000"/>
                <w:sz w:val="24"/>
                <w:szCs w:val="24"/>
              </w:rPr>
              <w:lastRenderedPageBreak/>
              <w:t>результаты своей деятельности</w:t>
            </w:r>
          </w:p>
        </w:tc>
        <w:tc>
          <w:tcPr>
            <w:tcW w:w="3685"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 xml:space="preserve">Ученик научится в адекватной </w:t>
            </w:r>
            <w:r w:rsidRPr="0069407E">
              <w:rPr>
                <w:rFonts w:ascii="Times New Roman" w:eastAsia="Times New Roman" w:hAnsi="Times New Roman" w:cs="Times New Roman"/>
                <w:color w:val="000000"/>
                <w:sz w:val="24"/>
                <w:szCs w:val="24"/>
              </w:rPr>
              <w:lastRenderedPageBreak/>
              <w:t>форме представлять результаты своей деятельности</w:t>
            </w:r>
          </w:p>
        </w:tc>
      </w:tr>
      <w:tr w:rsidR="004E2B84" w:rsidRPr="0069407E" w:rsidTr="004E2B84">
        <w:trPr>
          <w:gridAfter w:val="2"/>
          <w:wAfter w:w="356" w:type="dxa"/>
        </w:trPr>
        <w:tc>
          <w:tcPr>
            <w:tcW w:w="15556" w:type="dxa"/>
            <w:gridSpan w:val="20"/>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lastRenderedPageBreak/>
              <w:t>Раздел 3 Свободное время</w:t>
            </w:r>
            <w:r>
              <w:rPr>
                <w:rFonts w:ascii="Times New Roman" w:eastAsia="Times New Roman" w:hAnsi="Times New Roman" w:cs="Times New Roman"/>
                <w:b/>
                <w:bCs/>
                <w:color w:val="000000"/>
                <w:sz w:val="24"/>
                <w:szCs w:val="24"/>
              </w:rPr>
              <w:t xml:space="preserve"> -6 ч</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11</w:t>
            </w:r>
          </w:p>
        </w:tc>
        <w:tc>
          <w:tcPr>
            <w:tcW w:w="1139"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24.09.20</w:t>
            </w:r>
          </w:p>
        </w:tc>
        <w:tc>
          <w:tcPr>
            <w:tcW w:w="855" w:type="dxa"/>
            <w:gridSpan w:val="3"/>
            <w:tcBorders>
              <w:top w:val="single" w:sz="6" w:space="0" w:color="000000"/>
              <w:left w:val="single" w:sz="4"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4"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Хобби и интересы.</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построить монологическое высказывание о своем свободном времени и хобби</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рассказывать о том, чем мы занимались в детстве</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биографией</w:t>
            </w:r>
          </w:p>
        </w:tc>
        <w:tc>
          <w:tcPr>
            <w:tcW w:w="3685"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строить монологическое высказывание, адекватно используя необходимые ЛЕ</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12</w:t>
            </w:r>
          </w:p>
        </w:tc>
        <w:tc>
          <w:tcPr>
            <w:tcW w:w="1139"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29.09.20</w:t>
            </w:r>
          </w:p>
        </w:tc>
        <w:tc>
          <w:tcPr>
            <w:tcW w:w="855"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Простое прошедшее время.</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рассказать о действиях, которые произошли в прошлом. Как правильно употреблять определенные глаголы в настоящем простом времени</w:t>
            </w:r>
          </w:p>
        </w:tc>
        <w:tc>
          <w:tcPr>
            <w:tcW w:w="3685"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применять новую видовременную форму глагола. Ученик научится задавать вопросы в прошедшем времени</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13</w:t>
            </w:r>
          </w:p>
        </w:tc>
        <w:tc>
          <w:tcPr>
            <w:tcW w:w="1139"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30.09.20</w:t>
            </w:r>
          </w:p>
        </w:tc>
        <w:tc>
          <w:tcPr>
            <w:tcW w:w="855"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Чтение. Любимые писатели</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биографией</w:t>
            </w:r>
          </w:p>
        </w:tc>
        <w:tc>
          <w:tcPr>
            <w:tcW w:w="3685"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познакомится с основами выборочного чтения, получит возможность активизировать навыки работы с двуязычным словарем</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14</w:t>
            </w:r>
          </w:p>
        </w:tc>
        <w:tc>
          <w:tcPr>
            <w:tcW w:w="1139"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1.10.20</w:t>
            </w:r>
          </w:p>
        </w:tc>
        <w:tc>
          <w:tcPr>
            <w:tcW w:w="855"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Куда пойти? Планы на вечер.</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Расспросить собеседника и отвечать на его вопросы, ответить на предложение собеседника отказом либо согласием.</w:t>
            </w:r>
          </w:p>
        </w:tc>
        <w:tc>
          <w:tcPr>
            <w:tcW w:w="3685"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получит основы грамотного общения с целью получения новой информации</w:t>
            </w:r>
          </w:p>
        </w:tc>
      </w:tr>
      <w:tr w:rsidR="004E2B84" w:rsidRPr="0069407E" w:rsidTr="004E2B84">
        <w:trPr>
          <w:gridAfter w:val="2"/>
          <w:wAfter w:w="356" w:type="dxa"/>
          <w:trHeight w:val="1459"/>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15</w:t>
            </w:r>
          </w:p>
        </w:tc>
        <w:tc>
          <w:tcPr>
            <w:tcW w:w="1139"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6.10.20</w:t>
            </w:r>
          </w:p>
        </w:tc>
        <w:tc>
          <w:tcPr>
            <w:tcW w:w="855"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Аудирование «Британский музей»</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комплексного применения ЗУН</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понять основное содержание прослушанного текста</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получать детальную информацию</w:t>
            </w:r>
          </w:p>
        </w:tc>
        <w:tc>
          <w:tcPr>
            <w:tcW w:w="3685"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понимать основное содержание прослушанного текста, выполнять задания на получение детальной информации</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16</w:t>
            </w:r>
          </w:p>
        </w:tc>
        <w:tc>
          <w:tcPr>
            <w:tcW w:w="1139"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7.10.20</w:t>
            </w:r>
          </w:p>
        </w:tc>
        <w:tc>
          <w:tcPr>
            <w:tcW w:w="855"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Домашнее чтение «Мой дядюшка Оскар»</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комплексного применения ЗУН</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получить детальную информацию по теме</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3685"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познакомится с осно</w:t>
            </w:r>
            <w:r>
              <w:rPr>
                <w:rFonts w:ascii="Times New Roman" w:eastAsia="Times New Roman" w:hAnsi="Times New Roman" w:cs="Times New Roman"/>
                <w:color w:val="000000"/>
                <w:sz w:val="24"/>
                <w:szCs w:val="24"/>
              </w:rPr>
              <w:t>вами чтения с полным пониманием</w:t>
            </w:r>
          </w:p>
        </w:tc>
      </w:tr>
      <w:tr w:rsidR="004E2B84" w:rsidRPr="0069407E" w:rsidTr="004E2B84">
        <w:trPr>
          <w:gridAfter w:val="2"/>
          <w:wAfter w:w="356" w:type="dxa"/>
        </w:trPr>
        <w:tc>
          <w:tcPr>
            <w:tcW w:w="15556" w:type="dxa"/>
            <w:gridSpan w:val="20"/>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Раздел 4 Путешествие</w:t>
            </w:r>
            <w:r>
              <w:rPr>
                <w:rFonts w:ascii="Times New Roman" w:eastAsia="Times New Roman" w:hAnsi="Times New Roman" w:cs="Times New Roman"/>
                <w:b/>
                <w:bCs/>
                <w:color w:val="000000"/>
                <w:sz w:val="24"/>
                <w:szCs w:val="24"/>
              </w:rPr>
              <w:t xml:space="preserve"> -12 ч.</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17</w:t>
            </w:r>
          </w:p>
        </w:tc>
        <w:tc>
          <w:tcPr>
            <w:tcW w:w="1139" w:type="dxa"/>
            <w:gridSpan w:val="3"/>
            <w:tcBorders>
              <w:top w:val="single" w:sz="6" w:space="0" w:color="000000"/>
              <w:left w:val="single" w:sz="4"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8.10.20</w:t>
            </w:r>
          </w:p>
        </w:tc>
        <w:tc>
          <w:tcPr>
            <w:tcW w:w="855" w:type="dxa"/>
            <w:gridSpan w:val="3"/>
            <w:tcBorders>
              <w:top w:val="single" w:sz="6" w:space="0" w:color="000000"/>
              <w:left w:val="single" w:sz="4"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4"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Транспорт. На вокзале, в аэропорту</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построить монологическое высказывание о видах транспорта</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построить диалог о поездках</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рассказывать о результатах своей деятельности</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провести беседу в гостинице</w:t>
            </w:r>
          </w:p>
        </w:tc>
        <w:tc>
          <w:tcPr>
            <w:tcW w:w="3685"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вести диалог о поездках на каникулы</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получит основы грамотного общения с целью получения новой информации</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18</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13.10.20</w:t>
            </w:r>
          </w:p>
        </w:tc>
        <w:tc>
          <w:tcPr>
            <w:tcW w:w="861" w:type="dxa"/>
            <w:gridSpan w:val="4"/>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Настоящее завершенное время.</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рассказать о действиях, которые завершились, но результат проявляется в настоящем. Как правильно употреблять определенные глаголы в настоящем завершенном времени</w:t>
            </w:r>
          </w:p>
        </w:tc>
        <w:tc>
          <w:tcPr>
            <w:tcW w:w="3685"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строить высказывания, адекватно используя настоящее завершенное время – рассказывая о результатах</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19</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14.10.20</w:t>
            </w:r>
          </w:p>
        </w:tc>
        <w:tc>
          <w:tcPr>
            <w:tcW w:w="861" w:type="dxa"/>
            <w:gridSpan w:val="4"/>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В отеле.</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закрепления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провести беседу в гостинице</w:t>
            </w:r>
          </w:p>
        </w:tc>
        <w:tc>
          <w:tcPr>
            <w:tcW w:w="3685"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вести диалог о поездках на каникулы</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получит основы грамотного общения с целью получения новой информации</w:t>
            </w:r>
          </w:p>
        </w:tc>
      </w:tr>
      <w:tr w:rsidR="004E2B84" w:rsidRPr="0069407E" w:rsidTr="004E2B84">
        <w:trPr>
          <w:gridAfter w:val="2"/>
          <w:wAfter w:w="356"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20</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15.10.20</w:t>
            </w:r>
          </w:p>
        </w:tc>
        <w:tc>
          <w:tcPr>
            <w:tcW w:w="861" w:type="dxa"/>
            <w:gridSpan w:val="4"/>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Аудирование</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«Погода в разных странах»</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понять основное содержание прослушанного текста</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получать детальную информацию</w:t>
            </w:r>
          </w:p>
        </w:tc>
        <w:tc>
          <w:tcPr>
            <w:tcW w:w="3685"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понимать основное содержание прослушанного текста, выполнять задания на получение детальной информации</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r>
      <w:tr w:rsidR="004E2B84" w:rsidRPr="0069407E" w:rsidTr="004E2B84">
        <w:trPr>
          <w:gridAfter w:val="2"/>
          <w:wAfter w:w="356" w:type="dxa"/>
          <w:trHeight w:val="780"/>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21</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20.10.20</w:t>
            </w:r>
          </w:p>
        </w:tc>
        <w:tc>
          <w:tcPr>
            <w:tcW w:w="861" w:type="dxa"/>
            <w:gridSpan w:val="4"/>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«Страны мира»</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построить монолог на заданную тему</w:t>
            </w:r>
          </w:p>
        </w:tc>
        <w:tc>
          <w:tcPr>
            <w:tcW w:w="3685"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составлять подробный план рассказа о путешествии</w:t>
            </w:r>
          </w:p>
        </w:tc>
      </w:tr>
      <w:tr w:rsidR="004E2B84" w:rsidRPr="0069407E" w:rsidTr="004E2B84">
        <w:trPr>
          <w:gridAfter w:val="2"/>
          <w:wAfter w:w="356" w:type="dxa"/>
          <w:trHeight w:val="780"/>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22</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21.10.20</w:t>
            </w:r>
          </w:p>
        </w:tc>
        <w:tc>
          <w:tcPr>
            <w:tcW w:w="861" w:type="dxa"/>
            <w:gridSpan w:val="4"/>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Контроль навыков письма по теме «Настоящее завершенное время»</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Контроль знаний, умений, навыков</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Как грамотно представить результаты своей деятельности</w:t>
            </w:r>
          </w:p>
        </w:tc>
        <w:tc>
          <w:tcPr>
            <w:tcW w:w="3685"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Ученик научится в адекватной форме представлять результаты своей деятельности</w:t>
            </w:r>
          </w:p>
        </w:tc>
      </w:tr>
      <w:tr w:rsidR="004E2B84" w:rsidRPr="0069407E" w:rsidTr="004E2B84">
        <w:trPr>
          <w:gridAfter w:val="15"/>
          <w:wAfter w:w="13388" w:type="dxa"/>
          <w:trHeight w:val="33"/>
        </w:trPr>
        <w:tc>
          <w:tcPr>
            <w:tcW w:w="2524" w:type="dxa"/>
            <w:gridSpan w:val="7"/>
            <w:tcBorders>
              <w:top w:val="single" w:sz="6" w:space="0" w:color="000000"/>
              <w:left w:val="single" w:sz="6" w:space="0" w:color="000000"/>
              <w:bottom w:val="single" w:sz="6"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23</w:t>
            </w:r>
          </w:p>
        </w:tc>
        <w:tc>
          <w:tcPr>
            <w:tcW w:w="1133" w:type="dxa"/>
            <w:gridSpan w:val="2"/>
            <w:tcBorders>
              <w:top w:val="single" w:sz="6" w:space="0" w:color="000000"/>
              <w:left w:val="single" w:sz="4"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22.10.20</w:t>
            </w:r>
          </w:p>
        </w:tc>
        <w:tc>
          <w:tcPr>
            <w:tcW w:w="861" w:type="dxa"/>
            <w:gridSpan w:val="4"/>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Достопримечательности Великобритании. Символы России.</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отбирать необходимую информацию и строить монологическое высказывание</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 опорой на ключевые фразы) строить монолог и предавать уже известную информацию</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24</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27.10.20</w:t>
            </w:r>
          </w:p>
        </w:tc>
        <w:tc>
          <w:tcPr>
            <w:tcW w:w="861" w:type="dxa"/>
            <w:gridSpan w:val="4"/>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Простое будущее время</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рассказывать о том, что произойдет в ближайшем будущем/через 10 лет</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рассказывать о личных планах и строить предположения о том, что произойдет в мире через 10 лет</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25</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28.10.20</w:t>
            </w:r>
          </w:p>
        </w:tc>
        <w:tc>
          <w:tcPr>
            <w:tcW w:w="861" w:type="dxa"/>
            <w:gridSpan w:val="4"/>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Настоящее продолженное время</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закрепления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рассказать о личных планах, используя настоящее продолженное время глагола</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строить высказывания, адекватно используя настоящее длительное время – рассказывая о результатах</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26</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29.10.20</w:t>
            </w:r>
          </w:p>
        </w:tc>
        <w:tc>
          <w:tcPr>
            <w:tcW w:w="861" w:type="dxa"/>
            <w:gridSpan w:val="4"/>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Традиционная российская, британская и американская еда.</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отбирать необходимую информацию и строить монологическое высказывание на тему «Традиции»</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оценивать истинные и ложные высказывания по прочитанному тексту</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27</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10.11.20</w:t>
            </w:r>
          </w:p>
        </w:tc>
        <w:tc>
          <w:tcPr>
            <w:tcW w:w="861" w:type="dxa"/>
            <w:gridSpan w:val="4"/>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Выдающиеся люди России и США.</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закрепления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составить рассказ о выдающемся человеке с ключевыми словами.</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 опорой на ключевые фразы) строить монолог и предавать уже известную информацию</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28</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11.11.20</w:t>
            </w:r>
          </w:p>
        </w:tc>
        <w:tc>
          <w:tcPr>
            <w:tcW w:w="861" w:type="dxa"/>
            <w:gridSpan w:val="4"/>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65"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Традиции и обычаи Британии и России.</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отбирать необходимую информацию и строить монологическое высказывание на тему «Традиции»</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 опорой на ключевые фразы) строить монолог и предавать уже известную информацию</w:t>
            </w:r>
          </w:p>
        </w:tc>
      </w:tr>
      <w:tr w:rsidR="004E2B84" w:rsidRPr="0069407E" w:rsidTr="004E2B84">
        <w:trPr>
          <w:gridAfter w:val="1"/>
          <w:wAfter w:w="72" w:type="dxa"/>
        </w:trPr>
        <w:tc>
          <w:tcPr>
            <w:tcW w:w="15840" w:type="dxa"/>
            <w:gridSpan w:val="21"/>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5. Мир вокруг нас- 7ч</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29</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12.11.20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Мир вокруг нас.</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построить краткое сообщение на заданную тему «Сезоны»</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построить беседу при встрече (начало)</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 опорой на ключевые фразы) строить монолог и предавать уже известную информацию</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вести светскую беседу (начало)</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30</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17.11.20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Грамматика. Глагол «имел обыкновение»</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рассказать о прошлых привычках</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рассказывать о том, что привык делать раньше</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31</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18.11.20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Красота мира.</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информативными текстами</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 опорой на ключевые фразы) строить монолог и предавать уже известную информацию</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32</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19.11.20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Страны и континенты.</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информативными текстами</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получит информацию о странах, столицах, языках, научится выделять основную информацию и передавать ее в кратком сообщении</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33</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24.11.20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Аудирование «Как было раньше»</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понять основное содержание прослушанного текста</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получать детальную информацию</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понимать основное содержание прослушанного текста, выполнять задания на получение детальной информации</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Ученик научится вести диалог информативного характера на основе прослушанного</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34</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25.11.20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«Находчивый исследователь»</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понять основное содержание прослушанного текста</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получать детальную информацию</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понимать основное содержание прослушанного текста, выполнять задания на получение детальной информации</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вести диалог информативного характера на основе прослушанного</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35</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26.11.20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Контроль навыков говорения по теме « Страны и континенты»</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Контроль знаний, умений, навыков</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Как грамотно представить результаты своей деятельности</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Ученик научится в адекватной форме представлять результаты своей деятельности</w:t>
            </w:r>
          </w:p>
        </w:tc>
      </w:tr>
      <w:tr w:rsidR="004E2B84" w:rsidRPr="0069407E" w:rsidTr="004E2B84">
        <w:trPr>
          <w:gridAfter w:val="1"/>
          <w:wAfter w:w="72" w:type="dxa"/>
        </w:trPr>
        <w:tc>
          <w:tcPr>
            <w:tcW w:w="1663"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p>
        </w:tc>
        <w:tc>
          <w:tcPr>
            <w:tcW w:w="14177" w:type="dxa"/>
            <w:gridSpan w:val="18"/>
            <w:tcBorders>
              <w:top w:val="single" w:sz="6" w:space="0" w:color="000000"/>
              <w:left w:val="single" w:sz="4" w:space="0" w:color="000000"/>
              <w:bottom w:val="single" w:sz="6" w:space="0" w:color="000000"/>
              <w:right w:val="single" w:sz="4" w:space="0" w:color="000000"/>
            </w:tcBorders>
          </w:tcPr>
          <w:p w:rsidR="004E2B84" w:rsidRPr="0019794C" w:rsidRDefault="004E2B84" w:rsidP="004E2B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6</w:t>
            </w:r>
            <w:r w:rsidRPr="0019794C">
              <w:rPr>
                <w:rFonts w:ascii="Times New Roman" w:eastAsia="Times New Roman" w:hAnsi="Times New Roman" w:cs="Times New Roman"/>
                <w:b/>
                <w:color w:val="000000"/>
                <w:sz w:val="24"/>
                <w:szCs w:val="24"/>
              </w:rPr>
              <w:t>. «Англо-говорящие страны»</w:t>
            </w:r>
            <w:r>
              <w:rPr>
                <w:rFonts w:ascii="Times New Roman" w:eastAsia="Times New Roman" w:hAnsi="Times New Roman" w:cs="Times New Roman"/>
                <w:b/>
                <w:color w:val="000000"/>
                <w:sz w:val="24"/>
                <w:szCs w:val="24"/>
              </w:rPr>
              <w:t xml:space="preserve"> -5 ч</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36</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Страны. Национальности. Национальный язык и флаг.</w:t>
            </w:r>
          </w:p>
        </w:tc>
        <w:tc>
          <w:tcPr>
            <w:tcW w:w="3024"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40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представить себя иностранцу</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получит представления об отличиях между британским и американским вариантами английского на примерах (лексика)</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37</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Обучение диалогической речи (этикетный диалог-прощание)</w:t>
            </w:r>
          </w:p>
        </w:tc>
        <w:tc>
          <w:tcPr>
            <w:tcW w:w="3024"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40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прощаться и благодарить</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вести светскую беседу</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38</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Прошедшее продолженное время</w:t>
            </w:r>
          </w:p>
        </w:tc>
        <w:tc>
          <w:tcPr>
            <w:tcW w:w="3024"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40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рассказывать о том, чем мы занимались раньше, в определенное время</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получит представление о прошедшем продолженном времени глагола, научится использовать в речи новую глагольную форму</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t>39</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Закрепление пройденного</w:t>
            </w:r>
          </w:p>
        </w:tc>
        <w:tc>
          <w:tcPr>
            <w:tcW w:w="3024"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40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 xml:space="preserve">Как понять различия между прошедшим простым и прошедшим длительным </w:t>
            </w:r>
            <w:r w:rsidRPr="0069407E">
              <w:rPr>
                <w:rFonts w:ascii="Times New Roman" w:eastAsia="Times New Roman" w:hAnsi="Times New Roman" w:cs="Times New Roman"/>
                <w:color w:val="000000"/>
                <w:sz w:val="24"/>
                <w:szCs w:val="24"/>
              </w:rPr>
              <w:lastRenderedPageBreak/>
              <w:t>временем глагола</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предложить совершить совместное действие</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Ученик получит представления о различии между двумя временами английского глагола</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b/>
                <w:bCs/>
                <w:color w:val="000000"/>
                <w:sz w:val="24"/>
                <w:szCs w:val="24"/>
              </w:rPr>
              <w:lastRenderedPageBreak/>
              <w:t>40</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9.12.20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Англо-говорящие страны.</w:t>
            </w:r>
          </w:p>
        </w:tc>
        <w:tc>
          <w:tcPr>
            <w:tcW w:w="3024"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40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текстом информативного характера</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обрабатывать, отбирать и систематизировать информацию, строить на основе прочитанного собственное монологическое высказывание по принципу «Краткое изложение»</w:t>
            </w:r>
          </w:p>
        </w:tc>
      </w:tr>
      <w:tr w:rsidR="004E2B84" w:rsidRPr="0069407E" w:rsidTr="004E2B84">
        <w:trPr>
          <w:gridAfter w:val="1"/>
          <w:wAfter w:w="72" w:type="dxa"/>
        </w:trPr>
        <w:tc>
          <w:tcPr>
            <w:tcW w:w="15840" w:type="dxa"/>
            <w:gridSpan w:val="21"/>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7</w:t>
            </w:r>
            <w:r w:rsidRPr="0069407E">
              <w:rPr>
                <w:rFonts w:ascii="Times New Roman" w:eastAsia="Times New Roman" w:hAnsi="Times New Roman" w:cs="Times New Roman"/>
                <w:b/>
                <w:bCs/>
                <w:color w:val="000000"/>
                <w:sz w:val="24"/>
                <w:szCs w:val="24"/>
              </w:rPr>
              <w:t>. Животные в опасности</w:t>
            </w:r>
            <w:r>
              <w:rPr>
                <w:rFonts w:ascii="Times New Roman" w:eastAsia="Times New Roman" w:hAnsi="Times New Roman" w:cs="Times New Roman"/>
                <w:b/>
                <w:bCs/>
                <w:color w:val="000000"/>
                <w:sz w:val="24"/>
                <w:szCs w:val="24"/>
              </w:rPr>
              <w:t xml:space="preserve"> -3 ч</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41</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Закрепление пройденного материала</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 xml:space="preserve">Как понять различия между прошедшим простым и прошедшим длительным </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получит представления о различии между двумя временами английского глагола</w:t>
            </w:r>
          </w:p>
        </w:tc>
      </w:tr>
      <w:tr w:rsidR="004E2B84" w:rsidRPr="0069407E" w:rsidTr="004E2B84">
        <w:trPr>
          <w:gridAfter w:val="1"/>
          <w:wAfter w:w="72" w:type="dxa"/>
          <w:trHeight w:val="315"/>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42</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15.12.20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Союзы и предлоги</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употреблять союзы и предлоги</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употреблять союзы и предлоги в предложениях.</w:t>
            </w:r>
          </w:p>
        </w:tc>
      </w:tr>
      <w:tr w:rsidR="004E2B84" w:rsidRPr="0069407E" w:rsidTr="004E2B84">
        <w:trPr>
          <w:gridAfter w:val="1"/>
          <w:wAfter w:w="72" w:type="dxa"/>
          <w:trHeight w:val="2040"/>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43</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16.12.20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Животные в опасности</w:t>
            </w:r>
          </w:p>
        </w:tc>
        <w:tc>
          <w:tcPr>
            <w:tcW w:w="2986"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понять основное содержание прослушанного текста</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получать детальную информацию</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понимать основное содержание прослушанного текста, выполнять задания на получение детальной информации</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вести диалог информативного характера на основе прослушанного</w:t>
            </w:r>
          </w:p>
        </w:tc>
      </w:tr>
      <w:tr w:rsidR="004E2B84" w:rsidRPr="0069407E" w:rsidTr="004E2B84">
        <w:trPr>
          <w:gridAfter w:val="1"/>
          <w:wAfter w:w="72" w:type="dxa"/>
        </w:trPr>
        <w:tc>
          <w:tcPr>
            <w:tcW w:w="1663"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p>
        </w:tc>
        <w:tc>
          <w:tcPr>
            <w:tcW w:w="14177" w:type="dxa"/>
            <w:gridSpan w:val="18"/>
            <w:tcBorders>
              <w:top w:val="single" w:sz="6" w:space="0" w:color="000000"/>
              <w:left w:val="single" w:sz="4"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r>
      <w:tr w:rsidR="004E2B84" w:rsidRPr="0069407E" w:rsidTr="004E2B84">
        <w:trPr>
          <w:gridAfter w:val="1"/>
          <w:wAfter w:w="72" w:type="dxa"/>
          <w:trHeight w:val="480"/>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44</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17.12.20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Обучение диалогической речи (этикетный диалог-выражение благодарности)</w:t>
            </w:r>
          </w:p>
        </w:tc>
        <w:tc>
          <w:tcPr>
            <w:tcW w:w="339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поблагодарить за услугу</w:t>
            </w:r>
          </w:p>
        </w:tc>
        <w:tc>
          <w:tcPr>
            <w:tcW w:w="3607"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вести беседу светского характера: благодарность</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45</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22.12.20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Пассивный залог</w:t>
            </w:r>
          </w:p>
        </w:tc>
        <w:tc>
          <w:tcPr>
            <w:tcW w:w="339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 xml:space="preserve">Урок изучения и первичного </w:t>
            </w:r>
            <w:r w:rsidRPr="0069407E">
              <w:rPr>
                <w:rFonts w:ascii="Times New Roman" w:eastAsia="Times New Roman" w:hAnsi="Times New Roman" w:cs="Times New Roman"/>
                <w:color w:val="000000"/>
                <w:sz w:val="24"/>
                <w:szCs w:val="24"/>
              </w:rPr>
              <w:lastRenderedPageBreak/>
              <w:t>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 xml:space="preserve">Как рассказать о действиях, </w:t>
            </w:r>
            <w:r w:rsidRPr="0069407E">
              <w:rPr>
                <w:rFonts w:ascii="Times New Roman" w:eastAsia="Times New Roman" w:hAnsi="Times New Roman" w:cs="Times New Roman"/>
                <w:color w:val="000000"/>
                <w:sz w:val="24"/>
                <w:szCs w:val="24"/>
              </w:rPr>
              <w:lastRenderedPageBreak/>
              <w:t>совершаемых над объектом</w:t>
            </w:r>
          </w:p>
        </w:tc>
        <w:tc>
          <w:tcPr>
            <w:tcW w:w="3607"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 xml:space="preserve">Ученик получит представление </w:t>
            </w:r>
            <w:r w:rsidRPr="0069407E">
              <w:rPr>
                <w:rFonts w:ascii="Times New Roman" w:eastAsia="Times New Roman" w:hAnsi="Times New Roman" w:cs="Times New Roman"/>
                <w:color w:val="000000"/>
                <w:sz w:val="24"/>
                <w:szCs w:val="24"/>
              </w:rPr>
              <w:lastRenderedPageBreak/>
              <w:t>о страдательном залоге, научится распознавать в тексте эти предложения</w:t>
            </w:r>
          </w:p>
        </w:tc>
      </w:tr>
      <w:tr w:rsidR="004E2B84" w:rsidRPr="0069407E" w:rsidTr="004E2B84">
        <w:trPr>
          <w:gridAfter w:val="1"/>
          <w:wAfter w:w="72" w:type="dxa"/>
          <w:trHeight w:val="780"/>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46</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23.12.20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Контроль навыков письма по тем «Пассивный залог»</w:t>
            </w:r>
          </w:p>
        </w:tc>
        <w:tc>
          <w:tcPr>
            <w:tcW w:w="3401"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Контроль знаний, умений и навыков.</w:t>
            </w:r>
          </w:p>
        </w:tc>
        <w:tc>
          <w:tcPr>
            <w:tcW w:w="3401"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грамотно представить результаты своей деятельности</w:t>
            </w:r>
          </w:p>
        </w:tc>
        <w:tc>
          <w:tcPr>
            <w:tcW w:w="3549" w:type="dxa"/>
            <w:gridSpan w:val="2"/>
            <w:vMerge w:val="restart"/>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 адекватной форме представлять результаты своей деятельности</w:t>
            </w:r>
          </w:p>
        </w:tc>
      </w:tr>
      <w:tr w:rsidR="004E2B84" w:rsidRPr="0069407E" w:rsidTr="004E2B84">
        <w:trPr>
          <w:gridAfter w:val="1"/>
          <w:wAfter w:w="72" w:type="dxa"/>
          <w:trHeight w:val="276"/>
        </w:trPr>
        <w:tc>
          <w:tcPr>
            <w:tcW w:w="530" w:type="dxa"/>
            <w:vMerge w:val="restart"/>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1133" w:type="dxa"/>
            <w:gridSpan w:val="2"/>
            <w:vMerge w:val="restart"/>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24.12.20</w:t>
            </w:r>
          </w:p>
        </w:tc>
        <w:tc>
          <w:tcPr>
            <w:tcW w:w="850" w:type="dxa"/>
            <w:gridSpan w:val="3"/>
            <w:vMerge w:val="restart"/>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vMerge w:val="restart"/>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Мои любимые цветы. Цветы года.</w:t>
            </w:r>
          </w:p>
        </w:tc>
        <w:tc>
          <w:tcPr>
            <w:tcW w:w="3401" w:type="dxa"/>
            <w:gridSpan w:val="4"/>
            <w:vMerge w:val="restart"/>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401" w:type="dxa"/>
            <w:gridSpan w:val="3"/>
            <w:vMerge w:val="restart"/>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рассказать о чувствах и ощущениях</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текстом информативного характера</w:t>
            </w:r>
          </w:p>
        </w:tc>
        <w:tc>
          <w:tcPr>
            <w:tcW w:w="3549" w:type="dxa"/>
            <w:gridSpan w:val="2"/>
            <w:vMerge/>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r>
      <w:tr w:rsidR="004E2B84" w:rsidRPr="0069407E" w:rsidTr="004E2B84">
        <w:trPr>
          <w:gridAfter w:val="1"/>
          <w:wAfter w:w="72" w:type="dxa"/>
          <w:trHeight w:val="276"/>
        </w:trPr>
        <w:tc>
          <w:tcPr>
            <w:tcW w:w="530" w:type="dxa"/>
            <w:vMerge/>
            <w:tcBorders>
              <w:top w:val="single" w:sz="6" w:space="0" w:color="000000"/>
              <w:left w:val="single" w:sz="6" w:space="0" w:color="000000"/>
              <w:bottom w:val="single" w:sz="6" w:space="0" w:color="000000"/>
              <w:right w:val="single" w:sz="6" w:space="0" w:color="000000"/>
            </w:tcBorders>
            <w:vAlign w:val="center"/>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1133" w:type="dxa"/>
            <w:gridSpan w:val="2"/>
            <w:vMerge/>
            <w:tcBorders>
              <w:top w:val="single" w:sz="6" w:space="0" w:color="000000"/>
              <w:left w:val="single" w:sz="6" w:space="0" w:color="000000"/>
              <w:bottom w:val="single" w:sz="6" w:space="0" w:color="000000"/>
              <w:right w:val="single" w:sz="4" w:space="0" w:color="000000"/>
            </w:tcBorders>
            <w:vAlign w:val="center"/>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850" w:type="dxa"/>
            <w:gridSpan w:val="3"/>
            <w:vMerge/>
            <w:tcBorders>
              <w:top w:val="single" w:sz="6" w:space="0" w:color="000000"/>
              <w:left w:val="single" w:sz="4" w:space="0" w:color="000000"/>
              <w:bottom w:val="single" w:sz="6" w:space="0" w:color="000000"/>
              <w:right w:val="single" w:sz="6" w:space="0" w:color="000000"/>
            </w:tcBorders>
            <w:vAlign w:val="center"/>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vMerge/>
            <w:tcBorders>
              <w:top w:val="single" w:sz="6" w:space="0" w:color="000000"/>
              <w:left w:val="single" w:sz="6" w:space="0" w:color="000000"/>
              <w:bottom w:val="single" w:sz="6" w:space="0" w:color="000000"/>
              <w:right w:val="single" w:sz="6" w:space="0" w:color="000000"/>
            </w:tcBorders>
            <w:vAlign w:val="center"/>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3401" w:type="dxa"/>
            <w:gridSpan w:val="4"/>
            <w:vMerge/>
            <w:tcBorders>
              <w:top w:val="single" w:sz="6" w:space="0" w:color="000000"/>
              <w:left w:val="single" w:sz="6" w:space="0" w:color="000000"/>
              <w:bottom w:val="single" w:sz="6" w:space="0" w:color="000000"/>
              <w:right w:val="single" w:sz="6" w:space="0" w:color="000000"/>
            </w:tcBorders>
            <w:vAlign w:val="center"/>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3401" w:type="dxa"/>
            <w:gridSpan w:val="3"/>
            <w:vMerge/>
            <w:tcBorders>
              <w:top w:val="single" w:sz="6" w:space="0" w:color="000000"/>
              <w:left w:val="single" w:sz="6" w:space="0" w:color="000000"/>
              <w:bottom w:val="single" w:sz="6" w:space="0" w:color="000000"/>
              <w:right w:val="single" w:sz="6" w:space="0" w:color="000000"/>
            </w:tcBorders>
            <w:vAlign w:val="center"/>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3549" w:type="dxa"/>
            <w:gridSpan w:val="2"/>
            <w:vMerge w:val="restart"/>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обрабатывать, отбирать и систематизировать информацию, строить на основе прочитанного собственное монологическое высказывание по принципу «Краткое изложение»</w:t>
            </w:r>
          </w:p>
        </w:tc>
      </w:tr>
      <w:tr w:rsidR="004E2B84" w:rsidRPr="0069407E" w:rsidTr="004E2B84">
        <w:trPr>
          <w:gridAfter w:val="1"/>
          <w:wAfter w:w="72" w:type="dxa"/>
          <w:trHeight w:val="276"/>
        </w:trPr>
        <w:tc>
          <w:tcPr>
            <w:tcW w:w="530" w:type="dxa"/>
            <w:vMerge/>
            <w:tcBorders>
              <w:top w:val="single" w:sz="6" w:space="0" w:color="000000"/>
              <w:left w:val="single" w:sz="6" w:space="0" w:color="000000"/>
              <w:bottom w:val="single" w:sz="6" w:space="0" w:color="000000"/>
              <w:right w:val="single" w:sz="6" w:space="0" w:color="000000"/>
            </w:tcBorders>
            <w:vAlign w:val="center"/>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1133" w:type="dxa"/>
            <w:gridSpan w:val="2"/>
            <w:vMerge/>
            <w:tcBorders>
              <w:top w:val="single" w:sz="6" w:space="0" w:color="000000"/>
              <w:left w:val="single" w:sz="6" w:space="0" w:color="000000"/>
              <w:bottom w:val="single" w:sz="6" w:space="0" w:color="000000"/>
              <w:right w:val="single" w:sz="4" w:space="0" w:color="000000"/>
            </w:tcBorders>
            <w:vAlign w:val="center"/>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850" w:type="dxa"/>
            <w:gridSpan w:val="3"/>
            <w:vMerge/>
            <w:tcBorders>
              <w:top w:val="single" w:sz="6" w:space="0" w:color="000000"/>
              <w:left w:val="single" w:sz="4" w:space="0" w:color="000000"/>
              <w:bottom w:val="single" w:sz="6" w:space="0" w:color="000000"/>
              <w:right w:val="single" w:sz="6" w:space="0" w:color="000000"/>
            </w:tcBorders>
            <w:vAlign w:val="center"/>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vMerge/>
            <w:tcBorders>
              <w:top w:val="single" w:sz="6" w:space="0" w:color="000000"/>
              <w:left w:val="single" w:sz="6" w:space="0" w:color="000000"/>
              <w:bottom w:val="single" w:sz="6" w:space="0" w:color="000000"/>
              <w:right w:val="single" w:sz="6" w:space="0" w:color="000000"/>
            </w:tcBorders>
            <w:vAlign w:val="center"/>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3401" w:type="dxa"/>
            <w:gridSpan w:val="4"/>
            <w:vMerge/>
            <w:tcBorders>
              <w:top w:val="single" w:sz="6" w:space="0" w:color="000000"/>
              <w:left w:val="single" w:sz="6" w:space="0" w:color="000000"/>
              <w:bottom w:val="single" w:sz="6" w:space="0" w:color="000000"/>
              <w:right w:val="single" w:sz="6" w:space="0" w:color="000000"/>
            </w:tcBorders>
            <w:vAlign w:val="center"/>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3401" w:type="dxa"/>
            <w:gridSpan w:val="3"/>
            <w:vMerge/>
            <w:tcBorders>
              <w:top w:val="single" w:sz="6" w:space="0" w:color="000000"/>
              <w:left w:val="single" w:sz="6" w:space="0" w:color="000000"/>
              <w:bottom w:val="single" w:sz="6" w:space="0" w:color="000000"/>
              <w:right w:val="single" w:sz="6" w:space="0" w:color="000000"/>
            </w:tcBorders>
            <w:vAlign w:val="center"/>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3549" w:type="dxa"/>
            <w:gridSpan w:val="2"/>
            <w:vMerge/>
            <w:tcBorders>
              <w:top w:val="single" w:sz="6" w:space="0" w:color="000000"/>
              <w:left w:val="single" w:sz="6" w:space="0" w:color="000000"/>
              <w:bottom w:val="single" w:sz="6" w:space="0" w:color="000000"/>
              <w:right w:val="single" w:sz="6" w:space="0" w:color="000000"/>
            </w:tcBorders>
            <w:vAlign w:val="center"/>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r>
      <w:tr w:rsidR="004E2B84" w:rsidRPr="0069407E" w:rsidTr="004E2B84">
        <w:trPr>
          <w:gridAfter w:val="1"/>
          <w:wAfter w:w="72" w:type="dxa"/>
          <w:trHeight w:val="765"/>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48</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12.01.21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Мои любимые цветы. Цветы года.</w:t>
            </w:r>
          </w:p>
        </w:tc>
        <w:tc>
          <w:tcPr>
            <w:tcW w:w="3401"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401"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рассказать о чувствах и ощущениях</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текстом информативного характера</w:t>
            </w:r>
          </w:p>
        </w:tc>
        <w:tc>
          <w:tcPr>
            <w:tcW w:w="3549"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обрабатывать, отбирать и систематизировать информацию, строить на основе прочитанного собственное монологическое высказывание по принципу «Краткое изложение»</w:t>
            </w:r>
          </w:p>
        </w:tc>
      </w:tr>
      <w:tr w:rsidR="004E2B84" w:rsidRPr="0069407E" w:rsidTr="004E2B84">
        <w:trPr>
          <w:gridAfter w:val="1"/>
          <w:wAfter w:w="72" w:type="dxa"/>
        </w:trPr>
        <w:tc>
          <w:tcPr>
            <w:tcW w:w="15840" w:type="dxa"/>
            <w:gridSpan w:val="21"/>
            <w:tcBorders>
              <w:top w:val="single" w:sz="6" w:space="0" w:color="000000"/>
              <w:left w:val="single" w:sz="6" w:space="0" w:color="000000"/>
              <w:bottom w:val="single" w:sz="6" w:space="0" w:color="000000"/>
              <w:right w:val="single" w:sz="4" w:space="0" w:color="000000"/>
            </w:tcBorders>
            <w:hideMark/>
          </w:tcPr>
          <w:p w:rsidR="004E2B84" w:rsidRPr="0019794C" w:rsidRDefault="004E2B84" w:rsidP="004E2B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9</w:t>
            </w:r>
            <w:r w:rsidRPr="0019794C">
              <w:rPr>
                <w:rFonts w:ascii="Times New Roman" w:eastAsia="Times New Roman" w:hAnsi="Times New Roman" w:cs="Times New Roman"/>
                <w:b/>
                <w:color w:val="000000"/>
                <w:sz w:val="24"/>
                <w:szCs w:val="24"/>
              </w:rPr>
              <w:t>. Земля в опасности</w:t>
            </w:r>
            <w:r>
              <w:rPr>
                <w:rFonts w:ascii="Times New Roman" w:eastAsia="Times New Roman" w:hAnsi="Times New Roman" w:cs="Times New Roman"/>
                <w:b/>
                <w:color w:val="000000"/>
                <w:sz w:val="24"/>
                <w:szCs w:val="24"/>
              </w:rPr>
              <w:t xml:space="preserve"> -4 ч</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49</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13.01.21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За столом. Разговорный этикет</w:t>
            </w:r>
          </w:p>
        </w:tc>
        <w:tc>
          <w:tcPr>
            <w:tcW w:w="3401"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2981"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выразить восхищение</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вести разговор за столом</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адекватно используя языковые средства, выражать восхищение, а также вести беседу светского характера</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50</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14.01.21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Закрепление темы</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«Страдательный залог»</w:t>
            </w:r>
          </w:p>
        </w:tc>
        <w:tc>
          <w:tcPr>
            <w:tcW w:w="3401"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2981"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строить предложения в страдательном залоге (прошедшее время)</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получит представление о том, как строить предложения в страдательном залоге, говоря о прошлом</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51</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19.01.20</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«Земля в опасности»</w:t>
            </w:r>
          </w:p>
        </w:tc>
        <w:tc>
          <w:tcPr>
            <w:tcW w:w="3401"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2981"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текстом информативного характера</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обрабатывать, отбирать и систематизировать информацию, строить на основе прочитанного, собственное монологическое высказывание по принципу «Краткое изложение»</w:t>
            </w:r>
          </w:p>
        </w:tc>
      </w:tr>
      <w:tr w:rsidR="004E2B84" w:rsidRPr="0069407E" w:rsidTr="004E2B84">
        <w:trPr>
          <w:gridAfter w:val="1"/>
          <w:wAfter w:w="72" w:type="dxa"/>
          <w:trHeight w:val="1230"/>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52</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20.01.21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76"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Андрокл и лев</w:t>
            </w:r>
          </w:p>
        </w:tc>
        <w:tc>
          <w:tcPr>
            <w:tcW w:w="3401"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2981"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текстом информативного характера</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 xml:space="preserve">Ученик научится обрабатывать, отбирать и систематизировать информацию, </w:t>
            </w:r>
            <w:r>
              <w:rPr>
                <w:rFonts w:ascii="Times New Roman" w:eastAsia="Times New Roman" w:hAnsi="Times New Roman" w:cs="Times New Roman"/>
                <w:color w:val="000000"/>
                <w:sz w:val="24"/>
                <w:szCs w:val="24"/>
              </w:rPr>
              <w:t>строить на основе прочитанного</w:t>
            </w:r>
          </w:p>
        </w:tc>
      </w:tr>
      <w:tr w:rsidR="004E2B84" w:rsidRPr="0069407E" w:rsidTr="004E2B84">
        <w:trPr>
          <w:gridAfter w:val="1"/>
          <w:wAfter w:w="72" w:type="dxa"/>
        </w:trPr>
        <w:tc>
          <w:tcPr>
            <w:tcW w:w="1663"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p>
        </w:tc>
        <w:tc>
          <w:tcPr>
            <w:tcW w:w="14177" w:type="dxa"/>
            <w:gridSpan w:val="18"/>
            <w:tcBorders>
              <w:top w:val="single" w:sz="6" w:space="0" w:color="000000"/>
              <w:left w:val="single" w:sz="4" w:space="0" w:color="000000"/>
              <w:bottom w:val="single" w:sz="6" w:space="0" w:color="000000"/>
              <w:right w:val="single" w:sz="4" w:space="0" w:color="000000"/>
            </w:tcBorders>
          </w:tcPr>
          <w:p w:rsidR="004E2B84" w:rsidRPr="0019794C" w:rsidRDefault="004E2B84" w:rsidP="004E2B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Раздел 10</w:t>
            </w:r>
            <w:r w:rsidRPr="0019794C">
              <w:rPr>
                <w:rFonts w:ascii="Times New Roman" w:eastAsia="Times New Roman" w:hAnsi="Times New Roman" w:cs="Times New Roman"/>
                <w:b/>
                <w:bCs/>
                <w:color w:val="000000"/>
                <w:sz w:val="24"/>
                <w:szCs w:val="24"/>
              </w:rPr>
              <w:t>. </w:t>
            </w:r>
            <w:r w:rsidRPr="0019794C">
              <w:rPr>
                <w:rFonts w:ascii="Times New Roman" w:eastAsia="Times New Roman" w:hAnsi="Times New Roman" w:cs="Times New Roman"/>
                <w:b/>
                <w:color w:val="000000"/>
                <w:sz w:val="24"/>
                <w:szCs w:val="24"/>
              </w:rPr>
              <w:t>«География и политическая система Великобритании»</w:t>
            </w:r>
            <w:r>
              <w:rPr>
                <w:rFonts w:ascii="Times New Roman" w:eastAsia="Times New Roman" w:hAnsi="Times New Roman" w:cs="Times New Roman"/>
                <w:b/>
                <w:color w:val="000000"/>
                <w:sz w:val="24"/>
                <w:szCs w:val="24"/>
              </w:rPr>
              <w:t xml:space="preserve"> -10ч </w:t>
            </w:r>
          </w:p>
        </w:tc>
      </w:tr>
      <w:tr w:rsidR="004E2B84" w:rsidRPr="0069407E" w:rsidTr="004E2B84">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53</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21.01.21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Разговорный этикет</w:t>
            </w:r>
          </w:p>
        </w:tc>
        <w:tc>
          <w:tcPr>
            <w:tcW w:w="339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034"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рассказать о вещах, которые нравятся</w:t>
            </w:r>
          </w:p>
        </w:tc>
        <w:tc>
          <w:tcPr>
            <w:tcW w:w="4041" w:type="dxa"/>
            <w:gridSpan w:val="5"/>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говорить о своих предпочтениях и вести беседу светского характера</w:t>
            </w:r>
          </w:p>
        </w:tc>
      </w:tr>
      <w:tr w:rsidR="004E2B84" w:rsidRPr="0069407E" w:rsidTr="004E2B84">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54</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26.01.21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Лондон - столица Великобритании</w:t>
            </w:r>
          </w:p>
        </w:tc>
        <w:tc>
          <w:tcPr>
            <w:tcW w:w="339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034"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передать содержание прочитанного или прослушанного предложения</w:t>
            </w:r>
          </w:p>
        </w:tc>
        <w:tc>
          <w:tcPr>
            <w:tcW w:w="4041" w:type="dxa"/>
            <w:gridSpan w:val="5"/>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обрабатывать, отбирать и систематизировать информацию,</w:t>
            </w:r>
          </w:p>
        </w:tc>
      </w:tr>
      <w:tr w:rsidR="004E2B84" w:rsidRPr="0069407E" w:rsidTr="004E2B84">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55</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27.01.21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Косвенная речь</w:t>
            </w:r>
          </w:p>
        </w:tc>
        <w:tc>
          <w:tcPr>
            <w:tcW w:w="339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034"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поинтересоваться мнением собеседника</w:t>
            </w:r>
          </w:p>
        </w:tc>
        <w:tc>
          <w:tcPr>
            <w:tcW w:w="4041" w:type="dxa"/>
            <w:gridSpan w:val="5"/>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получит представление о том, как с помощью адекватных языковых средств передавать своими словами речь другого человека</w:t>
            </w:r>
          </w:p>
        </w:tc>
      </w:tr>
      <w:tr w:rsidR="004E2B84" w:rsidRPr="0069407E" w:rsidTr="004E2B84">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56</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28.01.21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ВеликобританияВведение и активизация лексики</w:t>
            </w:r>
          </w:p>
        </w:tc>
        <w:tc>
          <w:tcPr>
            <w:tcW w:w="339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034"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произносить новые лексические единицы</w:t>
            </w:r>
          </w:p>
        </w:tc>
        <w:tc>
          <w:tcPr>
            <w:tcW w:w="4041" w:type="dxa"/>
            <w:gridSpan w:val="5"/>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освоит новые лексические единицы.</w:t>
            </w:r>
          </w:p>
        </w:tc>
      </w:tr>
      <w:tr w:rsidR="004E2B84" w:rsidRPr="0069407E" w:rsidTr="004E2B84">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57</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Соединенное Королевство Великобритании</w:t>
            </w:r>
          </w:p>
        </w:tc>
        <w:tc>
          <w:tcPr>
            <w:tcW w:w="339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034"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текстом информативного характера</w:t>
            </w:r>
          </w:p>
        </w:tc>
        <w:tc>
          <w:tcPr>
            <w:tcW w:w="4041" w:type="dxa"/>
            <w:gridSpan w:val="5"/>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 xml:space="preserve">Ученик научится обрабатывать, отбирать и систематизировать информацию, строить на основе прочитанного собственное </w:t>
            </w:r>
            <w:r w:rsidRPr="0069407E">
              <w:rPr>
                <w:rFonts w:ascii="Times New Roman" w:eastAsia="Times New Roman" w:hAnsi="Times New Roman" w:cs="Times New Roman"/>
                <w:color w:val="000000"/>
                <w:sz w:val="24"/>
                <w:szCs w:val="24"/>
              </w:rPr>
              <w:lastRenderedPageBreak/>
              <w:t>монологическое высказывание по принципу «Краткое изложение»</w:t>
            </w:r>
          </w:p>
        </w:tc>
      </w:tr>
      <w:tr w:rsidR="004E2B84" w:rsidRPr="0069407E" w:rsidTr="004E2B84">
        <w:trPr>
          <w:gridAfter w:val="19"/>
          <w:wAfter w:w="14249" w:type="dxa"/>
        </w:trPr>
        <w:tc>
          <w:tcPr>
            <w:tcW w:w="1663"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p>
        </w:tc>
      </w:tr>
      <w:tr w:rsidR="004E2B84" w:rsidRPr="0069407E" w:rsidTr="004E2B84">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58</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Погода. Разговорный этикет</w:t>
            </w:r>
          </w:p>
        </w:tc>
        <w:tc>
          <w:tcPr>
            <w:tcW w:w="339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вести беседу о погоде</w:t>
            </w:r>
          </w:p>
        </w:tc>
        <w:tc>
          <w:tcPr>
            <w:tcW w:w="367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вести беседу светского характера</w:t>
            </w:r>
          </w:p>
        </w:tc>
      </w:tr>
      <w:tr w:rsidR="004E2B84" w:rsidRPr="0069407E" w:rsidTr="004E2B84">
        <w:trPr>
          <w:trHeight w:val="585"/>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59</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4.02.21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Косвенная речь</w:t>
            </w:r>
          </w:p>
        </w:tc>
        <w:tc>
          <w:tcPr>
            <w:tcW w:w="339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передавать своими слова вопросы других людей</w:t>
            </w:r>
          </w:p>
        </w:tc>
        <w:tc>
          <w:tcPr>
            <w:tcW w:w="367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получит представление о том, как своими словами предавать речь других людей</w:t>
            </w:r>
          </w:p>
        </w:tc>
      </w:tr>
      <w:tr w:rsidR="004E2B84" w:rsidRPr="0069407E" w:rsidTr="004E2B84">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60</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9.02.21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Политическая система Великобритании.</w:t>
            </w:r>
          </w:p>
        </w:tc>
        <w:tc>
          <w:tcPr>
            <w:tcW w:w="339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текстом информативного характера</w:t>
            </w:r>
          </w:p>
        </w:tc>
        <w:tc>
          <w:tcPr>
            <w:tcW w:w="367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обрабатывать, отбирать и систематизировать информацию</w:t>
            </w:r>
          </w:p>
        </w:tc>
      </w:tr>
      <w:tr w:rsidR="004E2B84" w:rsidRPr="0069407E" w:rsidTr="004E2B84">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61</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10.02.21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Королева и парламент.</w:t>
            </w:r>
          </w:p>
        </w:tc>
        <w:tc>
          <w:tcPr>
            <w:tcW w:w="339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 урок</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текстом информативного характера</w:t>
            </w:r>
          </w:p>
        </w:tc>
        <w:tc>
          <w:tcPr>
            <w:tcW w:w="367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строить на основе прочитанного собственное монологическое высказывание по принципу «Краткое изложение»</w:t>
            </w:r>
          </w:p>
        </w:tc>
      </w:tr>
      <w:tr w:rsidR="004E2B84" w:rsidRPr="0069407E" w:rsidTr="004E2B84">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62</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11.02.21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928"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Контроль навыков говорения по теме «Великобритания»</w:t>
            </w:r>
          </w:p>
        </w:tc>
        <w:tc>
          <w:tcPr>
            <w:tcW w:w="339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Контроль знаний, умений и навыков</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грамотно представить результаты своей деятельности</w:t>
            </w:r>
          </w:p>
        </w:tc>
        <w:tc>
          <w:tcPr>
            <w:tcW w:w="367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 адекватной форме представлять результаты своей деятельности</w:t>
            </w:r>
          </w:p>
        </w:tc>
      </w:tr>
      <w:tr w:rsidR="004E2B84" w:rsidRPr="0069407E" w:rsidTr="004E2B84">
        <w:trPr>
          <w:gridAfter w:val="1"/>
          <w:wAfter w:w="72" w:type="dxa"/>
        </w:trPr>
        <w:tc>
          <w:tcPr>
            <w:tcW w:w="15840" w:type="dxa"/>
            <w:gridSpan w:val="21"/>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11</w:t>
            </w:r>
            <w:r w:rsidRPr="0069407E">
              <w:rPr>
                <w:rFonts w:ascii="Times New Roman" w:eastAsia="Times New Roman" w:hAnsi="Times New Roman" w:cs="Times New Roman"/>
                <w:b/>
                <w:bCs/>
                <w:color w:val="000000"/>
                <w:sz w:val="24"/>
                <w:szCs w:val="24"/>
              </w:rPr>
              <w:t>. Британский образ жизни.</w:t>
            </w:r>
            <w:r>
              <w:rPr>
                <w:rFonts w:ascii="Times New Roman" w:eastAsia="Times New Roman" w:hAnsi="Times New Roman" w:cs="Times New Roman"/>
                <w:b/>
                <w:bCs/>
                <w:color w:val="000000"/>
                <w:sz w:val="24"/>
                <w:szCs w:val="24"/>
              </w:rPr>
              <w:t xml:space="preserve"> -5 ч</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63</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16.02.21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834"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Разговорный этикет. Извинения</w:t>
            </w:r>
          </w:p>
        </w:tc>
        <w:tc>
          <w:tcPr>
            <w:tcW w:w="3543"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401"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давать советы</w:t>
            </w:r>
          </w:p>
        </w:tc>
        <w:tc>
          <w:tcPr>
            <w:tcW w:w="3549" w:type="dxa"/>
            <w:gridSpan w:val="2"/>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давать советы в определенных жизненных ситуациях</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64</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17.02.21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834"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Модальные глаголы</w:t>
            </w:r>
          </w:p>
        </w:tc>
        <w:tc>
          <w:tcPr>
            <w:tcW w:w="3543"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401"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применять модальные глаголы в предложение</w:t>
            </w:r>
          </w:p>
        </w:tc>
        <w:tc>
          <w:tcPr>
            <w:tcW w:w="3549" w:type="dxa"/>
            <w:gridSpan w:val="2"/>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получит представления о модальных глаголах.</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65</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18.02.21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834"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Манеры поведения за столом</w:t>
            </w:r>
          </w:p>
        </w:tc>
        <w:tc>
          <w:tcPr>
            <w:tcW w:w="3543"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3401"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сервировать стол и рассказать об этом</w:t>
            </w:r>
          </w:p>
        </w:tc>
        <w:tc>
          <w:tcPr>
            <w:tcW w:w="3549" w:type="dxa"/>
            <w:gridSpan w:val="2"/>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правилам сервировки стола</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66</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834"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Британский образ жизни</w:t>
            </w:r>
          </w:p>
        </w:tc>
        <w:tc>
          <w:tcPr>
            <w:tcW w:w="3543"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401"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текстом информативного характера</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выстраивать монолог по заданной теме</w:t>
            </w:r>
          </w:p>
        </w:tc>
        <w:tc>
          <w:tcPr>
            <w:tcW w:w="3549" w:type="dxa"/>
            <w:gridSpan w:val="2"/>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обрабатывать, отбирать и систематизировать информацию, строить на основе прочитанного собственное монологическое высказывание по принципу «Краткое изложение»</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67</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834"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Контроль навыков письма по теме</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«Модальные глаголы»</w:t>
            </w:r>
          </w:p>
        </w:tc>
        <w:tc>
          <w:tcPr>
            <w:tcW w:w="3543"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Контроль знаний, умений и навыков</w:t>
            </w:r>
          </w:p>
        </w:tc>
        <w:tc>
          <w:tcPr>
            <w:tcW w:w="3401"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грамотно представить результаты своей деятельности</w:t>
            </w:r>
          </w:p>
        </w:tc>
        <w:tc>
          <w:tcPr>
            <w:tcW w:w="3549"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 адекватной форме представлять результаты своей деятельности</w:t>
            </w:r>
          </w:p>
        </w:tc>
      </w:tr>
      <w:tr w:rsidR="004E2B84" w:rsidRPr="0069407E" w:rsidTr="004E2B84">
        <w:trPr>
          <w:gridAfter w:val="1"/>
          <w:wAfter w:w="72" w:type="dxa"/>
        </w:trPr>
        <w:tc>
          <w:tcPr>
            <w:tcW w:w="1663"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p>
        </w:tc>
        <w:tc>
          <w:tcPr>
            <w:tcW w:w="14177" w:type="dxa"/>
            <w:gridSpan w:val="18"/>
            <w:tcBorders>
              <w:top w:val="single" w:sz="6" w:space="0" w:color="000000"/>
              <w:left w:val="single" w:sz="4" w:space="0" w:color="000000"/>
              <w:bottom w:val="single" w:sz="6" w:space="0" w:color="000000"/>
              <w:right w:val="single" w:sz="4" w:space="0" w:color="000000"/>
            </w:tcBorders>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12</w:t>
            </w:r>
            <w:r w:rsidRPr="0069407E">
              <w:rPr>
                <w:rFonts w:ascii="Times New Roman" w:eastAsia="Times New Roman" w:hAnsi="Times New Roman" w:cs="Times New Roman"/>
                <w:b/>
                <w:bCs/>
                <w:color w:val="000000"/>
                <w:sz w:val="24"/>
                <w:szCs w:val="24"/>
              </w:rPr>
              <w:t xml:space="preserve"> Забота и здоровье.</w:t>
            </w:r>
            <w:r>
              <w:rPr>
                <w:rFonts w:ascii="Times New Roman" w:eastAsia="Times New Roman" w:hAnsi="Times New Roman" w:cs="Times New Roman"/>
                <w:b/>
                <w:bCs/>
                <w:color w:val="000000"/>
                <w:sz w:val="24"/>
                <w:szCs w:val="24"/>
              </w:rPr>
              <w:t>-5 ч</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68</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4.03.21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834"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Здоровье. Разговорный этикет</w:t>
            </w:r>
          </w:p>
        </w:tc>
        <w:tc>
          <w:tcPr>
            <w:tcW w:w="3543"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401"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извиниться и принять извинения других людей</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передавать своими словами речь других людей</w:t>
            </w:r>
          </w:p>
        </w:tc>
        <w:tc>
          <w:tcPr>
            <w:tcW w:w="3549" w:type="dxa"/>
            <w:gridSpan w:val="2"/>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приносить и принимать извинения</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выражать свое отношение к чужому мнению</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69</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834"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«Забота о здоровье»</w:t>
            </w:r>
          </w:p>
        </w:tc>
        <w:tc>
          <w:tcPr>
            <w:tcW w:w="3543"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 урок</w:t>
            </w:r>
          </w:p>
        </w:tc>
        <w:tc>
          <w:tcPr>
            <w:tcW w:w="3401"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строить монологическое высказывание по теме</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диалогом</w:t>
            </w:r>
          </w:p>
        </w:tc>
        <w:tc>
          <w:tcPr>
            <w:tcW w:w="3549" w:type="dxa"/>
            <w:gridSpan w:val="2"/>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обрабатывать, отбирать и систематизировать информацию, строить на основе прочитанного собственное монологическое высказывание по принципу «Краткое изложение»</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70</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10.03.21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834"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Косвенная речь</w:t>
            </w:r>
          </w:p>
        </w:tc>
        <w:tc>
          <w:tcPr>
            <w:tcW w:w="3543"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401"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поинтересоваться мнением собеседника</w:t>
            </w:r>
          </w:p>
        </w:tc>
        <w:tc>
          <w:tcPr>
            <w:tcW w:w="3549" w:type="dxa"/>
            <w:gridSpan w:val="2"/>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получит представление о том, как с помощью адекватных языковых средств передавать своими словами речь другого человека</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71</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11.03.21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834"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Части тела</w:t>
            </w:r>
          </w:p>
        </w:tc>
        <w:tc>
          <w:tcPr>
            <w:tcW w:w="3543"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401"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употреблять лексические единицы по теме «Части тела»</w:t>
            </w:r>
          </w:p>
        </w:tc>
        <w:tc>
          <w:tcPr>
            <w:tcW w:w="3549" w:type="dxa"/>
            <w:gridSpan w:val="2"/>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употреблять новые лексические единицы по теме «Части тела»</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72</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16.03.21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834"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Визит к доктору</w:t>
            </w:r>
          </w:p>
        </w:tc>
        <w:tc>
          <w:tcPr>
            <w:tcW w:w="3543" w:type="dxa"/>
            <w:gridSpan w:val="6"/>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 Развитие навыков устной речи</w:t>
            </w:r>
          </w:p>
        </w:tc>
        <w:tc>
          <w:tcPr>
            <w:tcW w:w="3401"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текстом</w:t>
            </w:r>
          </w:p>
        </w:tc>
        <w:tc>
          <w:tcPr>
            <w:tcW w:w="3549"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строить собственное монологическое высказывание по опорам</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вести диалог с партнером о визите к врачу</w:t>
            </w:r>
          </w:p>
        </w:tc>
      </w:tr>
      <w:tr w:rsidR="004E2B84" w:rsidRPr="0069407E" w:rsidTr="004E2B84">
        <w:trPr>
          <w:gridAfter w:val="1"/>
          <w:wAfter w:w="72" w:type="dxa"/>
        </w:trPr>
        <w:tc>
          <w:tcPr>
            <w:tcW w:w="15840" w:type="dxa"/>
            <w:gridSpan w:val="21"/>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13</w:t>
            </w:r>
            <w:r w:rsidRPr="0069407E">
              <w:rPr>
                <w:rFonts w:ascii="Times New Roman" w:eastAsia="Times New Roman" w:hAnsi="Times New Roman" w:cs="Times New Roman"/>
                <w:b/>
                <w:bCs/>
                <w:color w:val="000000"/>
                <w:sz w:val="24"/>
                <w:szCs w:val="24"/>
              </w:rPr>
              <w:t>. Визит к врачу</w:t>
            </w:r>
            <w:r>
              <w:rPr>
                <w:rFonts w:ascii="Times New Roman" w:eastAsia="Times New Roman" w:hAnsi="Times New Roman" w:cs="Times New Roman"/>
                <w:b/>
                <w:bCs/>
                <w:color w:val="000000"/>
                <w:sz w:val="24"/>
                <w:szCs w:val="24"/>
              </w:rPr>
              <w:t>- 6ч.</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73</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17.03.21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Запрос информации у прохожих.</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получать и давать информацию по определенной теме</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строить собственное монологическое высказывание по опорам</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вести диалог с партнером о визите к врачу</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74</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18.03.21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Косвенная речь</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 и закрепления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передавать своими словами речь людей</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своими словами грамотно передавать речь других людей</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75</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30.03.21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Лексический практикум по теме «Забота о здоровье».</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 урок</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употреблять лексические единицы по теме «Забота и здоровье»</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употреблять новые лексические единицы по теме «Забота и здоровье»</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76</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31.03.21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Словообразование.Существительные</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определять неисчисляемые существительные</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образовать прилагательные от глаголов и существительные от прилагательных</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прилагательные от глаголов и существительные от прилагательных образовывать</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77</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Визит доктора</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понять основное содержание прочитанного текста</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получать детальную информацию</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понимать основное содержание прочитанного текста, выполнять задания на получение детальной информации</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78</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6.04.21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 xml:space="preserve">Контроль навыков </w:t>
            </w:r>
            <w:r w:rsidRPr="0069407E">
              <w:rPr>
                <w:rFonts w:ascii="Times New Roman" w:eastAsia="Times New Roman" w:hAnsi="Times New Roman" w:cs="Times New Roman"/>
                <w:color w:val="000000"/>
                <w:sz w:val="24"/>
                <w:szCs w:val="24"/>
              </w:rPr>
              <w:lastRenderedPageBreak/>
              <w:t>письма</w:t>
            </w:r>
            <w:r>
              <w:rPr>
                <w:rFonts w:ascii="Times New Roman" w:eastAsia="Times New Roman" w:hAnsi="Times New Roman" w:cs="Times New Roman"/>
                <w:color w:val="000000"/>
                <w:sz w:val="24"/>
                <w:szCs w:val="24"/>
              </w:rPr>
              <w:t xml:space="preserve"> </w:t>
            </w:r>
            <w:r w:rsidRPr="0069407E">
              <w:rPr>
                <w:rFonts w:ascii="Times New Roman" w:eastAsia="Times New Roman" w:hAnsi="Times New Roman" w:cs="Times New Roman"/>
                <w:color w:val="000000"/>
                <w:sz w:val="24"/>
                <w:szCs w:val="24"/>
              </w:rPr>
              <w:t>по теме</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«Косвенная речь. Словообразование. Визит к врачу»</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Обсуждение результатов</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 xml:space="preserve">Контроль знаний, умений и </w:t>
            </w:r>
            <w:r w:rsidRPr="0069407E">
              <w:rPr>
                <w:rFonts w:ascii="Times New Roman" w:eastAsia="Times New Roman" w:hAnsi="Times New Roman" w:cs="Times New Roman"/>
                <w:color w:val="000000"/>
                <w:sz w:val="24"/>
                <w:szCs w:val="24"/>
              </w:rPr>
              <w:lastRenderedPageBreak/>
              <w:t>навыков</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 xml:space="preserve">Как грамотно представить </w:t>
            </w:r>
            <w:r w:rsidRPr="0069407E">
              <w:rPr>
                <w:rFonts w:ascii="Times New Roman" w:eastAsia="Times New Roman" w:hAnsi="Times New Roman" w:cs="Times New Roman"/>
                <w:color w:val="000000"/>
                <w:sz w:val="24"/>
                <w:szCs w:val="24"/>
              </w:rPr>
              <w:lastRenderedPageBreak/>
              <w:t>результаты своей деятельности</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 xml:space="preserve">Ученик научится в адекватной </w:t>
            </w:r>
            <w:r w:rsidRPr="0069407E">
              <w:rPr>
                <w:rFonts w:ascii="Times New Roman" w:eastAsia="Times New Roman" w:hAnsi="Times New Roman" w:cs="Times New Roman"/>
                <w:color w:val="000000"/>
                <w:sz w:val="24"/>
                <w:szCs w:val="24"/>
              </w:rPr>
              <w:lastRenderedPageBreak/>
              <w:t>форме представлять результаты своей деятельности</w:t>
            </w:r>
          </w:p>
        </w:tc>
      </w:tr>
      <w:tr w:rsidR="004E2B84" w:rsidRPr="0069407E" w:rsidTr="004E2B84">
        <w:trPr>
          <w:gridAfter w:val="1"/>
          <w:wAfter w:w="72" w:type="dxa"/>
        </w:trPr>
        <w:tc>
          <w:tcPr>
            <w:tcW w:w="15840" w:type="dxa"/>
            <w:gridSpan w:val="21"/>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Раздел 14</w:t>
            </w:r>
            <w:r w:rsidRPr="0069407E">
              <w:rPr>
                <w:rFonts w:ascii="Times New Roman" w:eastAsia="Times New Roman" w:hAnsi="Times New Roman" w:cs="Times New Roman"/>
                <w:b/>
                <w:bCs/>
                <w:color w:val="000000"/>
                <w:sz w:val="24"/>
                <w:szCs w:val="24"/>
              </w:rPr>
              <w:t>.</w:t>
            </w:r>
            <w:r w:rsidRPr="00A26F41">
              <w:rPr>
                <w:rFonts w:ascii="Times New Roman" w:eastAsia="Times New Roman" w:hAnsi="Times New Roman" w:cs="Times New Roman"/>
                <w:bCs/>
                <w:color w:val="000000"/>
                <w:sz w:val="24"/>
                <w:szCs w:val="24"/>
              </w:rPr>
              <w:t xml:space="preserve"> </w:t>
            </w:r>
            <w:r w:rsidRPr="00535C2F">
              <w:rPr>
                <w:rFonts w:ascii="Times New Roman" w:eastAsia="Times New Roman" w:hAnsi="Times New Roman" w:cs="Times New Roman"/>
                <w:b/>
                <w:bCs/>
                <w:color w:val="000000"/>
                <w:sz w:val="24"/>
                <w:szCs w:val="24"/>
              </w:rPr>
              <w:t>Будь здоров  -</w:t>
            </w:r>
            <w:r>
              <w:rPr>
                <w:rFonts w:ascii="Times New Roman" w:eastAsia="Times New Roman" w:hAnsi="Times New Roman" w:cs="Times New Roman"/>
                <w:b/>
                <w:bCs/>
                <w:color w:val="000000"/>
                <w:sz w:val="24"/>
                <w:szCs w:val="24"/>
              </w:rPr>
              <w:t xml:space="preserve"> 4 ч</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79</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7.04.21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В аптеке. Разговорный этикет</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комплексного применения ЗУН</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вести разговор в магазине и аптеке</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вести диалог информативного характера</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80</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8.04.21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Косвенная речь</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передавать своими словами речь других людей</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своими словами грамотно передавать речь других людей</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81</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13.04.21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Лексический практикум по теме «Здоровый образ жизни».</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 урок</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употреблять лексические единицы по теме « Здоровый образ жизни».Как различать похожие слова</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употреблять новые лексические единицы по теме « Здоровый образ жизни».</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82</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14.04.21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«Здоровый образ жизни: правила и рекомендации»</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вести беседу о правильном питании</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диалогом информативного характера</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строить собственное монологическое высказывание по опорам</w:t>
            </w:r>
          </w:p>
        </w:tc>
      </w:tr>
      <w:tr w:rsidR="004E2B84" w:rsidRPr="0069407E" w:rsidTr="004E2B84">
        <w:trPr>
          <w:gridAfter w:val="1"/>
          <w:wAfter w:w="72" w:type="dxa"/>
        </w:trPr>
        <w:tc>
          <w:tcPr>
            <w:tcW w:w="15840" w:type="dxa"/>
            <w:gridSpan w:val="21"/>
            <w:tcBorders>
              <w:top w:val="single" w:sz="6" w:space="0" w:color="000000"/>
              <w:left w:val="single" w:sz="6" w:space="0" w:color="000000"/>
              <w:bottom w:val="single" w:sz="6" w:space="0" w:color="000000"/>
              <w:right w:val="single" w:sz="4" w:space="0" w:color="000000"/>
            </w:tcBorders>
            <w:hideMark/>
          </w:tcPr>
          <w:p w:rsidR="004E2B84" w:rsidRPr="0019794C" w:rsidRDefault="004E2B84" w:rsidP="004E2B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15</w:t>
            </w:r>
            <w:r w:rsidRPr="0019794C">
              <w:rPr>
                <w:rFonts w:ascii="Times New Roman" w:eastAsia="Times New Roman" w:hAnsi="Times New Roman" w:cs="Times New Roman"/>
                <w:b/>
                <w:color w:val="000000"/>
                <w:sz w:val="24"/>
                <w:szCs w:val="24"/>
              </w:rPr>
              <w:t>. Повторение</w:t>
            </w:r>
            <w:r>
              <w:rPr>
                <w:rFonts w:ascii="Times New Roman" w:eastAsia="Times New Roman" w:hAnsi="Times New Roman" w:cs="Times New Roman"/>
                <w:b/>
                <w:color w:val="000000"/>
                <w:sz w:val="24"/>
                <w:szCs w:val="24"/>
              </w:rPr>
              <w:t>- 5 ч</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83</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15.04.21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Повторение</w:t>
            </w:r>
            <w:r w:rsidR="00503512">
              <w:rPr>
                <w:rFonts w:ascii="Times New Roman" w:eastAsia="Times New Roman" w:hAnsi="Times New Roman" w:cs="Times New Roman"/>
                <w:color w:val="000000"/>
                <w:sz w:val="24"/>
                <w:szCs w:val="24"/>
              </w:rPr>
              <w:t>. грамматика</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Грамматика</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передать основное содержание прочитанного</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строить вопросы к тексту</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задавать вопросы по прочитанному тексту, соблюдая правила грамматики</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вспомнит о том, какие типы вопросов существуют в английском языке</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84</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20.04.21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Грамматика. Местоимения</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 xml:space="preserve">Ученик научится различать английские местоимения и </w:t>
            </w:r>
            <w:r w:rsidRPr="0069407E">
              <w:rPr>
                <w:rFonts w:ascii="Times New Roman" w:eastAsia="Times New Roman" w:hAnsi="Times New Roman" w:cs="Times New Roman"/>
                <w:color w:val="000000"/>
                <w:sz w:val="24"/>
                <w:szCs w:val="24"/>
              </w:rPr>
              <w:lastRenderedPageBreak/>
              <w:t>правильно использовать абсолютную форму</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85</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21.04.21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Спорт и игры</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говорить о будущем,</w:t>
            </w:r>
            <w:r>
              <w:rPr>
                <w:rFonts w:ascii="Times New Roman" w:eastAsia="Times New Roman" w:hAnsi="Times New Roman" w:cs="Times New Roman"/>
                <w:color w:val="000000"/>
                <w:sz w:val="24"/>
                <w:szCs w:val="24"/>
              </w:rPr>
              <w:t xml:space="preserve"> используя условные предложения</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кратко сообщать о своих будущих действиях</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86</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22.04.21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Лексический практикум по теме «Спорт».</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 урок</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употреблять лексические единицы по теме « Спорт».</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употреблять новые лексические единицы по теме « Спорт».</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87</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27.04.21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Популярные игры и виды спорта в Британии.</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 урок</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текстом информативного характера</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попрактикуется в выборочном чтении</w:t>
            </w:r>
          </w:p>
        </w:tc>
      </w:tr>
      <w:tr w:rsidR="004E2B84" w:rsidRPr="0069407E" w:rsidTr="004E2B84">
        <w:trPr>
          <w:gridAfter w:val="1"/>
          <w:wAfter w:w="72" w:type="dxa"/>
        </w:trPr>
        <w:tc>
          <w:tcPr>
            <w:tcW w:w="1663" w:type="dxa"/>
            <w:gridSpan w:val="3"/>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p>
        </w:tc>
        <w:tc>
          <w:tcPr>
            <w:tcW w:w="14177" w:type="dxa"/>
            <w:gridSpan w:val="18"/>
            <w:tcBorders>
              <w:top w:val="single" w:sz="6" w:space="0" w:color="000000"/>
              <w:left w:val="single" w:sz="4" w:space="0" w:color="000000"/>
              <w:bottom w:val="single" w:sz="6" w:space="0" w:color="000000"/>
              <w:right w:val="single" w:sz="4" w:space="0" w:color="000000"/>
            </w:tcBorders>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16</w:t>
            </w:r>
            <w:r w:rsidRPr="0069407E">
              <w:rPr>
                <w:rFonts w:ascii="Times New Roman" w:eastAsia="Times New Roman" w:hAnsi="Times New Roman" w:cs="Times New Roman"/>
                <w:b/>
                <w:bCs/>
                <w:color w:val="000000"/>
                <w:sz w:val="24"/>
                <w:szCs w:val="24"/>
              </w:rPr>
              <w:t>. Соревнования: спортивные события</w:t>
            </w:r>
            <w:r>
              <w:rPr>
                <w:rFonts w:ascii="Times New Roman" w:eastAsia="Times New Roman" w:hAnsi="Times New Roman" w:cs="Times New Roman"/>
                <w:b/>
                <w:bCs/>
                <w:color w:val="000000"/>
                <w:sz w:val="24"/>
                <w:szCs w:val="24"/>
              </w:rPr>
              <w:t>- 5 ч</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88</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28.04.21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51"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Спортивные события.</w:t>
            </w:r>
          </w:p>
        </w:tc>
        <w:tc>
          <w:tcPr>
            <w:tcW w:w="3401"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406"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вести беседу по теме «Спорт. Тренировки»</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вести беседу на заданную тему: задавать вопросы, поддерживать вежливую беседу</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89</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29.04.21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Возвратные местоимения</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 урок</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грамотно использовать в речи возвратные местоимения</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различать английские местоимения и правильно использовать возвратные местоимения</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90</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Лексический практикум по теме «Спорт».</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употреблять лексические единицы по теме « Спорт».</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употреблять новые лексические единицы по теме « Спорт».</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91</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5.05.21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Спортсмены и спортивные игры.</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 урок</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текстом: занимательная история в прошлом</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работать с большим по объему текстом.</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92</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 xml:space="preserve">Контроль навыков говорения по теме «Спорт и занятия </w:t>
            </w:r>
            <w:r w:rsidRPr="0069407E">
              <w:rPr>
                <w:rFonts w:ascii="Times New Roman" w:eastAsia="Times New Roman" w:hAnsi="Times New Roman" w:cs="Times New Roman"/>
                <w:color w:val="000000"/>
                <w:sz w:val="24"/>
                <w:szCs w:val="24"/>
              </w:rPr>
              <w:lastRenderedPageBreak/>
              <w:t>спортом»</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Контроль знаний, умений и навыков.</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грамотно представить результаты своей деятельности</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 адекватной форме представлять результаты своей деятельности</w:t>
            </w:r>
          </w:p>
        </w:tc>
      </w:tr>
      <w:tr w:rsidR="004E2B84" w:rsidRPr="0069407E" w:rsidTr="004E2B84">
        <w:trPr>
          <w:gridAfter w:val="1"/>
          <w:wAfter w:w="72" w:type="dxa"/>
        </w:trPr>
        <w:tc>
          <w:tcPr>
            <w:tcW w:w="15840" w:type="dxa"/>
            <w:gridSpan w:val="21"/>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Раздел 17</w:t>
            </w:r>
            <w:r w:rsidRPr="0069407E">
              <w:rPr>
                <w:rFonts w:ascii="Times New Roman" w:eastAsia="Times New Roman" w:hAnsi="Times New Roman" w:cs="Times New Roman"/>
                <w:b/>
                <w:bCs/>
                <w:color w:val="000000"/>
                <w:sz w:val="24"/>
                <w:szCs w:val="24"/>
              </w:rPr>
              <w:t>. Покупки</w:t>
            </w:r>
            <w:r>
              <w:rPr>
                <w:rFonts w:ascii="Times New Roman" w:eastAsia="Times New Roman" w:hAnsi="Times New Roman" w:cs="Times New Roman"/>
                <w:b/>
                <w:bCs/>
                <w:color w:val="000000"/>
                <w:sz w:val="24"/>
                <w:szCs w:val="24"/>
              </w:rPr>
              <w:t>-4ч</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93</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11.05.21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Разговорный этиктет</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согласиться с другим человеком (краткая форма)</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выражать согласие в краткой форме</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94</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12.05.21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Условные предложения</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правильно говорить о будущем, используя условные предложения</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составлять собственное монологическое высказывание</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кратко сообщать о своих будущих действиях</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будет составлять монологическое высказывание по данной теме</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95</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13.05.21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Лексический практикум по теме «Покупки»</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изучения и первичного закрепления новых знаний</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вести диалог в магазине</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строить монологическое высказывание по заданной теме «Магазины»</w:t>
            </w:r>
          </w:p>
        </w:tc>
      </w:tr>
      <w:tr w:rsidR="004E2B84" w:rsidRPr="0069407E" w:rsidTr="004E2B84">
        <w:trPr>
          <w:gridAfter w:val="1"/>
          <w:wAfter w:w="72" w:type="dxa"/>
        </w:trPr>
        <w:tc>
          <w:tcPr>
            <w:tcW w:w="530" w:type="dxa"/>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96</w:t>
            </w:r>
          </w:p>
        </w:tc>
        <w:tc>
          <w:tcPr>
            <w:tcW w:w="1133" w:type="dxa"/>
            <w:gridSpan w:val="2"/>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18.05.21</w:t>
            </w:r>
          </w:p>
        </w:tc>
        <w:tc>
          <w:tcPr>
            <w:tcW w:w="850" w:type="dxa"/>
            <w:gridSpan w:val="3"/>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В мясной лавке</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 урок.</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тексом-повествованием</w:t>
            </w:r>
          </w:p>
        </w:tc>
        <w:tc>
          <w:tcPr>
            <w:tcW w:w="3969" w:type="dxa"/>
            <w:gridSpan w:val="4"/>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читать и полностью понимать текст</w:t>
            </w:r>
          </w:p>
        </w:tc>
      </w:tr>
      <w:tr w:rsidR="004E2B84" w:rsidRPr="0069407E" w:rsidTr="004E2B84">
        <w:trPr>
          <w:gridAfter w:val="1"/>
          <w:wAfter w:w="72" w:type="dxa"/>
        </w:trPr>
        <w:tc>
          <w:tcPr>
            <w:tcW w:w="15840" w:type="dxa"/>
            <w:gridSpan w:val="21"/>
            <w:tcBorders>
              <w:top w:val="single" w:sz="6" w:space="0" w:color="000000"/>
              <w:left w:val="single" w:sz="6" w:space="0" w:color="000000"/>
              <w:bottom w:val="single" w:sz="6" w:space="0" w:color="000000"/>
              <w:right w:val="single" w:sz="4" w:space="0" w:color="000000"/>
            </w:tcBorders>
            <w:hideMark/>
          </w:tcPr>
          <w:p w:rsidR="004E2B84" w:rsidRPr="0069407E" w:rsidRDefault="004E2B84" w:rsidP="004E2B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18</w:t>
            </w:r>
            <w:r w:rsidRPr="0069407E">
              <w:rPr>
                <w:rFonts w:ascii="Times New Roman" w:eastAsia="Times New Roman" w:hAnsi="Times New Roman" w:cs="Times New Roman"/>
                <w:b/>
                <w:bCs/>
                <w:color w:val="000000"/>
                <w:sz w:val="24"/>
                <w:szCs w:val="24"/>
              </w:rPr>
              <w:t>. Британские деньги</w:t>
            </w:r>
            <w:r>
              <w:rPr>
                <w:rFonts w:ascii="Times New Roman" w:eastAsia="Times New Roman" w:hAnsi="Times New Roman" w:cs="Times New Roman"/>
                <w:b/>
                <w:bCs/>
                <w:color w:val="000000"/>
                <w:sz w:val="24"/>
                <w:szCs w:val="24"/>
              </w:rPr>
              <w:t>- 6ч</w:t>
            </w:r>
          </w:p>
        </w:tc>
      </w:tr>
      <w:tr w:rsidR="004E2B84" w:rsidRPr="0069407E" w:rsidTr="004E2B84">
        <w:trPr>
          <w:gridAfter w:val="1"/>
          <w:wAfter w:w="72" w:type="dxa"/>
        </w:trPr>
        <w:tc>
          <w:tcPr>
            <w:tcW w:w="672"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97</w:t>
            </w:r>
          </w:p>
        </w:tc>
        <w:tc>
          <w:tcPr>
            <w:tcW w:w="1134" w:type="dxa"/>
            <w:gridSpan w:val="3"/>
            <w:tcBorders>
              <w:top w:val="single" w:sz="6" w:space="0" w:color="000000"/>
              <w:left w:val="single" w:sz="6" w:space="0" w:color="000000"/>
              <w:bottom w:val="single" w:sz="6" w:space="0" w:color="000000"/>
              <w:right w:val="single" w:sz="4" w:space="0" w:color="000000"/>
            </w:tcBorders>
          </w:tcPr>
          <w:p w:rsidR="004E2B84" w:rsidRPr="003D3F37"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19.05.21</w:t>
            </w:r>
          </w:p>
        </w:tc>
        <w:tc>
          <w:tcPr>
            <w:tcW w:w="707" w:type="dxa"/>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Разговорный этикет «В магазине»</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рассказать о том, как мы делаем покупки</w:t>
            </w:r>
          </w:p>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вести разговор в магазине – повторение</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овладеет базовой лексикой, научится строить небольшое по объему монологическое высказывание</w:t>
            </w:r>
          </w:p>
        </w:tc>
      </w:tr>
      <w:tr w:rsidR="004E2B84" w:rsidRPr="0069407E" w:rsidTr="004E2B84">
        <w:trPr>
          <w:gridAfter w:val="1"/>
          <w:wAfter w:w="72" w:type="dxa"/>
        </w:trPr>
        <w:tc>
          <w:tcPr>
            <w:tcW w:w="672"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98</w:t>
            </w:r>
          </w:p>
        </w:tc>
        <w:tc>
          <w:tcPr>
            <w:tcW w:w="1134"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20.05.21</w:t>
            </w:r>
          </w:p>
        </w:tc>
        <w:tc>
          <w:tcPr>
            <w:tcW w:w="707" w:type="dxa"/>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Британские и американские деньги</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 урок</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различать британские и</w:t>
            </w:r>
            <w:r>
              <w:rPr>
                <w:rFonts w:ascii="Times New Roman" w:eastAsia="Times New Roman" w:hAnsi="Times New Roman" w:cs="Times New Roman"/>
                <w:color w:val="000000"/>
                <w:sz w:val="24"/>
                <w:szCs w:val="24"/>
              </w:rPr>
              <w:t xml:space="preserve"> американские банкноты и монеты</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различать британские и американские деньги</w:t>
            </w:r>
          </w:p>
        </w:tc>
      </w:tr>
      <w:tr w:rsidR="004E2B84" w:rsidRPr="0069407E" w:rsidTr="004E2B84">
        <w:trPr>
          <w:gridAfter w:val="1"/>
          <w:wAfter w:w="72" w:type="dxa"/>
        </w:trPr>
        <w:tc>
          <w:tcPr>
            <w:tcW w:w="672" w:type="dxa"/>
            <w:gridSpan w:val="2"/>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99</w:t>
            </w:r>
          </w:p>
        </w:tc>
        <w:tc>
          <w:tcPr>
            <w:tcW w:w="1134"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25.05.21</w:t>
            </w:r>
          </w:p>
        </w:tc>
        <w:tc>
          <w:tcPr>
            <w:tcW w:w="707" w:type="dxa"/>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В торговом центре Лондона.</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Комбинированный урок.</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работать с текстом информативного характера</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попрактикуется в выборочном чтении</w:t>
            </w:r>
          </w:p>
        </w:tc>
      </w:tr>
      <w:tr w:rsidR="004E2B84" w:rsidRPr="0069407E" w:rsidTr="004E2B84">
        <w:trPr>
          <w:gridAfter w:val="1"/>
          <w:wAfter w:w="72" w:type="dxa"/>
        </w:trPr>
        <w:tc>
          <w:tcPr>
            <w:tcW w:w="672" w:type="dxa"/>
            <w:gridSpan w:val="2"/>
            <w:tcBorders>
              <w:top w:val="single" w:sz="6" w:space="0" w:color="000000"/>
              <w:left w:val="single" w:sz="6" w:space="0" w:color="000000"/>
              <w:bottom w:val="single" w:sz="6" w:space="0" w:color="000000"/>
              <w:right w:val="single" w:sz="6" w:space="0" w:color="000000"/>
            </w:tcBorders>
            <w:hideMark/>
          </w:tcPr>
          <w:p w:rsidR="004E2B84" w:rsidRPr="0019794C" w:rsidRDefault="004E2B84" w:rsidP="004E2B84">
            <w:pPr>
              <w:spacing w:after="0" w:line="240" w:lineRule="auto"/>
              <w:rPr>
                <w:rFonts w:ascii="Times New Roman" w:eastAsia="Times New Roman" w:hAnsi="Times New Roman" w:cs="Times New Roman"/>
                <w:color w:val="000000"/>
                <w:sz w:val="24"/>
                <w:szCs w:val="24"/>
              </w:rPr>
            </w:pPr>
            <w:r w:rsidRPr="0019794C">
              <w:rPr>
                <w:rFonts w:ascii="Times New Roman" w:eastAsia="Times New Roman" w:hAnsi="Times New Roman" w:cs="Times New Roman"/>
                <w:color w:val="000000"/>
                <w:sz w:val="24"/>
                <w:szCs w:val="24"/>
              </w:rPr>
              <w:t>100</w:t>
            </w:r>
          </w:p>
        </w:tc>
        <w:tc>
          <w:tcPr>
            <w:tcW w:w="1134"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26.05.21</w:t>
            </w:r>
          </w:p>
        </w:tc>
        <w:tc>
          <w:tcPr>
            <w:tcW w:w="707" w:type="dxa"/>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 xml:space="preserve">Итоговый контроль навыков письма по теме «Магазины. </w:t>
            </w:r>
            <w:r w:rsidRPr="0069407E">
              <w:rPr>
                <w:rFonts w:ascii="Times New Roman" w:eastAsia="Times New Roman" w:hAnsi="Times New Roman" w:cs="Times New Roman"/>
                <w:color w:val="000000"/>
                <w:sz w:val="24"/>
                <w:szCs w:val="24"/>
              </w:rPr>
              <w:lastRenderedPageBreak/>
              <w:t>Деньги»</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lastRenderedPageBreak/>
              <w:t>Контроль знаний, умений и навыков</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грамотно представить результаты своей деятельности</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Ученик научится в адекватной форме представлять результаты своей деятельности</w:t>
            </w:r>
          </w:p>
        </w:tc>
      </w:tr>
      <w:tr w:rsidR="004E2B84" w:rsidRPr="0069407E" w:rsidTr="004E2B84">
        <w:trPr>
          <w:gridAfter w:val="1"/>
          <w:wAfter w:w="72" w:type="dxa"/>
        </w:trPr>
        <w:tc>
          <w:tcPr>
            <w:tcW w:w="672" w:type="dxa"/>
            <w:gridSpan w:val="2"/>
            <w:tcBorders>
              <w:top w:val="single" w:sz="6" w:space="0" w:color="000000"/>
              <w:left w:val="single" w:sz="6" w:space="0" w:color="000000"/>
              <w:bottom w:val="single" w:sz="6" w:space="0" w:color="000000"/>
              <w:right w:val="single" w:sz="6" w:space="0" w:color="000000"/>
            </w:tcBorders>
            <w:hideMark/>
          </w:tcPr>
          <w:p w:rsidR="004E2B84" w:rsidRPr="0019794C" w:rsidRDefault="004E2B84" w:rsidP="004E2B84">
            <w:pPr>
              <w:spacing w:after="0" w:line="240" w:lineRule="auto"/>
              <w:rPr>
                <w:rFonts w:ascii="Times New Roman" w:eastAsia="Times New Roman" w:hAnsi="Times New Roman" w:cs="Times New Roman"/>
                <w:color w:val="000000"/>
                <w:sz w:val="24"/>
                <w:szCs w:val="24"/>
              </w:rPr>
            </w:pPr>
            <w:r w:rsidRPr="0019794C">
              <w:rPr>
                <w:rFonts w:ascii="Times New Roman" w:eastAsia="Times New Roman" w:hAnsi="Times New Roman" w:cs="Times New Roman"/>
                <w:color w:val="000000"/>
                <w:sz w:val="24"/>
                <w:szCs w:val="24"/>
              </w:rPr>
              <w:lastRenderedPageBreak/>
              <w:t>101</w:t>
            </w:r>
          </w:p>
        </w:tc>
        <w:tc>
          <w:tcPr>
            <w:tcW w:w="1134"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27.05.21</w:t>
            </w:r>
          </w:p>
        </w:tc>
        <w:tc>
          <w:tcPr>
            <w:tcW w:w="707" w:type="dxa"/>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Итоги контрольной работы</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Как осуществлять корректировку</w:t>
            </w: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r>
      <w:tr w:rsidR="004E2B84" w:rsidRPr="0069407E" w:rsidTr="004E2B84">
        <w:trPr>
          <w:gridAfter w:val="1"/>
          <w:wAfter w:w="72" w:type="dxa"/>
        </w:trPr>
        <w:tc>
          <w:tcPr>
            <w:tcW w:w="672" w:type="dxa"/>
            <w:gridSpan w:val="2"/>
            <w:tcBorders>
              <w:top w:val="single" w:sz="6" w:space="0" w:color="000000"/>
              <w:left w:val="single" w:sz="6" w:space="0" w:color="000000"/>
              <w:bottom w:val="single" w:sz="6" w:space="0" w:color="000000"/>
              <w:right w:val="single" w:sz="6" w:space="0" w:color="000000"/>
            </w:tcBorders>
            <w:hideMark/>
          </w:tcPr>
          <w:p w:rsidR="004E2B84" w:rsidRPr="0019794C" w:rsidRDefault="004E2B84" w:rsidP="004E2B84">
            <w:pPr>
              <w:spacing w:after="0" w:line="240" w:lineRule="auto"/>
              <w:rPr>
                <w:rFonts w:ascii="Times New Roman" w:eastAsia="Times New Roman" w:hAnsi="Times New Roman" w:cs="Times New Roman"/>
                <w:color w:val="000000"/>
                <w:sz w:val="24"/>
                <w:szCs w:val="24"/>
              </w:rPr>
            </w:pPr>
            <w:r w:rsidRPr="0019794C">
              <w:rPr>
                <w:rFonts w:ascii="Times New Roman" w:eastAsia="Times New Roman" w:hAnsi="Times New Roman" w:cs="Times New Roman"/>
                <w:color w:val="000000"/>
                <w:sz w:val="24"/>
                <w:szCs w:val="24"/>
              </w:rPr>
              <w:t>102</w:t>
            </w:r>
          </w:p>
        </w:tc>
        <w:tc>
          <w:tcPr>
            <w:tcW w:w="1134" w:type="dxa"/>
            <w:gridSpan w:val="3"/>
            <w:tcBorders>
              <w:top w:val="single" w:sz="6" w:space="0" w:color="000000"/>
              <w:left w:val="single" w:sz="6" w:space="0" w:color="000000"/>
              <w:bottom w:val="single" w:sz="6" w:space="0" w:color="000000"/>
              <w:right w:val="single" w:sz="4"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28.05.21</w:t>
            </w:r>
          </w:p>
        </w:tc>
        <w:tc>
          <w:tcPr>
            <w:tcW w:w="707" w:type="dxa"/>
            <w:tcBorders>
              <w:top w:val="single" w:sz="6" w:space="0" w:color="000000"/>
              <w:left w:val="single" w:sz="4" w:space="0" w:color="000000"/>
              <w:bottom w:val="single" w:sz="6" w:space="0" w:color="000000"/>
              <w:right w:val="single" w:sz="6" w:space="0" w:color="000000"/>
            </w:tcBorders>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256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Планы на каникулы</w:t>
            </w:r>
          </w:p>
        </w:tc>
        <w:tc>
          <w:tcPr>
            <w:tcW w:w="3396" w:type="dxa"/>
            <w:gridSpan w:val="5"/>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sidRPr="0069407E">
              <w:rPr>
                <w:rFonts w:ascii="Times New Roman" w:eastAsia="Times New Roman" w:hAnsi="Times New Roman" w:cs="Times New Roman"/>
                <w:color w:val="000000"/>
                <w:sz w:val="24"/>
                <w:szCs w:val="24"/>
              </w:rPr>
              <w:t>Урок повторения</w:t>
            </w:r>
          </w:p>
        </w:tc>
        <w:tc>
          <w:tcPr>
            <w:tcW w:w="3396" w:type="dxa"/>
            <w:gridSpan w:val="3"/>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p>
        </w:tc>
        <w:tc>
          <w:tcPr>
            <w:tcW w:w="3969" w:type="dxa"/>
            <w:gridSpan w:val="4"/>
            <w:tcBorders>
              <w:top w:val="single" w:sz="6" w:space="0" w:color="000000"/>
              <w:left w:val="single" w:sz="6" w:space="0" w:color="000000"/>
              <w:bottom w:val="single" w:sz="6" w:space="0" w:color="000000"/>
              <w:right w:val="single" w:sz="6" w:space="0" w:color="000000"/>
            </w:tcBorders>
            <w:hideMark/>
          </w:tcPr>
          <w:p w:rsidR="004E2B84" w:rsidRPr="0069407E" w:rsidRDefault="004E2B84" w:rsidP="004E2B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Ученик научится говорить о планах на будущее</w:t>
            </w:r>
          </w:p>
        </w:tc>
      </w:tr>
    </w:tbl>
    <w:p w:rsidR="009E2944" w:rsidRDefault="009E2944"/>
    <w:p w:rsidR="004E2B84" w:rsidRDefault="004E2B84"/>
    <w:p w:rsidR="004E2B84" w:rsidRDefault="004E2B84"/>
    <w:p w:rsidR="004E2B84" w:rsidRDefault="004E2B84"/>
    <w:p w:rsidR="004E2B84" w:rsidRDefault="004E2B84"/>
    <w:p w:rsidR="004E2B84" w:rsidRDefault="004E2B84"/>
    <w:p w:rsidR="004E2B84" w:rsidRDefault="004E2B84"/>
    <w:p w:rsidR="004E2B84" w:rsidRDefault="004E2B84"/>
    <w:p w:rsidR="004E2B84" w:rsidRDefault="004E2B84"/>
    <w:p w:rsidR="004E2B84" w:rsidRDefault="004E2B84"/>
    <w:p w:rsidR="004E2B84" w:rsidRDefault="004E2B84"/>
    <w:p w:rsidR="004E2B84" w:rsidRDefault="004E2B84"/>
    <w:p w:rsidR="000F09FC" w:rsidRDefault="000F09FC"/>
    <w:p w:rsidR="000F09FC" w:rsidRDefault="000F09FC"/>
    <w:p w:rsidR="000F09FC" w:rsidRDefault="000F09FC"/>
    <w:p w:rsidR="000F09FC" w:rsidRDefault="000F09FC"/>
    <w:p w:rsidR="004E2B84" w:rsidRPr="004E2B84" w:rsidRDefault="004E2B84" w:rsidP="004E2B84">
      <w:pPr>
        <w:spacing w:after="0" w:line="240" w:lineRule="auto"/>
        <w:jc w:val="center"/>
        <w:rPr>
          <w:rFonts w:ascii="Times New Roman" w:eastAsia="Times New Roman" w:hAnsi="Times New Roman" w:cs="Times New Roman"/>
          <w:b/>
          <w:sz w:val="28"/>
          <w:szCs w:val="28"/>
        </w:rPr>
      </w:pPr>
      <w:r w:rsidRPr="004E2B84">
        <w:rPr>
          <w:rFonts w:ascii="Times New Roman" w:eastAsia="Times New Roman" w:hAnsi="Times New Roman" w:cs="Times New Roman"/>
          <w:b/>
          <w:sz w:val="28"/>
          <w:szCs w:val="28"/>
        </w:rPr>
        <w:lastRenderedPageBreak/>
        <w:t>Рабочая программа по английскому языку</w:t>
      </w:r>
    </w:p>
    <w:p w:rsidR="004E2B84" w:rsidRPr="004E2B84" w:rsidRDefault="004E2B84" w:rsidP="004E2B84">
      <w:pPr>
        <w:spacing w:after="0" w:line="240" w:lineRule="auto"/>
        <w:jc w:val="center"/>
        <w:rPr>
          <w:rFonts w:ascii="Times New Roman" w:eastAsia="Times New Roman" w:hAnsi="Times New Roman" w:cs="Times New Roman"/>
          <w:b/>
          <w:sz w:val="28"/>
          <w:szCs w:val="28"/>
        </w:rPr>
      </w:pPr>
      <w:r w:rsidRPr="004E2B84">
        <w:rPr>
          <w:rFonts w:ascii="Times New Roman" w:eastAsia="Times New Roman" w:hAnsi="Times New Roman" w:cs="Times New Roman"/>
          <w:b/>
          <w:sz w:val="28"/>
          <w:szCs w:val="28"/>
        </w:rPr>
        <w:t>6 класс</w:t>
      </w:r>
    </w:p>
    <w:p w:rsidR="004E2B84" w:rsidRPr="004E2B84" w:rsidRDefault="004E2B84" w:rsidP="004E2B84">
      <w:pPr>
        <w:spacing w:after="0" w:line="240" w:lineRule="auto"/>
        <w:jc w:val="center"/>
        <w:rPr>
          <w:rFonts w:ascii="Times New Roman" w:eastAsia="Times New Roman" w:hAnsi="Times New Roman" w:cs="Times New Roman"/>
          <w:b/>
          <w:sz w:val="28"/>
          <w:szCs w:val="28"/>
        </w:rPr>
      </w:pPr>
      <w:r w:rsidRPr="004E2B84">
        <w:rPr>
          <w:rFonts w:ascii="Times New Roman" w:eastAsia="Times New Roman" w:hAnsi="Times New Roman" w:cs="Times New Roman"/>
          <w:b/>
          <w:sz w:val="28"/>
          <w:szCs w:val="28"/>
        </w:rPr>
        <w:t>Пояснительная записка</w:t>
      </w:r>
    </w:p>
    <w:p w:rsidR="004E2B84" w:rsidRPr="004E2B84" w:rsidRDefault="004E2B84" w:rsidP="004E2B84">
      <w:pPr>
        <w:spacing w:after="0" w:line="240" w:lineRule="auto"/>
        <w:ind w:firstLine="709"/>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Рабочая программа по английскому языку для 6 класса составлена в соответствии с Требованиями к результатам основного общего образования, представленными в Федеральном государственном Образовательном стандарте общего образования, и авторской программой по английскому языку для</w:t>
      </w:r>
      <w:r w:rsidRPr="004E2B84">
        <w:rPr>
          <w:rFonts w:ascii="Times New Roman" w:eastAsia="Times New Roman" w:hAnsi="Times New Roman" w:cs="Times New Roman"/>
          <w:b/>
          <w:bCs/>
          <w:sz w:val="28"/>
          <w:szCs w:val="28"/>
        </w:rPr>
        <w:t xml:space="preserve"> </w:t>
      </w:r>
      <w:r w:rsidRPr="004E2B84">
        <w:rPr>
          <w:rFonts w:ascii="Times New Roman" w:eastAsia="Times New Roman" w:hAnsi="Times New Roman" w:cs="Times New Roman"/>
          <w:sz w:val="28"/>
          <w:szCs w:val="28"/>
        </w:rPr>
        <w:t xml:space="preserve">2-11 классов (Афанасьева О. В., Михеева И. В., Языкова Н. В. Английский язык. Программы общеобразовательных учреждений. 2-11 классы: пособие для учителей общеобразовательных учреждений и школ с углубленным изучением английского языка. М.: Просвещение, 2011) и ориентирована на работу в российских общеобразовательных учреждениях и школах с углубленным изучением английского языка по линии учебно-методических комплектов «Английский язык» И. Н. Верещагиной, О. В. Афанасьевой, И. В. Михеевой (М.: Просвещение, 2010). В рабочей программе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 </w:t>
      </w:r>
    </w:p>
    <w:p w:rsidR="004E2B84" w:rsidRPr="004E2B84" w:rsidRDefault="004E2B84" w:rsidP="004E2B84">
      <w:pPr>
        <w:spacing w:after="0" w:line="240" w:lineRule="auto"/>
        <w:ind w:firstLine="709"/>
        <w:rPr>
          <w:rFonts w:ascii="Times New Roman" w:eastAsia="Times New Roman" w:hAnsi="Times New Roman" w:cs="Times New Roman"/>
          <w:b/>
          <w:sz w:val="28"/>
          <w:szCs w:val="28"/>
        </w:rPr>
      </w:pPr>
      <w:r w:rsidRPr="004E2B84">
        <w:rPr>
          <w:rFonts w:ascii="Times New Roman" w:eastAsia="Times New Roman" w:hAnsi="Times New Roman" w:cs="Times New Roman"/>
          <w:b/>
          <w:sz w:val="28"/>
          <w:szCs w:val="28"/>
        </w:rPr>
        <w:t>Программа разработана в соответствии с учебным планом МКОУ «СОШ с.Даусуз» на 2020- 2021 учебный год.</w:t>
      </w:r>
    </w:p>
    <w:p w:rsidR="004E2B84" w:rsidRPr="004E2B84" w:rsidRDefault="004E2B84" w:rsidP="004E2B84">
      <w:pPr>
        <w:autoSpaceDE w:val="0"/>
        <w:autoSpaceDN w:val="0"/>
        <w:adjustRightInd w:val="0"/>
        <w:spacing w:after="0" w:line="240" w:lineRule="auto"/>
        <w:ind w:firstLine="365"/>
        <w:rPr>
          <w:rFonts w:ascii="Times New Roman" w:eastAsia="Times New Roman" w:hAnsi="Times New Roman" w:cs="Times New Roman"/>
          <w:sz w:val="28"/>
          <w:szCs w:val="28"/>
        </w:rPr>
      </w:pPr>
    </w:p>
    <w:p w:rsidR="004E2B84" w:rsidRPr="004E2B84" w:rsidRDefault="004E2B84" w:rsidP="004E2B84">
      <w:pPr>
        <w:spacing w:after="0" w:line="240" w:lineRule="auto"/>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Изучение английского языка </w:t>
      </w:r>
      <w:r w:rsidRPr="004E2B84">
        <w:rPr>
          <w:rFonts w:ascii="Times New Roman" w:eastAsia="Times New Roman" w:hAnsi="Times New Roman" w:cs="Times New Roman"/>
          <w:b/>
          <w:sz w:val="28"/>
          <w:szCs w:val="28"/>
        </w:rPr>
        <w:t>в 6 классе</w:t>
      </w:r>
      <w:r w:rsidRPr="004E2B84">
        <w:rPr>
          <w:rFonts w:ascii="Times New Roman" w:eastAsia="Times New Roman" w:hAnsi="Times New Roman" w:cs="Times New Roman"/>
          <w:sz w:val="28"/>
          <w:szCs w:val="28"/>
        </w:rPr>
        <w:t xml:space="preserve"> направлено на достижение следующих </w:t>
      </w:r>
      <w:r w:rsidRPr="004E2B84">
        <w:rPr>
          <w:rFonts w:ascii="Times New Roman" w:eastAsia="Times New Roman" w:hAnsi="Times New Roman" w:cs="Times New Roman"/>
          <w:b/>
          <w:sz w:val="28"/>
          <w:szCs w:val="28"/>
        </w:rPr>
        <w:t>целей</w:t>
      </w:r>
      <w:r w:rsidRPr="004E2B84">
        <w:rPr>
          <w:rFonts w:ascii="Times New Roman" w:eastAsia="Times New Roman" w:hAnsi="Times New Roman" w:cs="Times New Roman"/>
          <w:sz w:val="28"/>
          <w:szCs w:val="28"/>
        </w:rPr>
        <w:t>:</w:t>
      </w:r>
    </w:p>
    <w:p w:rsidR="004E2B84" w:rsidRPr="004E2B84" w:rsidRDefault="004E2B84" w:rsidP="00C25698">
      <w:pPr>
        <w:numPr>
          <w:ilvl w:val="0"/>
          <w:numId w:val="26"/>
        </w:numPr>
        <w:spacing w:after="0" w:line="240" w:lineRule="auto"/>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коммуникативно-речевое и социокультурное  развитие обучающихся, </w:t>
      </w:r>
    </w:p>
    <w:p w:rsidR="004E2B84" w:rsidRPr="004E2B84" w:rsidRDefault="004E2B84" w:rsidP="00C25698">
      <w:pPr>
        <w:numPr>
          <w:ilvl w:val="0"/>
          <w:numId w:val="26"/>
        </w:numPr>
        <w:spacing w:after="0" w:line="240" w:lineRule="auto"/>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развитие способностей школьников использовать язык как инструмент общения на межкультурном уровне в устной и письменной формах, в «диалогах культур» (ознакомление учащихся с особенностями жизни и быта не только людей англоговорящих стран, но и россиян, с духовным наследием России,  и её вкладом в мировую культуру). </w:t>
      </w:r>
    </w:p>
    <w:p w:rsidR="004E2B84" w:rsidRPr="004E2B84" w:rsidRDefault="004E2B84" w:rsidP="004E2B84">
      <w:pPr>
        <w:spacing w:after="0" w:line="240" w:lineRule="auto"/>
        <w:rPr>
          <w:rFonts w:ascii="Times New Roman" w:eastAsia="Times New Roman" w:hAnsi="Times New Roman" w:cs="Times New Roman"/>
          <w:b/>
          <w:sz w:val="28"/>
          <w:szCs w:val="28"/>
        </w:rPr>
      </w:pPr>
      <w:r w:rsidRPr="004E2B84">
        <w:rPr>
          <w:rFonts w:ascii="Times New Roman" w:eastAsia="Times New Roman" w:hAnsi="Times New Roman" w:cs="Times New Roman"/>
          <w:sz w:val="28"/>
          <w:szCs w:val="28"/>
        </w:rPr>
        <w:t xml:space="preserve">Соответственно целям, Рабочая программа ставит решение следующих </w:t>
      </w:r>
      <w:r w:rsidRPr="004E2B84">
        <w:rPr>
          <w:rFonts w:ascii="Times New Roman" w:eastAsia="Times New Roman" w:hAnsi="Times New Roman" w:cs="Times New Roman"/>
          <w:b/>
          <w:sz w:val="28"/>
          <w:szCs w:val="28"/>
        </w:rPr>
        <w:t>задач:</w:t>
      </w:r>
    </w:p>
    <w:p w:rsidR="004E2B84" w:rsidRPr="004E2B84" w:rsidRDefault="004E2B84" w:rsidP="00C25698">
      <w:pPr>
        <w:numPr>
          <w:ilvl w:val="0"/>
          <w:numId w:val="1"/>
        </w:numPr>
        <w:spacing w:after="0" w:line="240" w:lineRule="auto"/>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коммуникативно-речевое вживание в англоязычную среду (в рамках изучаемых тем, ситуаций в бытовой и административной сферах, сферах сервисного обслуживания и проведения досуга) на основе взаимосвязанного обучения говорению, аудированию, чтению и письму;</w:t>
      </w:r>
    </w:p>
    <w:p w:rsidR="004E2B84" w:rsidRPr="004E2B84" w:rsidRDefault="004E2B84" w:rsidP="00C25698">
      <w:pPr>
        <w:numPr>
          <w:ilvl w:val="0"/>
          <w:numId w:val="1"/>
        </w:numPr>
        <w:spacing w:after="0" w:line="240" w:lineRule="auto"/>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социокультурное развитие школьников на основе введения в культуроведение Великобритании и интерпретации англоязычной культуры в контексте еврокультуры и мировой культуры, историко-культуроведческое и художественно-эстетическое развитие при чтении художественных текстов;</w:t>
      </w:r>
    </w:p>
    <w:p w:rsidR="004E2B84" w:rsidRPr="004E2B84" w:rsidRDefault="004E2B84" w:rsidP="00C25698">
      <w:pPr>
        <w:numPr>
          <w:ilvl w:val="0"/>
          <w:numId w:val="1"/>
        </w:numPr>
        <w:spacing w:after="0" w:line="240" w:lineRule="auto"/>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развитие билингвистических способностей учащихся (двуязычной языковой, речевой и лингвострановедческой компетенции) с помощью подключения устного перевода-интерпретации и обучения основным видам лексико-</w:t>
      </w:r>
      <w:r w:rsidRPr="004E2B84">
        <w:rPr>
          <w:rFonts w:ascii="Times New Roman" w:eastAsia="Times New Roman" w:hAnsi="Times New Roman" w:cs="Times New Roman"/>
          <w:sz w:val="28"/>
          <w:szCs w:val="28"/>
        </w:rPr>
        <w:lastRenderedPageBreak/>
        <w:t>грамматических трансформаций при письменном переводе, основам перевода на уровне слова, предложения, диалогического и монологического единства и текста;</w:t>
      </w:r>
    </w:p>
    <w:p w:rsidR="004E2B84" w:rsidRPr="004E2B84" w:rsidRDefault="004E2B84" w:rsidP="00C25698">
      <w:pPr>
        <w:numPr>
          <w:ilvl w:val="0"/>
          <w:numId w:val="1"/>
        </w:numPr>
        <w:spacing w:after="0" w:line="240" w:lineRule="auto"/>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стимулирование интереса обучающихся к изучению других иностранных языков и многообразия современной культурной среды западной и других цивилизаций и обучение стратегиям самонаблюдения за своим личностным языком и культурным развитием средствами английского языка, стратегиям самостоятельного изучения других иностранных языков.  </w:t>
      </w:r>
    </w:p>
    <w:p w:rsidR="004E2B84" w:rsidRPr="004E2B84" w:rsidRDefault="004E2B84" w:rsidP="004E2B84">
      <w:pPr>
        <w:spacing w:after="0" w:line="240" w:lineRule="auto"/>
        <w:ind w:firstLine="284"/>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Данная Рабочая программа рассчитана на </w:t>
      </w:r>
      <w:r w:rsidRPr="004E2B84">
        <w:rPr>
          <w:rFonts w:ascii="Times New Roman" w:eastAsia="Times New Roman" w:hAnsi="Times New Roman" w:cs="Times New Roman"/>
          <w:b/>
          <w:sz w:val="28"/>
          <w:szCs w:val="28"/>
        </w:rPr>
        <w:t>102 часа (3 учебных часов в неделю).</w:t>
      </w:r>
      <w:r w:rsidRPr="004E2B84">
        <w:rPr>
          <w:rFonts w:ascii="Times New Roman" w:eastAsia="Times New Roman" w:hAnsi="Times New Roman" w:cs="Times New Roman"/>
          <w:sz w:val="28"/>
          <w:szCs w:val="28"/>
        </w:rPr>
        <w:t xml:space="preserve"> Рабочая учебная программа конкретизирует содержание предметных тем образовательного стандарта, дает распределение учебных часов по темам. В программе установлена оптимальная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программа определяет необходимый набор форм учебной деятельности.</w:t>
      </w:r>
    </w:p>
    <w:p w:rsidR="004E2B84" w:rsidRPr="004E2B84" w:rsidRDefault="004E2B84" w:rsidP="004E2B84">
      <w:pPr>
        <w:spacing w:after="0" w:line="240" w:lineRule="auto"/>
        <w:ind w:firstLine="284"/>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Главную роль играет урочная форма учебного процесса. К преобладающим формам текущего контроля знаний, умений и навыков относятся самостоятельные и проверочные работы, устный опрос. Промежуточная и итоговая аттестация подразумевают контроль навыков аудирования, чтения, письменной речи, говорения, перевода, лексико-грамматические тесты.</w:t>
      </w:r>
    </w:p>
    <w:p w:rsidR="004E2B84" w:rsidRPr="004E2B84" w:rsidRDefault="004E2B84" w:rsidP="004E2B84">
      <w:pPr>
        <w:spacing w:after="0" w:line="240" w:lineRule="auto"/>
        <w:rPr>
          <w:rFonts w:ascii="Times New Roman" w:eastAsia="Times New Roman" w:hAnsi="Times New Roman" w:cs="Times New Roman"/>
          <w:b/>
          <w:sz w:val="28"/>
          <w:szCs w:val="28"/>
        </w:rPr>
      </w:pPr>
      <w:r w:rsidRPr="004E2B84">
        <w:rPr>
          <w:rFonts w:ascii="Times New Roman" w:eastAsia="Times New Roman" w:hAnsi="Times New Roman" w:cs="Times New Roman"/>
          <w:b/>
          <w:sz w:val="28"/>
          <w:szCs w:val="28"/>
        </w:rPr>
        <w:t>Основное содержание учебного предмета</w:t>
      </w:r>
    </w:p>
    <w:p w:rsidR="004E2B84" w:rsidRPr="004E2B84" w:rsidRDefault="004E2B84" w:rsidP="004E2B84">
      <w:pPr>
        <w:autoSpaceDE w:val="0"/>
        <w:autoSpaceDN w:val="0"/>
        <w:adjustRightInd w:val="0"/>
        <w:spacing w:after="0" w:line="240" w:lineRule="auto"/>
        <w:ind w:left="360"/>
        <w:rPr>
          <w:rFonts w:ascii="Times New Roman" w:eastAsia="Times New Roman" w:hAnsi="Times New Roman" w:cs="Times New Roman"/>
          <w:spacing w:val="-4"/>
          <w:sz w:val="28"/>
          <w:szCs w:val="28"/>
        </w:rPr>
      </w:pPr>
      <w:r w:rsidRPr="004E2B84">
        <w:rPr>
          <w:rFonts w:ascii="Times New Roman" w:eastAsia="Times New Roman" w:hAnsi="Times New Roman" w:cs="Times New Roman"/>
          <w:b/>
          <w:spacing w:val="-4"/>
          <w:sz w:val="28"/>
          <w:szCs w:val="28"/>
        </w:rPr>
        <w:t>Виды речевой деятельности</w:t>
      </w:r>
      <w:r w:rsidRPr="004E2B84">
        <w:rPr>
          <w:rFonts w:ascii="Times New Roman" w:eastAsia="Times New Roman" w:hAnsi="Times New Roman" w:cs="Times New Roman"/>
          <w:spacing w:val="-4"/>
          <w:sz w:val="28"/>
          <w:szCs w:val="28"/>
        </w:rPr>
        <w:t>.</w:t>
      </w:r>
    </w:p>
    <w:p w:rsidR="004E2B84" w:rsidRPr="004E2B84" w:rsidRDefault="004E2B84" w:rsidP="004E2B84">
      <w:pPr>
        <w:spacing w:after="0" w:line="240" w:lineRule="auto"/>
        <w:ind w:left="709" w:hanging="283"/>
        <w:rPr>
          <w:rFonts w:ascii="Times New Roman" w:eastAsia="Times New Roman" w:hAnsi="Times New Roman" w:cs="Times New Roman"/>
          <w:b/>
          <w:spacing w:val="-4"/>
          <w:sz w:val="28"/>
          <w:szCs w:val="28"/>
        </w:rPr>
      </w:pPr>
      <w:r w:rsidRPr="004E2B84">
        <w:rPr>
          <w:rFonts w:ascii="Times New Roman" w:eastAsia="Times New Roman" w:hAnsi="Times New Roman" w:cs="Times New Roman"/>
          <w:b/>
          <w:spacing w:val="-4"/>
          <w:sz w:val="28"/>
          <w:szCs w:val="28"/>
        </w:rPr>
        <w:t>Говорение</w:t>
      </w:r>
    </w:p>
    <w:p w:rsidR="004E2B84" w:rsidRPr="004E2B84" w:rsidRDefault="004E2B84" w:rsidP="004E2B84">
      <w:pPr>
        <w:shd w:val="clear" w:color="auto" w:fill="FFFFFF"/>
        <w:spacing w:after="0" w:line="240" w:lineRule="auto"/>
        <w:rPr>
          <w:rFonts w:ascii="Times New Roman" w:eastAsia="Times New Roman" w:hAnsi="Times New Roman" w:cs="Times New Roman"/>
          <w:spacing w:val="-4"/>
          <w:sz w:val="28"/>
          <w:szCs w:val="28"/>
        </w:rPr>
      </w:pPr>
      <w:r w:rsidRPr="004E2B84">
        <w:rPr>
          <w:rFonts w:ascii="Times New Roman" w:eastAsia="Times New Roman" w:hAnsi="Times New Roman" w:cs="Times New Roman"/>
          <w:i/>
          <w:spacing w:val="-4"/>
          <w:sz w:val="28"/>
          <w:szCs w:val="28"/>
        </w:rPr>
        <w:t>Диалогическая речь</w:t>
      </w:r>
      <w:r w:rsidRPr="004E2B84">
        <w:rPr>
          <w:rFonts w:ascii="Times New Roman" w:eastAsia="Times New Roman" w:hAnsi="Times New Roman" w:cs="Times New Roman"/>
          <w:spacing w:val="-4"/>
          <w:sz w:val="28"/>
          <w:szCs w:val="28"/>
        </w:rPr>
        <w:t>.</w:t>
      </w:r>
    </w:p>
    <w:p w:rsidR="004E2B84" w:rsidRPr="004E2B84" w:rsidRDefault="004E2B84" w:rsidP="004E2B84">
      <w:pPr>
        <w:shd w:val="clear" w:color="auto" w:fill="FFFFFF"/>
        <w:spacing w:after="0" w:line="240" w:lineRule="auto"/>
        <w:ind w:left="14" w:right="32" w:firstLine="346"/>
        <w:rPr>
          <w:rFonts w:ascii="Times New Roman" w:eastAsia="Times New Roman" w:hAnsi="Times New Roman" w:cs="Times New Roman"/>
          <w:sz w:val="28"/>
          <w:szCs w:val="28"/>
        </w:rPr>
      </w:pPr>
      <w:r w:rsidRPr="004E2B84">
        <w:rPr>
          <w:rFonts w:ascii="Times New Roman" w:eastAsia="Times New Roman" w:hAnsi="Times New Roman" w:cs="Times New Roman"/>
          <w:color w:val="000000"/>
          <w:sz w:val="28"/>
          <w:szCs w:val="28"/>
        </w:rPr>
        <w:t xml:space="preserve">В 6 классе продолжается развитие речевых умений </w:t>
      </w:r>
      <w:r w:rsidRPr="004E2B84">
        <w:rPr>
          <w:rFonts w:ascii="Times New Roman" w:eastAsia="Times New Roman" w:hAnsi="Times New Roman" w:cs="Times New Roman"/>
          <w:color w:val="000000"/>
          <w:spacing w:val="2"/>
          <w:sz w:val="28"/>
          <w:szCs w:val="28"/>
        </w:rPr>
        <w:t xml:space="preserve">диалога/полилога этикетного характера, диалога-расспроса, </w:t>
      </w:r>
      <w:r w:rsidRPr="004E2B84">
        <w:rPr>
          <w:rFonts w:ascii="Times New Roman" w:eastAsia="Times New Roman" w:hAnsi="Times New Roman" w:cs="Times New Roman"/>
          <w:color w:val="000000"/>
          <w:sz w:val="28"/>
          <w:szCs w:val="28"/>
        </w:rPr>
        <w:t>диалога-побуждения к действию, диалога — обмена мнения</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1"/>
          <w:sz w:val="28"/>
          <w:szCs w:val="28"/>
        </w:rPr>
        <w:t>ми с соблюдением норм речевой культуры, принятых в стра</w:t>
      </w:r>
      <w:r w:rsidRPr="004E2B84">
        <w:rPr>
          <w:rFonts w:ascii="Times New Roman" w:eastAsia="Times New Roman" w:hAnsi="Times New Roman" w:cs="Times New Roman"/>
          <w:color w:val="000000"/>
          <w:spacing w:val="1"/>
          <w:sz w:val="28"/>
          <w:szCs w:val="28"/>
        </w:rPr>
        <w:softHyphen/>
      </w:r>
      <w:r w:rsidRPr="004E2B84">
        <w:rPr>
          <w:rFonts w:ascii="Times New Roman" w:eastAsia="Times New Roman" w:hAnsi="Times New Roman" w:cs="Times New Roman"/>
          <w:color w:val="000000"/>
          <w:spacing w:val="2"/>
          <w:sz w:val="28"/>
          <w:szCs w:val="28"/>
        </w:rPr>
        <w:t>не изучаемого языка, на основе новой тематики и расшире</w:t>
      </w:r>
      <w:r w:rsidRPr="004E2B84">
        <w:rPr>
          <w:rFonts w:ascii="Times New Roman" w:eastAsia="Times New Roman" w:hAnsi="Times New Roman" w:cs="Times New Roman"/>
          <w:color w:val="000000"/>
          <w:spacing w:val="2"/>
          <w:sz w:val="28"/>
          <w:szCs w:val="28"/>
        </w:rPr>
        <w:softHyphen/>
        <w:t>ния ситуаций официального и неофициального общения.</w:t>
      </w:r>
    </w:p>
    <w:p w:rsidR="004E2B84" w:rsidRPr="004E2B84" w:rsidRDefault="004E2B84" w:rsidP="004E2B84">
      <w:pPr>
        <w:shd w:val="clear" w:color="auto" w:fill="FFFFFF"/>
        <w:spacing w:after="0" w:line="240" w:lineRule="auto"/>
        <w:ind w:right="43" w:firstLine="335"/>
        <w:rPr>
          <w:rFonts w:ascii="Times New Roman" w:eastAsia="Times New Roman" w:hAnsi="Times New Roman" w:cs="Times New Roman"/>
          <w:sz w:val="28"/>
          <w:szCs w:val="28"/>
        </w:rPr>
      </w:pPr>
      <w:r w:rsidRPr="004E2B84">
        <w:rPr>
          <w:rFonts w:ascii="Times New Roman" w:eastAsia="Times New Roman" w:hAnsi="Times New Roman" w:cs="Times New Roman"/>
          <w:color w:val="000000"/>
          <w:spacing w:val="3"/>
          <w:sz w:val="28"/>
          <w:szCs w:val="28"/>
        </w:rPr>
        <w:t>Учащиеся продолжают совершенствовать умения веде</w:t>
      </w:r>
      <w:r w:rsidRPr="004E2B84">
        <w:rPr>
          <w:rFonts w:ascii="Times New Roman" w:eastAsia="Times New Roman" w:hAnsi="Times New Roman" w:cs="Times New Roman"/>
          <w:color w:val="000000"/>
          <w:spacing w:val="3"/>
          <w:sz w:val="28"/>
          <w:szCs w:val="28"/>
        </w:rPr>
        <w:softHyphen/>
      </w:r>
      <w:r w:rsidRPr="004E2B84">
        <w:rPr>
          <w:rFonts w:ascii="Times New Roman" w:eastAsia="Times New Roman" w:hAnsi="Times New Roman" w:cs="Times New Roman"/>
          <w:color w:val="000000"/>
          <w:spacing w:val="4"/>
          <w:sz w:val="28"/>
          <w:szCs w:val="28"/>
        </w:rPr>
        <w:t xml:space="preserve">ния диалога/полилога этикетного характера в стандартных </w:t>
      </w:r>
      <w:r w:rsidRPr="004E2B84">
        <w:rPr>
          <w:rFonts w:ascii="Times New Roman" w:eastAsia="Times New Roman" w:hAnsi="Times New Roman" w:cs="Times New Roman"/>
          <w:color w:val="000000"/>
          <w:sz w:val="28"/>
          <w:szCs w:val="28"/>
        </w:rPr>
        <w:t>ситуациях общения, используя адекватные речевые клише-</w:t>
      </w:r>
      <w:r w:rsidRPr="004E2B84">
        <w:rPr>
          <w:rFonts w:ascii="Times New Roman" w:eastAsia="Times New Roman" w:hAnsi="Times New Roman" w:cs="Times New Roman"/>
          <w:color w:val="000000"/>
          <w:spacing w:val="3"/>
          <w:sz w:val="28"/>
          <w:szCs w:val="28"/>
        </w:rPr>
        <w:t xml:space="preserve">умение приветствовать, начинать, поддерживать разговор, </w:t>
      </w:r>
      <w:r w:rsidRPr="004E2B84">
        <w:rPr>
          <w:rFonts w:ascii="Times New Roman" w:eastAsia="Times New Roman" w:hAnsi="Times New Roman" w:cs="Times New Roman"/>
          <w:color w:val="000000"/>
          <w:spacing w:val="2"/>
          <w:sz w:val="28"/>
          <w:szCs w:val="28"/>
        </w:rPr>
        <w:t>деликатно выходить из него, заканчивать общение; поздрав</w:t>
      </w:r>
      <w:r w:rsidRPr="004E2B84">
        <w:rPr>
          <w:rFonts w:ascii="Times New Roman" w:eastAsia="Times New Roman" w:hAnsi="Times New Roman" w:cs="Times New Roman"/>
          <w:color w:val="000000"/>
          <w:spacing w:val="2"/>
          <w:sz w:val="28"/>
          <w:szCs w:val="28"/>
        </w:rPr>
        <w:softHyphen/>
      </w:r>
      <w:r w:rsidRPr="004E2B84">
        <w:rPr>
          <w:rFonts w:ascii="Times New Roman" w:eastAsia="Times New Roman" w:hAnsi="Times New Roman" w:cs="Times New Roman"/>
          <w:color w:val="000000"/>
          <w:spacing w:val="4"/>
          <w:sz w:val="28"/>
          <w:szCs w:val="28"/>
        </w:rPr>
        <w:t xml:space="preserve">лять, выражать пожелания и реагировать на них, выражать </w:t>
      </w:r>
      <w:r w:rsidRPr="004E2B84">
        <w:rPr>
          <w:rFonts w:ascii="Times New Roman" w:eastAsia="Times New Roman" w:hAnsi="Times New Roman" w:cs="Times New Roman"/>
          <w:color w:val="000000"/>
          <w:spacing w:val="2"/>
          <w:sz w:val="28"/>
          <w:szCs w:val="28"/>
        </w:rPr>
        <w:t>благодарность; вежливо переспрашивать, приглашать, отка</w:t>
      </w:r>
      <w:r w:rsidRPr="004E2B84">
        <w:rPr>
          <w:rFonts w:ascii="Times New Roman" w:eastAsia="Times New Roman" w:hAnsi="Times New Roman" w:cs="Times New Roman"/>
          <w:color w:val="000000"/>
          <w:spacing w:val="2"/>
          <w:sz w:val="28"/>
          <w:szCs w:val="28"/>
        </w:rPr>
        <w:softHyphen/>
        <w:t>зываться, соглашаться; извиняться и реагировать на извине</w:t>
      </w:r>
      <w:r w:rsidRPr="004E2B84">
        <w:rPr>
          <w:rFonts w:ascii="Times New Roman" w:eastAsia="Times New Roman" w:hAnsi="Times New Roman" w:cs="Times New Roman"/>
          <w:color w:val="000000"/>
          <w:spacing w:val="2"/>
          <w:sz w:val="28"/>
          <w:szCs w:val="28"/>
        </w:rPr>
        <w:softHyphen/>
      </w:r>
      <w:r w:rsidRPr="004E2B84">
        <w:rPr>
          <w:rFonts w:ascii="Times New Roman" w:eastAsia="Times New Roman" w:hAnsi="Times New Roman" w:cs="Times New Roman"/>
          <w:color w:val="000000"/>
          <w:spacing w:val="1"/>
          <w:sz w:val="28"/>
          <w:szCs w:val="28"/>
        </w:rPr>
        <w:t>ния, выражать свои чувства и эмоции (радость, печаль, заин</w:t>
      </w:r>
      <w:r w:rsidRPr="004E2B84">
        <w:rPr>
          <w:rFonts w:ascii="Times New Roman" w:eastAsia="Times New Roman" w:hAnsi="Times New Roman" w:cs="Times New Roman"/>
          <w:color w:val="000000"/>
          <w:spacing w:val="1"/>
          <w:sz w:val="28"/>
          <w:szCs w:val="28"/>
        </w:rPr>
        <w:softHyphen/>
        <w:t>тересованность, равнодушие).</w:t>
      </w:r>
    </w:p>
    <w:p w:rsidR="004E2B84" w:rsidRPr="004E2B84" w:rsidRDefault="004E2B84" w:rsidP="004E2B84">
      <w:pPr>
        <w:shd w:val="clear" w:color="auto" w:fill="FFFFFF"/>
        <w:spacing w:before="7" w:after="0" w:line="240" w:lineRule="auto"/>
        <w:ind w:right="11"/>
        <w:rPr>
          <w:rFonts w:ascii="Times New Roman" w:eastAsia="Times New Roman" w:hAnsi="Times New Roman" w:cs="Times New Roman"/>
          <w:sz w:val="28"/>
          <w:szCs w:val="28"/>
        </w:rPr>
      </w:pPr>
      <w:r w:rsidRPr="004E2B84">
        <w:rPr>
          <w:rFonts w:ascii="Times New Roman" w:eastAsia="Times New Roman" w:hAnsi="Times New Roman" w:cs="Times New Roman"/>
          <w:color w:val="000000"/>
          <w:spacing w:val="7"/>
          <w:sz w:val="28"/>
          <w:szCs w:val="28"/>
        </w:rPr>
        <w:t xml:space="preserve">     Продолжается овладение диалогом-побуждением к </w:t>
      </w:r>
      <w:r w:rsidRPr="004E2B84">
        <w:rPr>
          <w:rFonts w:ascii="Times New Roman" w:eastAsia="Times New Roman" w:hAnsi="Times New Roman" w:cs="Times New Roman"/>
          <w:color w:val="000000"/>
          <w:spacing w:val="-1"/>
          <w:sz w:val="28"/>
          <w:szCs w:val="28"/>
        </w:rPr>
        <w:t xml:space="preserve">действию, предполагающим умения обращаться с просьбой и </w:t>
      </w:r>
      <w:r w:rsidRPr="004E2B84">
        <w:rPr>
          <w:rFonts w:ascii="Times New Roman" w:eastAsia="Times New Roman" w:hAnsi="Times New Roman" w:cs="Times New Roman"/>
          <w:color w:val="000000"/>
          <w:spacing w:val="3"/>
          <w:sz w:val="28"/>
          <w:szCs w:val="28"/>
        </w:rPr>
        <w:t>выражать готовность/отказ её выполнить; давать совет и принимать/не принимать его; приглашать к действию/взаи</w:t>
      </w:r>
      <w:r w:rsidRPr="004E2B84">
        <w:rPr>
          <w:rFonts w:ascii="Times New Roman" w:eastAsia="Times New Roman" w:hAnsi="Times New Roman" w:cs="Times New Roman"/>
          <w:color w:val="000000"/>
          <w:spacing w:val="3"/>
          <w:sz w:val="28"/>
          <w:szCs w:val="28"/>
        </w:rPr>
        <w:softHyphen/>
      </w:r>
      <w:r w:rsidRPr="004E2B84">
        <w:rPr>
          <w:rFonts w:ascii="Times New Roman" w:eastAsia="Times New Roman" w:hAnsi="Times New Roman" w:cs="Times New Roman"/>
          <w:color w:val="000000"/>
          <w:spacing w:val="4"/>
          <w:sz w:val="28"/>
          <w:szCs w:val="28"/>
        </w:rPr>
        <w:t xml:space="preserve">модействию и соглашаться/не соглашаться принять в нём </w:t>
      </w:r>
      <w:r w:rsidRPr="004E2B84">
        <w:rPr>
          <w:rFonts w:ascii="Times New Roman" w:eastAsia="Times New Roman" w:hAnsi="Times New Roman" w:cs="Times New Roman"/>
          <w:color w:val="000000"/>
          <w:spacing w:val="1"/>
          <w:sz w:val="28"/>
          <w:szCs w:val="28"/>
        </w:rPr>
        <w:t>участие.</w:t>
      </w:r>
    </w:p>
    <w:p w:rsidR="004E2B84" w:rsidRPr="004E2B84" w:rsidRDefault="004E2B84" w:rsidP="004E2B84">
      <w:pPr>
        <w:shd w:val="clear" w:color="auto" w:fill="FFFFFF"/>
        <w:spacing w:after="0" w:line="240" w:lineRule="auto"/>
        <w:ind w:left="4" w:right="14" w:firstLine="338"/>
        <w:rPr>
          <w:rFonts w:ascii="Times New Roman" w:eastAsia="Times New Roman" w:hAnsi="Times New Roman" w:cs="Times New Roman"/>
          <w:sz w:val="28"/>
          <w:szCs w:val="28"/>
        </w:rPr>
      </w:pPr>
      <w:r w:rsidRPr="004E2B84">
        <w:rPr>
          <w:rFonts w:ascii="Times New Roman" w:eastAsia="Times New Roman" w:hAnsi="Times New Roman" w:cs="Times New Roman"/>
          <w:color w:val="000000"/>
          <w:spacing w:val="2"/>
          <w:sz w:val="28"/>
          <w:szCs w:val="28"/>
        </w:rPr>
        <w:lastRenderedPageBreak/>
        <w:t>Большое внимание уделяется обучению диалогу/полило</w:t>
      </w:r>
      <w:r w:rsidRPr="004E2B84">
        <w:rPr>
          <w:rFonts w:ascii="Times New Roman" w:eastAsia="Times New Roman" w:hAnsi="Times New Roman" w:cs="Times New Roman"/>
          <w:color w:val="000000"/>
          <w:spacing w:val="2"/>
          <w:sz w:val="28"/>
          <w:szCs w:val="28"/>
        </w:rPr>
        <w:softHyphen/>
      </w:r>
      <w:r w:rsidRPr="004E2B84">
        <w:rPr>
          <w:rFonts w:ascii="Times New Roman" w:eastAsia="Times New Roman" w:hAnsi="Times New Roman" w:cs="Times New Roman"/>
          <w:color w:val="000000"/>
          <w:sz w:val="28"/>
          <w:szCs w:val="28"/>
        </w:rPr>
        <w:t>гу (дискуссия, спор или унисон, обмен мнениями), формиро</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3"/>
          <w:sz w:val="28"/>
          <w:szCs w:val="28"/>
        </w:rPr>
        <w:t>ванию умений выражать свою точку зрения, мнение по об</w:t>
      </w:r>
      <w:r w:rsidRPr="004E2B84">
        <w:rPr>
          <w:rFonts w:ascii="Times New Roman" w:eastAsia="Times New Roman" w:hAnsi="Times New Roman" w:cs="Times New Roman"/>
          <w:color w:val="000000"/>
          <w:spacing w:val="3"/>
          <w:sz w:val="28"/>
          <w:szCs w:val="28"/>
        </w:rPr>
        <w:softHyphen/>
      </w:r>
      <w:r w:rsidRPr="004E2B84">
        <w:rPr>
          <w:rFonts w:ascii="Times New Roman" w:eastAsia="Times New Roman" w:hAnsi="Times New Roman" w:cs="Times New Roman"/>
          <w:color w:val="000000"/>
          <w:spacing w:val="2"/>
          <w:sz w:val="28"/>
          <w:szCs w:val="28"/>
        </w:rPr>
        <w:t>суждаемому вопросу, выражать согласие/несогласие с мне</w:t>
      </w:r>
      <w:r w:rsidRPr="004E2B84">
        <w:rPr>
          <w:rFonts w:ascii="Times New Roman" w:eastAsia="Times New Roman" w:hAnsi="Times New Roman" w:cs="Times New Roman"/>
          <w:color w:val="000000"/>
          <w:spacing w:val="2"/>
          <w:sz w:val="28"/>
          <w:szCs w:val="28"/>
        </w:rPr>
        <w:softHyphen/>
      </w:r>
      <w:r w:rsidRPr="004E2B84">
        <w:rPr>
          <w:rFonts w:ascii="Times New Roman" w:eastAsia="Times New Roman" w:hAnsi="Times New Roman" w:cs="Times New Roman"/>
          <w:color w:val="000000"/>
          <w:sz w:val="28"/>
          <w:szCs w:val="28"/>
        </w:rPr>
        <w:t>нием партнёра; высказывать одобрение/неодобрение относи</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2"/>
          <w:sz w:val="28"/>
          <w:szCs w:val="28"/>
        </w:rPr>
        <w:t>тельно мнения партнёра.</w:t>
      </w:r>
    </w:p>
    <w:p w:rsidR="004E2B84" w:rsidRPr="004E2B84" w:rsidRDefault="004E2B84" w:rsidP="004E2B84">
      <w:pPr>
        <w:shd w:val="clear" w:color="auto" w:fill="FFFFFF"/>
        <w:spacing w:after="240" w:line="240" w:lineRule="auto"/>
        <w:ind w:left="7" w:right="7" w:firstLine="342"/>
        <w:rPr>
          <w:rFonts w:ascii="Times New Roman" w:eastAsia="Times New Roman" w:hAnsi="Times New Roman" w:cs="Times New Roman"/>
          <w:sz w:val="28"/>
          <w:szCs w:val="28"/>
        </w:rPr>
      </w:pPr>
      <w:r w:rsidRPr="004E2B84">
        <w:rPr>
          <w:rFonts w:ascii="Times New Roman" w:eastAsia="Times New Roman" w:hAnsi="Times New Roman" w:cs="Times New Roman"/>
          <w:color w:val="000000"/>
          <w:sz w:val="28"/>
          <w:szCs w:val="28"/>
        </w:rPr>
        <w:t>На данном этапе предполагается вариативное использова</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2"/>
          <w:sz w:val="28"/>
          <w:szCs w:val="28"/>
        </w:rPr>
        <w:t>ние известных типов диалогов, их комбинирование. Напри</w:t>
      </w:r>
      <w:r w:rsidRPr="004E2B84">
        <w:rPr>
          <w:rFonts w:ascii="Times New Roman" w:eastAsia="Times New Roman" w:hAnsi="Times New Roman" w:cs="Times New Roman"/>
          <w:color w:val="000000"/>
          <w:spacing w:val="2"/>
          <w:sz w:val="28"/>
          <w:szCs w:val="28"/>
        </w:rPr>
        <w:softHyphen/>
      </w:r>
      <w:r w:rsidRPr="004E2B84">
        <w:rPr>
          <w:rFonts w:ascii="Times New Roman" w:eastAsia="Times New Roman" w:hAnsi="Times New Roman" w:cs="Times New Roman"/>
          <w:color w:val="000000"/>
          <w:spacing w:val="-1"/>
          <w:sz w:val="28"/>
          <w:szCs w:val="28"/>
        </w:rPr>
        <w:t xml:space="preserve">мер, диалог-расспрос в сочетании с диалогом-побуждением и </w:t>
      </w:r>
      <w:r w:rsidRPr="004E2B84">
        <w:rPr>
          <w:rFonts w:ascii="Times New Roman" w:eastAsia="Times New Roman" w:hAnsi="Times New Roman" w:cs="Times New Roman"/>
          <w:color w:val="000000"/>
          <w:sz w:val="28"/>
          <w:szCs w:val="28"/>
        </w:rPr>
        <w:t>диалогом - обменом мнениями и т.п.</w:t>
      </w:r>
    </w:p>
    <w:p w:rsidR="004E2B84" w:rsidRPr="004E2B84" w:rsidRDefault="004E2B84" w:rsidP="004E2B84">
      <w:pPr>
        <w:shd w:val="clear" w:color="auto" w:fill="FFFFFF"/>
        <w:spacing w:after="0" w:line="240" w:lineRule="auto"/>
        <w:rPr>
          <w:rFonts w:ascii="Times New Roman" w:eastAsia="Times New Roman" w:hAnsi="Times New Roman" w:cs="Times New Roman"/>
          <w:sz w:val="28"/>
          <w:szCs w:val="28"/>
        </w:rPr>
      </w:pPr>
      <w:r w:rsidRPr="004E2B84">
        <w:rPr>
          <w:rFonts w:ascii="Times New Roman" w:eastAsia="Times New Roman" w:hAnsi="Times New Roman" w:cs="Times New Roman"/>
          <w:i/>
          <w:iCs/>
          <w:color w:val="000000"/>
          <w:spacing w:val="2"/>
          <w:sz w:val="28"/>
          <w:szCs w:val="28"/>
        </w:rPr>
        <w:t>Монологическая речь.</w:t>
      </w:r>
    </w:p>
    <w:p w:rsidR="004E2B84" w:rsidRPr="004E2B84" w:rsidRDefault="004E2B84" w:rsidP="004E2B84">
      <w:pPr>
        <w:shd w:val="clear" w:color="auto" w:fill="FFFFFF"/>
        <w:spacing w:after="0" w:line="240" w:lineRule="auto"/>
        <w:rPr>
          <w:rFonts w:ascii="Times New Roman" w:eastAsia="Times New Roman" w:hAnsi="Times New Roman" w:cs="Times New Roman"/>
          <w:b/>
          <w:bCs/>
          <w:color w:val="000000"/>
          <w:spacing w:val="6"/>
          <w:sz w:val="28"/>
          <w:szCs w:val="28"/>
        </w:rPr>
      </w:pPr>
      <w:r w:rsidRPr="004E2B84">
        <w:rPr>
          <w:rFonts w:ascii="Times New Roman" w:eastAsia="Times New Roman" w:hAnsi="Times New Roman" w:cs="Times New Roman"/>
          <w:color w:val="000000"/>
          <w:spacing w:val="3"/>
          <w:sz w:val="28"/>
          <w:szCs w:val="28"/>
        </w:rPr>
        <w:t xml:space="preserve">     Большое внимание уделяется развитию умений делать </w:t>
      </w:r>
      <w:r w:rsidRPr="004E2B84">
        <w:rPr>
          <w:rFonts w:ascii="Times New Roman" w:eastAsia="Times New Roman" w:hAnsi="Times New Roman" w:cs="Times New Roman"/>
          <w:color w:val="000000"/>
          <w:spacing w:val="4"/>
          <w:sz w:val="28"/>
          <w:szCs w:val="28"/>
        </w:rPr>
        <w:t xml:space="preserve">краткие сообщения о фактах и событиях, используя такие </w:t>
      </w:r>
      <w:r w:rsidRPr="004E2B84">
        <w:rPr>
          <w:rFonts w:ascii="Times New Roman" w:eastAsia="Times New Roman" w:hAnsi="Times New Roman" w:cs="Times New Roman"/>
          <w:color w:val="000000"/>
          <w:spacing w:val="2"/>
          <w:sz w:val="28"/>
          <w:szCs w:val="28"/>
        </w:rPr>
        <w:t>типы речи, как повествование, сообщение, описание; изла</w:t>
      </w:r>
      <w:r w:rsidRPr="004E2B84">
        <w:rPr>
          <w:rFonts w:ascii="Times New Roman" w:eastAsia="Times New Roman" w:hAnsi="Times New Roman" w:cs="Times New Roman"/>
          <w:color w:val="000000"/>
          <w:spacing w:val="2"/>
          <w:sz w:val="28"/>
          <w:szCs w:val="28"/>
        </w:rPr>
        <w:softHyphen/>
      </w:r>
      <w:r w:rsidRPr="004E2B84">
        <w:rPr>
          <w:rFonts w:ascii="Times New Roman" w:eastAsia="Times New Roman" w:hAnsi="Times New Roman" w:cs="Times New Roman"/>
          <w:color w:val="000000"/>
          <w:sz w:val="28"/>
          <w:szCs w:val="28"/>
        </w:rPr>
        <w:t xml:space="preserve">гать основное содержание прочитанного с опорой на лексику </w:t>
      </w:r>
      <w:r w:rsidRPr="004E2B84">
        <w:rPr>
          <w:rFonts w:ascii="Times New Roman" w:eastAsia="Times New Roman" w:hAnsi="Times New Roman" w:cs="Times New Roman"/>
          <w:color w:val="000000"/>
          <w:spacing w:val="1"/>
          <w:sz w:val="28"/>
          <w:szCs w:val="28"/>
        </w:rPr>
        <w:t xml:space="preserve">текста и его структуру и аргументировать своё отношение к </w:t>
      </w:r>
      <w:r w:rsidRPr="004E2B84">
        <w:rPr>
          <w:rFonts w:ascii="Times New Roman" w:eastAsia="Times New Roman" w:hAnsi="Times New Roman" w:cs="Times New Roman"/>
          <w:color w:val="000000"/>
          <w:sz w:val="28"/>
          <w:szCs w:val="28"/>
        </w:rPr>
        <w:t>прочитанному; обосновывать или объяснять намерения, пла</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5"/>
          <w:sz w:val="28"/>
          <w:szCs w:val="28"/>
        </w:rPr>
        <w:t xml:space="preserve">ны, поступки, излагать содержание полученной из текста </w:t>
      </w:r>
      <w:r w:rsidRPr="004E2B84">
        <w:rPr>
          <w:rFonts w:ascii="Times New Roman" w:eastAsia="Times New Roman" w:hAnsi="Times New Roman" w:cs="Times New Roman"/>
          <w:color w:val="000000"/>
          <w:spacing w:val="3"/>
          <w:sz w:val="28"/>
          <w:szCs w:val="28"/>
        </w:rPr>
        <w:t xml:space="preserve">для аудирования информации, кратко пересказывать сюжет </w:t>
      </w:r>
      <w:r w:rsidRPr="004E2B84">
        <w:rPr>
          <w:rFonts w:ascii="Times New Roman" w:eastAsia="Times New Roman" w:hAnsi="Times New Roman" w:cs="Times New Roman"/>
          <w:color w:val="000000"/>
          <w:spacing w:val="4"/>
          <w:sz w:val="28"/>
          <w:szCs w:val="28"/>
        </w:rPr>
        <w:t>фильма или книги, выражать своё мнение в связи с прочи</w:t>
      </w:r>
      <w:r w:rsidRPr="004E2B84">
        <w:rPr>
          <w:rFonts w:ascii="Times New Roman" w:eastAsia="Times New Roman" w:hAnsi="Times New Roman" w:cs="Times New Roman"/>
          <w:color w:val="000000"/>
          <w:spacing w:val="4"/>
          <w:sz w:val="28"/>
          <w:szCs w:val="28"/>
        </w:rPr>
        <w:softHyphen/>
      </w:r>
      <w:r w:rsidRPr="004E2B84">
        <w:rPr>
          <w:rFonts w:ascii="Times New Roman" w:eastAsia="Times New Roman" w:hAnsi="Times New Roman" w:cs="Times New Roman"/>
          <w:color w:val="000000"/>
          <w:spacing w:val="3"/>
          <w:sz w:val="28"/>
          <w:szCs w:val="28"/>
        </w:rPr>
        <w:t>танным и прослушанным текстом; рассуждать о фактах/со</w:t>
      </w:r>
      <w:r w:rsidRPr="004E2B84">
        <w:rPr>
          <w:rFonts w:ascii="Times New Roman" w:eastAsia="Times New Roman" w:hAnsi="Times New Roman" w:cs="Times New Roman"/>
          <w:color w:val="000000"/>
          <w:spacing w:val="3"/>
          <w:sz w:val="28"/>
          <w:szCs w:val="28"/>
        </w:rPr>
        <w:softHyphen/>
      </w:r>
      <w:r w:rsidRPr="004E2B84">
        <w:rPr>
          <w:rFonts w:ascii="Times New Roman" w:eastAsia="Times New Roman" w:hAnsi="Times New Roman" w:cs="Times New Roman"/>
          <w:color w:val="000000"/>
          <w:spacing w:val="2"/>
          <w:sz w:val="28"/>
          <w:szCs w:val="28"/>
        </w:rPr>
        <w:t>бытиях, приводя примеры, аргументы, делая выводы; сопо</w:t>
      </w:r>
      <w:r w:rsidRPr="004E2B84">
        <w:rPr>
          <w:rFonts w:ascii="Times New Roman" w:eastAsia="Times New Roman" w:hAnsi="Times New Roman" w:cs="Times New Roman"/>
          <w:color w:val="000000"/>
          <w:spacing w:val="2"/>
          <w:sz w:val="28"/>
          <w:szCs w:val="28"/>
        </w:rPr>
        <w:softHyphen/>
      </w:r>
      <w:r w:rsidRPr="004E2B84">
        <w:rPr>
          <w:rFonts w:ascii="Times New Roman" w:eastAsia="Times New Roman" w:hAnsi="Times New Roman" w:cs="Times New Roman"/>
          <w:color w:val="000000"/>
          <w:spacing w:val="5"/>
          <w:sz w:val="28"/>
          <w:szCs w:val="28"/>
        </w:rPr>
        <w:t>ставлять явления культуры контактируемых языков, пояс</w:t>
      </w:r>
      <w:r w:rsidRPr="004E2B84">
        <w:rPr>
          <w:rFonts w:ascii="Times New Roman" w:eastAsia="Times New Roman" w:hAnsi="Times New Roman" w:cs="Times New Roman"/>
          <w:color w:val="000000"/>
          <w:spacing w:val="5"/>
          <w:sz w:val="28"/>
          <w:szCs w:val="28"/>
        </w:rPr>
        <w:softHyphen/>
      </w:r>
      <w:r w:rsidRPr="004E2B84">
        <w:rPr>
          <w:rFonts w:ascii="Times New Roman" w:eastAsia="Times New Roman" w:hAnsi="Times New Roman" w:cs="Times New Roman"/>
          <w:color w:val="000000"/>
          <w:spacing w:val="3"/>
          <w:sz w:val="28"/>
          <w:szCs w:val="28"/>
        </w:rPr>
        <w:t xml:space="preserve">нять различия в культурах, делать презентации результатов </w:t>
      </w:r>
      <w:r w:rsidRPr="004E2B84">
        <w:rPr>
          <w:rFonts w:ascii="Times New Roman" w:eastAsia="Times New Roman" w:hAnsi="Times New Roman" w:cs="Times New Roman"/>
          <w:color w:val="000000"/>
          <w:spacing w:val="2"/>
          <w:sz w:val="28"/>
          <w:szCs w:val="28"/>
        </w:rPr>
        <w:t>выполненного проектного задания.</w:t>
      </w:r>
      <w:r w:rsidRPr="004E2B84">
        <w:rPr>
          <w:rFonts w:ascii="Times New Roman" w:eastAsia="Times New Roman" w:hAnsi="Times New Roman" w:cs="Times New Roman"/>
          <w:b/>
          <w:bCs/>
          <w:color w:val="000000"/>
          <w:spacing w:val="6"/>
          <w:sz w:val="28"/>
          <w:szCs w:val="28"/>
        </w:rPr>
        <w:t xml:space="preserve"> </w:t>
      </w:r>
    </w:p>
    <w:p w:rsidR="004E2B84" w:rsidRPr="004E2B84" w:rsidRDefault="004E2B84" w:rsidP="004E2B84">
      <w:pPr>
        <w:shd w:val="clear" w:color="auto" w:fill="FFFFFF"/>
        <w:spacing w:before="144" w:after="0" w:line="240" w:lineRule="auto"/>
        <w:ind w:left="392"/>
        <w:rPr>
          <w:rFonts w:ascii="Times New Roman" w:eastAsia="Times New Roman" w:hAnsi="Times New Roman" w:cs="Times New Roman"/>
          <w:sz w:val="28"/>
          <w:szCs w:val="28"/>
        </w:rPr>
      </w:pPr>
      <w:r w:rsidRPr="004E2B84">
        <w:rPr>
          <w:rFonts w:ascii="Times New Roman" w:eastAsia="Times New Roman" w:hAnsi="Times New Roman" w:cs="Times New Roman"/>
          <w:b/>
          <w:bCs/>
          <w:color w:val="000000"/>
          <w:spacing w:val="6"/>
          <w:sz w:val="28"/>
          <w:szCs w:val="28"/>
        </w:rPr>
        <w:t>Аудирование</w:t>
      </w:r>
    </w:p>
    <w:p w:rsidR="004E2B84" w:rsidRPr="004E2B84" w:rsidRDefault="004E2B84" w:rsidP="004E2B84">
      <w:pPr>
        <w:shd w:val="clear" w:color="auto" w:fill="FFFFFF"/>
        <w:spacing w:before="11" w:after="0" w:line="240" w:lineRule="auto"/>
        <w:ind w:left="40" w:firstLine="342"/>
        <w:rPr>
          <w:rFonts w:ascii="Times New Roman" w:eastAsia="Times New Roman" w:hAnsi="Times New Roman" w:cs="Times New Roman"/>
          <w:sz w:val="28"/>
          <w:szCs w:val="28"/>
        </w:rPr>
      </w:pPr>
      <w:r w:rsidRPr="004E2B84">
        <w:rPr>
          <w:rFonts w:ascii="Times New Roman" w:eastAsia="Times New Roman" w:hAnsi="Times New Roman" w:cs="Times New Roman"/>
          <w:color w:val="000000"/>
          <w:spacing w:val="1"/>
          <w:sz w:val="28"/>
          <w:szCs w:val="28"/>
        </w:rPr>
        <w:t>Обучение аудированию предполагает овладение различ</w:t>
      </w:r>
      <w:r w:rsidRPr="004E2B84">
        <w:rPr>
          <w:rFonts w:ascii="Times New Roman" w:eastAsia="Times New Roman" w:hAnsi="Times New Roman" w:cs="Times New Roman"/>
          <w:color w:val="000000"/>
          <w:spacing w:val="1"/>
          <w:sz w:val="28"/>
          <w:szCs w:val="28"/>
        </w:rPr>
        <w:softHyphen/>
      </w:r>
      <w:r w:rsidRPr="004E2B84">
        <w:rPr>
          <w:rFonts w:ascii="Times New Roman" w:eastAsia="Times New Roman" w:hAnsi="Times New Roman" w:cs="Times New Roman"/>
          <w:color w:val="000000"/>
          <w:spacing w:val="2"/>
          <w:sz w:val="28"/>
          <w:szCs w:val="28"/>
        </w:rPr>
        <w:t xml:space="preserve">ными стратегиями аудирования: а) с пониманием основного </w:t>
      </w:r>
      <w:r w:rsidRPr="004E2B84">
        <w:rPr>
          <w:rFonts w:ascii="Times New Roman" w:eastAsia="Times New Roman" w:hAnsi="Times New Roman" w:cs="Times New Roman"/>
          <w:color w:val="000000"/>
          <w:sz w:val="28"/>
          <w:szCs w:val="28"/>
        </w:rPr>
        <w:t>содержания, б) с выборочным пониманием и в) с полным по</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3"/>
          <w:sz w:val="28"/>
          <w:szCs w:val="28"/>
        </w:rPr>
        <w:t xml:space="preserve">ниманием текста. При этом предусматривается овладение </w:t>
      </w:r>
      <w:r w:rsidRPr="004E2B84">
        <w:rPr>
          <w:rFonts w:ascii="Times New Roman" w:eastAsia="Times New Roman" w:hAnsi="Times New Roman" w:cs="Times New Roman"/>
          <w:color w:val="000000"/>
          <w:spacing w:val="2"/>
          <w:sz w:val="28"/>
          <w:szCs w:val="28"/>
        </w:rPr>
        <w:t>следующими умениями:</w:t>
      </w:r>
    </w:p>
    <w:p w:rsidR="004E2B84" w:rsidRPr="004E2B84" w:rsidRDefault="004E2B84" w:rsidP="00C25698">
      <w:pPr>
        <w:widowControl w:val="0"/>
        <w:numPr>
          <w:ilvl w:val="0"/>
          <w:numId w:val="27"/>
        </w:numPr>
        <w:shd w:val="clear" w:color="auto" w:fill="FFFFFF"/>
        <w:tabs>
          <w:tab w:val="left" w:pos="641"/>
        </w:tabs>
        <w:autoSpaceDE w:val="0"/>
        <w:autoSpaceDN w:val="0"/>
        <w:adjustRightInd w:val="0"/>
        <w:spacing w:before="11"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1"/>
          <w:sz w:val="28"/>
          <w:szCs w:val="28"/>
        </w:rPr>
        <w:t>выделять основную информацию в воспринимаемом на</w:t>
      </w:r>
      <w:r w:rsidRPr="004E2B84">
        <w:rPr>
          <w:rFonts w:ascii="Times New Roman" w:eastAsia="Times New Roman" w:hAnsi="Times New Roman" w:cs="Times New Roman"/>
          <w:color w:val="000000"/>
          <w:spacing w:val="-1"/>
          <w:sz w:val="28"/>
          <w:szCs w:val="28"/>
        </w:rPr>
        <w:br/>
      </w:r>
      <w:r w:rsidRPr="004E2B84">
        <w:rPr>
          <w:rFonts w:ascii="Times New Roman" w:eastAsia="Times New Roman" w:hAnsi="Times New Roman" w:cs="Times New Roman"/>
          <w:color w:val="000000"/>
          <w:spacing w:val="1"/>
          <w:sz w:val="28"/>
          <w:szCs w:val="28"/>
        </w:rPr>
        <w:t>слух тексте и прогнозировать его содержание;</w:t>
      </w:r>
    </w:p>
    <w:p w:rsidR="004E2B84" w:rsidRPr="004E2B84" w:rsidRDefault="004E2B84" w:rsidP="00C25698">
      <w:pPr>
        <w:widowControl w:val="0"/>
        <w:numPr>
          <w:ilvl w:val="0"/>
          <w:numId w:val="27"/>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2"/>
          <w:sz w:val="28"/>
          <w:szCs w:val="28"/>
        </w:rPr>
        <w:t>понимать тему и факты сообщения;</w:t>
      </w:r>
    </w:p>
    <w:p w:rsidR="004E2B84" w:rsidRPr="004E2B84" w:rsidRDefault="004E2B84" w:rsidP="00C25698">
      <w:pPr>
        <w:widowControl w:val="0"/>
        <w:numPr>
          <w:ilvl w:val="0"/>
          <w:numId w:val="27"/>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2"/>
          <w:sz w:val="28"/>
          <w:szCs w:val="28"/>
        </w:rPr>
        <w:t>вычленять смысловые вехи;</w:t>
      </w:r>
    </w:p>
    <w:p w:rsidR="004E2B84" w:rsidRPr="004E2B84" w:rsidRDefault="004E2B84" w:rsidP="00C25698">
      <w:pPr>
        <w:widowControl w:val="0"/>
        <w:numPr>
          <w:ilvl w:val="0"/>
          <w:numId w:val="27"/>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2"/>
          <w:sz w:val="28"/>
          <w:szCs w:val="28"/>
        </w:rPr>
        <w:t>понимать детали;</w:t>
      </w:r>
    </w:p>
    <w:p w:rsidR="004E2B84" w:rsidRPr="004E2B84" w:rsidRDefault="004E2B84" w:rsidP="00C25698">
      <w:pPr>
        <w:widowControl w:val="0"/>
        <w:numPr>
          <w:ilvl w:val="0"/>
          <w:numId w:val="27"/>
        </w:numPr>
        <w:shd w:val="clear" w:color="auto" w:fill="FFFFFF"/>
        <w:tabs>
          <w:tab w:val="left" w:pos="641"/>
        </w:tabs>
        <w:autoSpaceDE w:val="0"/>
        <w:autoSpaceDN w:val="0"/>
        <w:adjustRightInd w:val="0"/>
        <w:spacing w:before="11"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1"/>
          <w:sz w:val="28"/>
          <w:szCs w:val="28"/>
        </w:rPr>
        <w:t>выделять главное, отличать от второстепенного;</w:t>
      </w:r>
    </w:p>
    <w:p w:rsidR="004E2B84" w:rsidRPr="004E2B84" w:rsidRDefault="004E2B84" w:rsidP="00C25698">
      <w:pPr>
        <w:widowControl w:val="0"/>
        <w:numPr>
          <w:ilvl w:val="0"/>
          <w:numId w:val="27"/>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4"/>
          <w:sz w:val="28"/>
          <w:szCs w:val="28"/>
        </w:rPr>
        <w:t>выборочно понимать необходимую информацию в сооб</w:t>
      </w:r>
      <w:r w:rsidRPr="004E2B84">
        <w:rPr>
          <w:rFonts w:ascii="Times New Roman" w:eastAsia="Times New Roman" w:hAnsi="Times New Roman" w:cs="Times New Roman"/>
          <w:color w:val="000000"/>
          <w:spacing w:val="-4"/>
          <w:sz w:val="28"/>
          <w:szCs w:val="28"/>
        </w:rPr>
        <w:softHyphen/>
      </w:r>
      <w:r w:rsidRPr="004E2B84">
        <w:rPr>
          <w:rFonts w:ascii="Times New Roman" w:eastAsia="Times New Roman" w:hAnsi="Times New Roman" w:cs="Times New Roman"/>
          <w:color w:val="000000"/>
          <w:spacing w:val="6"/>
          <w:sz w:val="28"/>
          <w:szCs w:val="28"/>
        </w:rPr>
        <w:t>щениях прагматического характера с опорой на языковую</w:t>
      </w:r>
      <w:r w:rsidRPr="004E2B84">
        <w:rPr>
          <w:rFonts w:ascii="Times New Roman" w:eastAsia="Times New Roman" w:hAnsi="Times New Roman" w:cs="Times New Roman"/>
          <w:color w:val="000000"/>
          <w:spacing w:val="3"/>
          <w:sz w:val="28"/>
          <w:szCs w:val="28"/>
        </w:rPr>
        <w:t>догадку, контекст.</w:t>
      </w:r>
    </w:p>
    <w:p w:rsidR="004E2B84" w:rsidRPr="004E2B84" w:rsidRDefault="004E2B84" w:rsidP="004E2B84">
      <w:pPr>
        <w:shd w:val="clear" w:color="auto" w:fill="FFFFFF"/>
        <w:spacing w:after="0" w:line="240" w:lineRule="auto"/>
        <w:ind w:left="7" w:firstLine="335"/>
        <w:rPr>
          <w:rFonts w:ascii="Times New Roman" w:eastAsia="Times New Roman" w:hAnsi="Times New Roman" w:cs="Times New Roman"/>
          <w:sz w:val="28"/>
          <w:szCs w:val="28"/>
        </w:rPr>
      </w:pPr>
    </w:p>
    <w:p w:rsidR="004E2B84" w:rsidRPr="004E2B84" w:rsidRDefault="004E2B84" w:rsidP="004E2B84">
      <w:pPr>
        <w:shd w:val="clear" w:color="auto" w:fill="FFFFFF"/>
        <w:spacing w:before="115" w:after="0" w:line="240" w:lineRule="auto"/>
        <w:ind w:left="356"/>
        <w:rPr>
          <w:rFonts w:ascii="Times New Roman" w:eastAsia="Times New Roman" w:hAnsi="Times New Roman" w:cs="Times New Roman"/>
          <w:sz w:val="28"/>
          <w:szCs w:val="28"/>
        </w:rPr>
      </w:pPr>
      <w:r w:rsidRPr="004E2B84">
        <w:rPr>
          <w:rFonts w:ascii="Times New Roman" w:eastAsia="Times New Roman" w:hAnsi="Times New Roman" w:cs="Times New Roman"/>
          <w:b/>
          <w:bCs/>
          <w:color w:val="000000"/>
          <w:spacing w:val="6"/>
          <w:sz w:val="28"/>
          <w:szCs w:val="28"/>
        </w:rPr>
        <w:t>Чтение</w:t>
      </w:r>
    </w:p>
    <w:p w:rsidR="004E2B84" w:rsidRPr="004E2B84" w:rsidRDefault="004E2B84" w:rsidP="004E2B84">
      <w:pPr>
        <w:shd w:val="clear" w:color="auto" w:fill="FFFFFF"/>
        <w:spacing w:after="0" w:line="240" w:lineRule="auto"/>
        <w:ind w:left="22" w:right="4" w:firstLine="338"/>
        <w:rPr>
          <w:rFonts w:ascii="Times New Roman" w:eastAsia="Times New Roman" w:hAnsi="Times New Roman" w:cs="Times New Roman"/>
          <w:sz w:val="28"/>
          <w:szCs w:val="28"/>
        </w:rPr>
      </w:pPr>
      <w:r w:rsidRPr="004E2B84">
        <w:rPr>
          <w:rFonts w:ascii="Times New Roman" w:eastAsia="Times New Roman" w:hAnsi="Times New Roman" w:cs="Times New Roman"/>
          <w:color w:val="000000"/>
          <w:spacing w:val="2"/>
          <w:sz w:val="28"/>
          <w:szCs w:val="28"/>
        </w:rPr>
        <w:t>Чтение и понимание текстов с различной глубиной про</w:t>
      </w:r>
      <w:r w:rsidRPr="004E2B84">
        <w:rPr>
          <w:rFonts w:ascii="Times New Roman" w:eastAsia="Times New Roman" w:hAnsi="Times New Roman" w:cs="Times New Roman"/>
          <w:color w:val="000000"/>
          <w:spacing w:val="2"/>
          <w:sz w:val="28"/>
          <w:szCs w:val="28"/>
        </w:rPr>
        <w:softHyphen/>
      </w:r>
      <w:r w:rsidRPr="004E2B84">
        <w:rPr>
          <w:rFonts w:ascii="Times New Roman" w:eastAsia="Times New Roman" w:hAnsi="Times New Roman" w:cs="Times New Roman"/>
          <w:color w:val="000000"/>
          <w:sz w:val="28"/>
          <w:szCs w:val="28"/>
        </w:rPr>
        <w:t xml:space="preserve">никновения в их содержание в зависимости от вида чтения: с </w:t>
      </w:r>
      <w:r w:rsidRPr="004E2B84">
        <w:rPr>
          <w:rFonts w:ascii="Times New Roman" w:eastAsia="Times New Roman" w:hAnsi="Times New Roman" w:cs="Times New Roman"/>
          <w:color w:val="000000"/>
          <w:spacing w:val="2"/>
          <w:sz w:val="28"/>
          <w:szCs w:val="28"/>
        </w:rPr>
        <w:t>пониманием основного содержания (ознакомительное чте</w:t>
      </w:r>
      <w:r w:rsidRPr="004E2B84">
        <w:rPr>
          <w:rFonts w:ascii="Times New Roman" w:eastAsia="Times New Roman" w:hAnsi="Times New Roman" w:cs="Times New Roman"/>
          <w:color w:val="000000"/>
          <w:spacing w:val="2"/>
          <w:sz w:val="28"/>
          <w:szCs w:val="28"/>
        </w:rPr>
        <w:softHyphen/>
      </w:r>
      <w:r w:rsidRPr="004E2B84">
        <w:rPr>
          <w:rFonts w:ascii="Times New Roman" w:eastAsia="Times New Roman" w:hAnsi="Times New Roman" w:cs="Times New Roman"/>
          <w:color w:val="000000"/>
          <w:sz w:val="28"/>
          <w:szCs w:val="28"/>
        </w:rPr>
        <w:t>ние), с полным пониманием (изучающее чтение), с выбороч</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2"/>
          <w:sz w:val="28"/>
          <w:szCs w:val="28"/>
        </w:rPr>
        <w:t xml:space="preserve">ным пониманием нужной или интересующей информации </w:t>
      </w:r>
      <w:r w:rsidRPr="004E2B84">
        <w:rPr>
          <w:rFonts w:ascii="Times New Roman" w:eastAsia="Times New Roman" w:hAnsi="Times New Roman" w:cs="Times New Roman"/>
          <w:color w:val="000000"/>
          <w:spacing w:val="-1"/>
          <w:sz w:val="28"/>
          <w:szCs w:val="28"/>
        </w:rPr>
        <w:t>(просмотровое чтение).</w:t>
      </w:r>
    </w:p>
    <w:p w:rsidR="004E2B84" w:rsidRPr="004E2B84" w:rsidRDefault="004E2B84" w:rsidP="004E2B84">
      <w:pPr>
        <w:shd w:val="clear" w:color="auto" w:fill="FFFFFF"/>
        <w:spacing w:after="0" w:line="240" w:lineRule="auto"/>
        <w:ind w:left="29" w:right="7" w:firstLine="338"/>
        <w:rPr>
          <w:rFonts w:ascii="Times New Roman" w:eastAsia="Times New Roman" w:hAnsi="Times New Roman" w:cs="Times New Roman"/>
          <w:sz w:val="28"/>
          <w:szCs w:val="28"/>
        </w:rPr>
      </w:pPr>
      <w:r w:rsidRPr="004E2B84">
        <w:rPr>
          <w:rFonts w:ascii="Times New Roman" w:eastAsia="Times New Roman" w:hAnsi="Times New Roman" w:cs="Times New Roman"/>
          <w:color w:val="000000"/>
          <w:sz w:val="28"/>
          <w:szCs w:val="28"/>
        </w:rPr>
        <w:lastRenderedPageBreak/>
        <w:t>Независимо от вида чтения возможно использование дву</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3"/>
          <w:sz w:val="28"/>
          <w:szCs w:val="28"/>
        </w:rPr>
        <w:t>язычного и/или одноязычного толкового словаря.</w:t>
      </w:r>
    </w:p>
    <w:p w:rsidR="004E2B84" w:rsidRPr="004E2B84" w:rsidRDefault="004E2B84" w:rsidP="004E2B84">
      <w:pPr>
        <w:shd w:val="clear" w:color="auto" w:fill="FFFFFF"/>
        <w:spacing w:before="83" w:after="0" w:line="240" w:lineRule="auto"/>
        <w:ind w:left="22" w:firstLine="353"/>
        <w:rPr>
          <w:rFonts w:ascii="Times New Roman" w:eastAsia="Times New Roman" w:hAnsi="Times New Roman" w:cs="Times New Roman"/>
          <w:sz w:val="28"/>
          <w:szCs w:val="28"/>
        </w:rPr>
      </w:pPr>
      <w:r w:rsidRPr="004E2B84">
        <w:rPr>
          <w:rFonts w:ascii="Times New Roman" w:eastAsia="Times New Roman" w:hAnsi="Times New Roman" w:cs="Times New Roman"/>
          <w:i/>
          <w:iCs/>
          <w:color w:val="000000"/>
          <w:spacing w:val="4"/>
          <w:sz w:val="28"/>
          <w:szCs w:val="28"/>
        </w:rPr>
        <w:t xml:space="preserve">Чтение с пониманием основного содержания текста </w:t>
      </w:r>
      <w:r w:rsidRPr="004E2B84">
        <w:rPr>
          <w:rFonts w:ascii="Times New Roman" w:eastAsia="Times New Roman" w:hAnsi="Times New Roman" w:cs="Times New Roman"/>
          <w:color w:val="000000"/>
          <w:spacing w:val="4"/>
          <w:sz w:val="28"/>
          <w:szCs w:val="28"/>
        </w:rPr>
        <w:t xml:space="preserve">(ознакомительное чтение) осуществляется на несложных </w:t>
      </w:r>
      <w:r w:rsidRPr="004E2B84">
        <w:rPr>
          <w:rFonts w:ascii="Times New Roman" w:eastAsia="Times New Roman" w:hAnsi="Times New Roman" w:cs="Times New Roman"/>
          <w:color w:val="000000"/>
          <w:spacing w:val="2"/>
          <w:sz w:val="28"/>
          <w:szCs w:val="28"/>
        </w:rPr>
        <w:t>аутентичных материалах с ориентацией на предметное со</w:t>
      </w:r>
      <w:r w:rsidRPr="004E2B84">
        <w:rPr>
          <w:rFonts w:ascii="Times New Roman" w:eastAsia="Times New Roman" w:hAnsi="Times New Roman" w:cs="Times New Roman"/>
          <w:color w:val="000000"/>
          <w:spacing w:val="2"/>
          <w:sz w:val="28"/>
          <w:szCs w:val="28"/>
        </w:rPr>
        <w:softHyphen/>
      </w:r>
      <w:r w:rsidRPr="004E2B84">
        <w:rPr>
          <w:rFonts w:ascii="Times New Roman" w:eastAsia="Times New Roman" w:hAnsi="Times New Roman" w:cs="Times New Roman"/>
          <w:color w:val="000000"/>
          <w:sz w:val="28"/>
          <w:szCs w:val="28"/>
        </w:rPr>
        <w:t xml:space="preserve">держание речи для 6 класса, отражающее особенности </w:t>
      </w:r>
      <w:r w:rsidRPr="004E2B84">
        <w:rPr>
          <w:rFonts w:ascii="Times New Roman" w:eastAsia="Times New Roman" w:hAnsi="Times New Roman" w:cs="Times New Roman"/>
          <w:color w:val="000000"/>
          <w:spacing w:val="3"/>
          <w:sz w:val="28"/>
          <w:szCs w:val="28"/>
        </w:rPr>
        <w:t>культуры стран изучаемого языка.</w:t>
      </w:r>
    </w:p>
    <w:p w:rsidR="004E2B84" w:rsidRPr="004E2B84" w:rsidRDefault="004E2B84" w:rsidP="004E2B84">
      <w:pPr>
        <w:shd w:val="clear" w:color="auto" w:fill="FFFFFF"/>
        <w:spacing w:before="7" w:after="0" w:line="240" w:lineRule="auto"/>
        <w:ind w:left="364"/>
        <w:rPr>
          <w:rFonts w:ascii="Times New Roman" w:eastAsia="Times New Roman" w:hAnsi="Times New Roman" w:cs="Times New Roman"/>
          <w:sz w:val="28"/>
          <w:szCs w:val="28"/>
        </w:rPr>
      </w:pPr>
      <w:r w:rsidRPr="004E2B84">
        <w:rPr>
          <w:rFonts w:ascii="Times New Roman" w:eastAsia="Times New Roman" w:hAnsi="Times New Roman" w:cs="Times New Roman"/>
          <w:color w:val="000000"/>
          <w:spacing w:val="2"/>
          <w:sz w:val="28"/>
          <w:szCs w:val="28"/>
        </w:rPr>
        <w:t>Предполагается формирование следующих умений:</w:t>
      </w:r>
    </w:p>
    <w:p w:rsidR="004E2B84" w:rsidRPr="004E2B84" w:rsidRDefault="004E2B84" w:rsidP="00C25698">
      <w:pPr>
        <w:widowControl w:val="0"/>
        <w:numPr>
          <w:ilvl w:val="0"/>
          <w:numId w:val="28"/>
        </w:numPr>
        <w:shd w:val="clear" w:color="auto" w:fill="FFFFFF"/>
        <w:tabs>
          <w:tab w:val="left" w:pos="630"/>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z w:val="28"/>
          <w:szCs w:val="28"/>
        </w:rPr>
        <w:t>определять тему, основное содержание текста по заго</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1"/>
          <w:sz w:val="28"/>
          <w:szCs w:val="28"/>
        </w:rPr>
        <w:t>ловку, выборочному чтению фрагментов текста;</w:t>
      </w:r>
    </w:p>
    <w:p w:rsidR="004E2B84" w:rsidRPr="004E2B84" w:rsidRDefault="004E2B84" w:rsidP="00C25698">
      <w:pPr>
        <w:widowControl w:val="0"/>
        <w:numPr>
          <w:ilvl w:val="0"/>
          <w:numId w:val="28"/>
        </w:numPr>
        <w:shd w:val="clear" w:color="auto" w:fill="FFFFFF"/>
        <w:tabs>
          <w:tab w:val="left" w:pos="630"/>
        </w:tabs>
        <w:autoSpaceDE w:val="0"/>
        <w:autoSpaceDN w:val="0"/>
        <w:adjustRightInd w:val="0"/>
        <w:spacing w:before="4"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1"/>
          <w:sz w:val="28"/>
          <w:szCs w:val="28"/>
        </w:rPr>
        <w:t>выделять смысловые вехи, основную мысль текста;</w:t>
      </w:r>
    </w:p>
    <w:p w:rsidR="004E2B84" w:rsidRPr="004E2B84" w:rsidRDefault="004E2B84" w:rsidP="00C25698">
      <w:pPr>
        <w:widowControl w:val="0"/>
        <w:numPr>
          <w:ilvl w:val="0"/>
          <w:numId w:val="28"/>
        </w:numPr>
        <w:shd w:val="clear" w:color="auto" w:fill="FFFFFF"/>
        <w:tabs>
          <w:tab w:val="left" w:pos="630"/>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2"/>
          <w:sz w:val="28"/>
          <w:szCs w:val="28"/>
        </w:rPr>
        <w:t>выбирать главные факты из текста, опуская второсте</w:t>
      </w:r>
      <w:r w:rsidRPr="004E2B84">
        <w:rPr>
          <w:rFonts w:ascii="Times New Roman" w:eastAsia="Times New Roman" w:hAnsi="Times New Roman" w:cs="Times New Roman"/>
          <w:color w:val="000000"/>
          <w:spacing w:val="2"/>
          <w:sz w:val="28"/>
          <w:szCs w:val="28"/>
        </w:rPr>
        <w:softHyphen/>
      </w:r>
      <w:r w:rsidRPr="004E2B84">
        <w:rPr>
          <w:rFonts w:ascii="Times New Roman" w:eastAsia="Times New Roman" w:hAnsi="Times New Roman" w:cs="Times New Roman"/>
          <w:color w:val="000000"/>
          <w:spacing w:val="-1"/>
          <w:sz w:val="28"/>
          <w:szCs w:val="28"/>
        </w:rPr>
        <w:t>пенные;</w:t>
      </w:r>
    </w:p>
    <w:p w:rsidR="004E2B84" w:rsidRPr="004E2B84" w:rsidRDefault="004E2B84" w:rsidP="00C25698">
      <w:pPr>
        <w:widowControl w:val="0"/>
        <w:numPr>
          <w:ilvl w:val="0"/>
          <w:numId w:val="28"/>
        </w:numPr>
        <w:shd w:val="clear" w:color="auto" w:fill="FFFFFF"/>
        <w:tabs>
          <w:tab w:val="left" w:pos="630"/>
        </w:tabs>
        <w:autoSpaceDE w:val="0"/>
        <w:autoSpaceDN w:val="0"/>
        <w:adjustRightInd w:val="0"/>
        <w:spacing w:before="7"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z w:val="28"/>
          <w:szCs w:val="28"/>
        </w:rPr>
        <w:t>устанавливать логическую последовательность основ</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2"/>
          <w:sz w:val="28"/>
          <w:szCs w:val="28"/>
        </w:rPr>
        <w:t>ных фактов текста;</w:t>
      </w:r>
    </w:p>
    <w:p w:rsidR="004E2B84" w:rsidRPr="004E2B84" w:rsidRDefault="004E2B84" w:rsidP="00C25698">
      <w:pPr>
        <w:widowControl w:val="0"/>
        <w:numPr>
          <w:ilvl w:val="0"/>
          <w:numId w:val="28"/>
        </w:numPr>
        <w:shd w:val="clear" w:color="auto" w:fill="FFFFFF"/>
        <w:tabs>
          <w:tab w:val="left" w:pos="630"/>
        </w:tabs>
        <w:autoSpaceDE w:val="0"/>
        <w:autoSpaceDN w:val="0"/>
        <w:adjustRightInd w:val="0"/>
        <w:spacing w:before="7"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2"/>
          <w:sz w:val="28"/>
          <w:szCs w:val="28"/>
        </w:rPr>
        <w:t>вычленять причинно-следственные связи в тексте;</w:t>
      </w:r>
    </w:p>
    <w:p w:rsidR="004E2B84" w:rsidRPr="004E2B84" w:rsidRDefault="004E2B84" w:rsidP="00C25698">
      <w:pPr>
        <w:widowControl w:val="0"/>
        <w:numPr>
          <w:ilvl w:val="0"/>
          <w:numId w:val="28"/>
        </w:numPr>
        <w:shd w:val="clear" w:color="auto" w:fill="FFFFFF"/>
        <w:tabs>
          <w:tab w:val="left" w:pos="630"/>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3"/>
          <w:sz w:val="28"/>
          <w:szCs w:val="28"/>
        </w:rPr>
        <w:t>кратко и логично излагать содержание текста;</w:t>
      </w:r>
    </w:p>
    <w:p w:rsidR="004E2B84" w:rsidRPr="004E2B84" w:rsidRDefault="004E2B84" w:rsidP="00C25698">
      <w:pPr>
        <w:widowControl w:val="0"/>
        <w:numPr>
          <w:ilvl w:val="0"/>
          <w:numId w:val="28"/>
        </w:numPr>
        <w:shd w:val="clear" w:color="auto" w:fill="FFFFFF"/>
        <w:tabs>
          <w:tab w:val="left" w:pos="630"/>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1"/>
          <w:sz w:val="28"/>
          <w:szCs w:val="28"/>
        </w:rPr>
        <w:t xml:space="preserve">оценивать прочитанное, сопоставлять факты в рамках </w:t>
      </w:r>
      <w:r w:rsidRPr="004E2B84">
        <w:rPr>
          <w:rFonts w:ascii="Times New Roman" w:eastAsia="Times New Roman" w:hAnsi="Times New Roman" w:cs="Times New Roman"/>
          <w:color w:val="000000"/>
          <w:spacing w:val="4"/>
          <w:sz w:val="28"/>
          <w:szCs w:val="28"/>
        </w:rPr>
        <w:t>различных культур.</w:t>
      </w:r>
    </w:p>
    <w:p w:rsidR="004E2B84" w:rsidRPr="004E2B84" w:rsidRDefault="004E2B84" w:rsidP="004E2B84">
      <w:pPr>
        <w:shd w:val="clear" w:color="auto" w:fill="FFFFFF"/>
        <w:spacing w:before="7" w:after="0" w:line="240" w:lineRule="auto"/>
        <w:ind w:left="7" w:right="25" w:firstLine="349"/>
        <w:rPr>
          <w:rFonts w:ascii="Times New Roman" w:eastAsia="Times New Roman" w:hAnsi="Times New Roman" w:cs="Times New Roman"/>
          <w:sz w:val="28"/>
          <w:szCs w:val="28"/>
        </w:rPr>
      </w:pPr>
      <w:r w:rsidRPr="004E2B84">
        <w:rPr>
          <w:rFonts w:ascii="Times New Roman" w:eastAsia="Times New Roman" w:hAnsi="Times New Roman" w:cs="Times New Roman"/>
          <w:i/>
          <w:iCs/>
          <w:color w:val="000000"/>
          <w:spacing w:val="4"/>
          <w:sz w:val="28"/>
          <w:szCs w:val="28"/>
        </w:rPr>
        <w:t xml:space="preserve">Чтение с полным пониманием текста </w:t>
      </w:r>
      <w:r w:rsidRPr="004E2B84">
        <w:rPr>
          <w:rFonts w:ascii="Times New Roman" w:eastAsia="Times New Roman" w:hAnsi="Times New Roman" w:cs="Times New Roman"/>
          <w:color w:val="000000"/>
          <w:spacing w:val="4"/>
          <w:sz w:val="28"/>
          <w:szCs w:val="28"/>
        </w:rPr>
        <w:t>(изучающее чте</w:t>
      </w:r>
      <w:r w:rsidRPr="004E2B84">
        <w:rPr>
          <w:rFonts w:ascii="Times New Roman" w:eastAsia="Times New Roman" w:hAnsi="Times New Roman" w:cs="Times New Roman"/>
          <w:color w:val="000000"/>
          <w:spacing w:val="4"/>
          <w:sz w:val="28"/>
          <w:szCs w:val="28"/>
        </w:rPr>
        <w:softHyphen/>
      </w:r>
      <w:r w:rsidRPr="004E2B84">
        <w:rPr>
          <w:rFonts w:ascii="Times New Roman" w:eastAsia="Times New Roman" w:hAnsi="Times New Roman" w:cs="Times New Roman"/>
          <w:color w:val="000000"/>
          <w:spacing w:val="3"/>
          <w:sz w:val="28"/>
          <w:szCs w:val="28"/>
        </w:rPr>
        <w:t>ние) осуществляется на несложных аутентичных материа</w:t>
      </w:r>
      <w:r w:rsidRPr="004E2B84">
        <w:rPr>
          <w:rFonts w:ascii="Times New Roman" w:eastAsia="Times New Roman" w:hAnsi="Times New Roman" w:cs="Times New Roman"/>
          <w:color w:val="000000"/>
          <w:spacing w:val="3"/>
          <w:sz w:val="28"/>
          <w:szCs w:val="28"/>
        </w:rPr>
        <w:softHyphen/>
      </w:r>
      <w:r w:rsidRPr="004E2B84">
        <w:rPr>
          <w:rFonts w:ascii="Times New Roman" w:eastAsia="Times New Roman" w:hAnsi="Times New Roman" w:cs="Times New Roman"/>
          <w:color w:val="000000"/>
          <w:spacing w:val="2"/>
          <w:sz w:val="28"/>
          <w:szCs w:val="28"/>
        </w:rPr>
        <w:t>лах, прагматических текстах, ориентированных на предмет</w:t>
      </w:r>
      <w:r w:rsidRPr="004E2B84">
        <w:rPr>
          <w:rFonts w:ascii="Times New Roman" w:eastAsia="Times New Roman" w:hAnsi="Times New Roman" w:cs="Times New Roman"/>
          <w:color w:val="000000"/>
          <w:spacing w:val="2"/>
          <w:sz w:val="28"/>
          <w:szCs w:val="28"/>
        </w:rPr>
        <w:softHyphen/>
      </w:r>
      <w:r w:rsidRPr="004E2B84">
        <w:rPr>
          <w:rFonts w:ascii="Times New Roman" w:eastAsia="Times New Roman" w:hAnsi="Times New Roman" w:cs="Times New Roman"/>
          <w:color w:val="000000"/>
          <w:spacing w:val="1"/>
          <w:sz w:val="28"/>
          <w:szCs w:val="28"/>
        </w:rPr>
        <w:t>ное содержание речи на этом этапе. Предполагается овладе</w:t>
      </w:r>
      <w:r w:rsidRPr="004E2B84">
        <w:rPr>
          <w:rFonts w:ascii="Times New Roman" w:eastAsia="Times New Roman" w:hAnsi="Times New Roman" w:cs="Times New Roman"/>
          <w:color w:val="000000"/>
          <w:spacing w:val="1"/>
          <w:sz w:val="28"/>
          <w:szCs w:val="28"/>
        </w:rPr>
        <w:softHyphen/>
        <w:t>ние следующими умениями:</w:t>
      </w:r>
    </w:p>
    <w:p w:rsidR="004E2B84" w:rsidRPr="004E2B84" w:rsidRDefault="004E2B84" w:rsidP="00C25698">
      <w:pPr>
        <w:widowControl w:val="0"/>
        <w:numPr>
          <w:ilvl w:val="0"/>
          <w:numId w:val="29"/>
        </w:numPr>
        <w:shd w:val="clear" w:color="auto" w:fill="FFFFFF"/>
        <w:tabs>
          <w:tab w:val="left" w:pos="630"/>
        </w:tabs>
        <w:autoSpaceDE w:val="0"/>
        <w:autoSpaceDN w:val="0"/>
        <w:adjustRightInd w:val="0"/>
        <w:spacing w:before="7"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2"/>
          <w:sz w:val="28"/>
          <w:szCs w:val="28"/>
        </w:rPr>
        <w:t>полно и точно понимать содержание текста на основе языковой и контекстуальной догадки, словообразовательно</w:t>
      </w:r>
      <w:r w:rsidRPr="004E2B84">
        <w:rPr>
          <w:rFonts w:ascii="Times New Roman" w:eastAsia="Times New Roman" w:hAnsi="Times New Roman" w:cs="Times New Roman"/>
          <w:color w:val="000000"/>
          <w:spacing w:val="2"/>
          <w:sz w:val="28"/>
          <w:szCs w:val="28"/>
        </w:rPr>
        <w:softHyphen/>
        <w:t xml:space="preserve">го анализа, использования главным образом англо-русского </w:t>
      </w:r>
      <w:r w:rsidRPr="004E2B84">
        <w:rPr>
          <w:rFonts w:ascii="Times New Roman" w:eastAsia="Times New Roman" w:hAnsi="Times New Roman" w:cs="Times New Roman"/>
          <w:color w:val="000000"/>
          <w:spacing w:val="1"/>
          <w:sz w:val="28"/>
          <w:szCs w:val="28"/>
        </w:rPr>
        <w:t>словаря и овладеть приёмами поиска слов в толковых слова</w:t>
      </w:r>
      <w:r w:rsidRPr="004E2B84">
        <w:rPr>
          <w:rFonts w:ascii="Times New Roman" w:eastAsia="Times New Roman" w:hAnsi="Times New Roman" w:cs="Times New Roman"/>
          <w:color w:val="000000"/>
          <w:spacing w:val="1"/>
          <w:sz w:val="28"/>
          <w:szCs w:val="28"/>
        </w:rPr>
        <w:softHyphen/>
      </w:r>
      <w:r w:rsidRPr="004E2B84">
        <w:rPr>
          <w:rFonts w:ascii="Times New Roman" w:eastAsia="Times New Roman" w:hAnsi="Times New Roman" w:cs="Times New Roman"/>
          <w:color w:val="000000"/>
          <w:spacing w:val="4"/>
          <w:sz w:val="28"/>
          <w:szCs w:val="28"/>
        </w:rPr>
        <w:t>рях;</w:t>
      </w:r>
    </w:p>
    <w:p w:rsidR="004E2B84" w:rsidRPr="004E2B84" w:rsidRDefault="004E2B84" w:rsidP="00C25698">
      <w:pPr>
        <w:widowControl w:val="0"/>
        <w:numPr>
          <w:ilvl w:val="0"/>
          <w:numId w:val="29"/>
        </w:numPr>
        <w:shd w:val="clear" w:color="auto" w:fill="FFFFFF"/>
        <w:tabs>
          <w:tab w:val="left" w:pos="630"/>
        </w:tabs>
        <w:autoSpaceDE w:val="0"/>
        <w:autoSpaceDN w:val="0"/>
        <w:adjustRightInd w:val="0"/>
        <w:spacing w:before="4"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2"/>
          <w:sz w:val="28"/>
          <w:szCs w:val="28"/>
        </w:rPr>
        <w:t>кратко излагать содержание прочитанного;</w:t>
      </w:r>
    </w:p>
    <w:p w:rsidR="004E2B84" w:rsidRPr="004E2B84" w:rsidRDefault="004E2B84" w:rsidP="00C25698">
      <w:pPr>
        <w:widowControl w:val="0"/>
        <w:numPr>
          <w:ilvl w:val="0"/>
          <w:numId w:val="29"/>
        </w:numPr>
        <w:shd w:val="clear" w:color="auto" w:fill="FFFFFF"/>
        <w:tabs>
          <w:tab w:val="left" w:pos="630"/>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z w:val="28"/>
          <w:szCs w:val="28"/>
        </w:rPr>
        <w:t>интерпретировать прочитанное — выражать своё мне</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1"/>
          <w:sz w:val="28"/>
          <w:szCs w:val="28"/>
        </w:rPr>
        <w:t>ние, соотносить со своим опытом.</w:t>
      </w:r>
    </w:p>
    <w:p w:rsidR="004E2B84" w:rsidRPr="004E2B84" w:rsidRDefault="004E2B84" w:rsidP="004E2B84">
      <w:pPr>
        <w:shd w:val="clear" w:color="auto" w:fill="FFFFFF"/>
        <w:spacing w:after="0" w:line="240" w:lineRule="auto"/>
        <w:ind w:right="29" w:firstLine="353"/>
        <w:rPr>
          <w:rFonts w:ascii="Times New Roman" w:eastAsia="Times New Roman" w:hAnsi="Times New Roman" w:cs="Times New Roman"/>
          <w:sz w:val="28"/>
          <w:szCs w:val="28"/>
        </w:rPr>
      </w:pPr>
      <w:r w:rsidRPr="004E2B84">
        <w:rPr>
          <w:rFonts w:ascii="Times New Roman" w:eastAsia="Times New Roman" w:hAnsi="Times New Roman" w:cs="Times New Roman"/>
          <w:i/>
          <w:iCs/>
          <w:color w:val="000000"/>
          <w:spacing w:val="2"/>
          <w:sz w:val="28"/>
          <w:szCs w:val="28"/>
        </w:rPr>
        <w:t>Чтение с выборочным пониманием нужной или интере</w:t>
      </w:r>
      <w:r w:rsidRPr="004E2B84">
        <w:rPr>
          <w:rFonts w:ascii="Times New Roman" w:eastAsia="Times New Roman" w:hAnsi="Times New Roman" w:cs="Times New Roman"/>
          <w:i/>
          <w:iCs/>
          <w:color w:val="000000"/>
          <w:spacing w:val="2"/>
          <w:sz w:val="28"/>
          <w:szCs w:val="28"/>
        </w:rPr>
        <w:softHyphen/>
      </w:r>
      <w:r w:rsidRPr="004E2B84">
        <w:rPr>
          <w:rFonts w:ascii="Times New Roman" w:eastAsia="Times New Roman" w:hAnsi="Times New Roman" w:cs="Times New Roman"/>
          <w:i/>
          <w:iCs/>
          <w:color w:val="000000"/>
          <w:sz w:val="28"/>
          <w:szCs w:val="28"/>
        </w:rPr>
        <w:t xml:space="preserve">сующей информации </w:t>
      </w:r>
      <w:r w:rsidRPr="004E2B84">
        <w:rPr>
          <w:rFonts w:ascii="Times New Roman" w:eastAsia="Times New Roman" w:hAnsi="Times New Roman" w:cs="Times New Roman"/>
          <w:color w:val="000000"/>
          <w:sz w:val="28"/>
          <w:szCs w:val="28"/>
        </w:rPr>
        <w:t>(просмотровое/поисковое чтение) пред</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2"/>
          <w:sz w:val="28"/>
          <w:szCs w:val="28"/>
        </w:rPr>
        <w:t xml:space="preserve">полагает умение просмотреть текст или несколько коротких </w:t>
      </w:r>
      <w:r w:rsidRPr="004E2B84">
        <w:rPr>
          <w:rFonts w:ascii="Times New Roman" w:eastAsia="Times New Roman" w:hAnsi="Times New Roman" w:cs="Times New Roman"/>
          <w:color w:val="000000"/>
          <w:sz w:val="28"/>
          <w:szCs w:val="28"/>
        </w:rPr>
        <w:t>текстов и выбрать нужную, интересующую учащихся инфор</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2"/>
          <w:sz w:val="28"/>
          <w:szCs w:val="28"/>
        </w:rPr>
        <w:t xml:space="preserve">мацию для дальнейшего использования в процессе общения </w:t>
      </w:r>
      <w:r w:rsidRPr="004E2B84">
        <w:rPr>
          <w:rFonts w:ascii="Times New Roman" w:eastAsia="Times New Roman" w:hAnsi="Times New Roman" w:cs="Times New Roman"/>
          <w:color w:val="000000"/>
          <w:spacing w:val="3"/>
          <w:sz w:val="28"/>
          <w:szCs w:val="28"/>
        </w:rPr>
        <w:t>или расширения знаний по проблеме текста/текстов.</w:t>
      </w:r>
    </w:p>
    <w:p w:rsidR="004E2B84" w:rsidRPr="004E2B84" w:rsidRDefault="004E2B84" w:rsidP="004E2B84">
      <w:pPr>
        <w:shd w:val="clear" w:color="auto" w:fill="FFFFFF"/>
        <w:spacing w:after="0" w:line="240" w:lineRule="auto"/>
        <w:ind w:left="7" w:right="36" w:firstLine="335"/>
        <w:rPr>
          <w:rFonts w:ascii="Times New Roman" w:eastAsia="Times New Roman" w:hAnsi="Times New Roman" w:cs="Times New Roman"/>
          <w:sz w:val="28"/>
          <w:szCs w:val="28"/>
        </w:rPr>
      </w:pPr>
      <w:r w:rsidRPr="004E2B84">
        <w:rPr>
          <w:rFonts w:ascii="Times New Roman" w:eastAsia="Times New Roman" w:hAnsi="Times New Roman" w:cs="Times New Roman"/>
          <w:color w:val="000000"/>
          <w:spacing w:val="2"/>
          <w:sz w:val="28"/>
          <w:szCs w:val="28"/>
        </w:rPr>
        <w:t>В процессе овладения данными видами чтения формиру</w:t>
      </w:r>
      <w:r w:rsidRPr="004E2B84">
        <w:rPr>
          <w:rFonts w:ascii="Times New Roman" w:eastAsia="Times New Roman" w:hAnsi="Times New Roman" w:cs="Times New Roman"/>
          <w:color w:val="000000"/>
          <w:spacing w:val="2"/>
          <w:sz w:val="28"/>
          <w:szCs w:val="28"/>
        </w:rPr>
        <w:softHyphen/>
      </w:r>
      <w:r w:rsidRPr="004E2B84">
        <w:rPr>
          <w:rFonts w:ascii="Times New Roman" w:eastAsia="Times New Roman" w:hAnsi="Times New Roman" w:cs="Times New Roman"/>
          <w:color w:val="000000"/>
          <w:spacing w:val="1"/>
          <w:sz w:val="28"/>
          <w:szCs w:val="28"/>
        </w:rPr>
        <w:t xml:space="preserve">ются </w:t>
      </w:r>
      <w:r w:rsidRPr="004E2B84">
        <w:rPr>
          <w:rFonts w:ascii="Times New Roman" w:eastAsia="Times New Roman" w:hAnsi="Times New Roman" w:cs="Times New Roman"/>
          <w:b/>
          <w:color w:val="000000"/>
          <w:spacing w:val="1"/>
          <w:sz w:val="28"/>
          <w:szCs w:val="28"/>
        </w:rPr>
        <w:t>умения:</w:t>
      </w:r>
    </w:p>
    <w:p w:rsidR="004E2B84" w:rsidRPr="004E2B84" w:rsidRDefault="004E2B84" w:rsidP="00C25698">
      <w:pPr>
        <w:numPr>
          <w:ilvl w:val="0"/>
          <w:numId w:val="30"/>
        </w:numPr>
        <w:shd w:val="clear" w:color="auto" w:fill="FFFFFF"/>
        <w:tabs>
          <w:tab w:val="left" w:pos="630"/>
        </w:tabs>
        <w:spacing w:before="4" w:after="0" w:line="240" w:lineRule="auto"/>
        <w:rPr>
          <w:rFonts w:ascii="Times New Roman" w:eastAsia="Times New Roman" w:hAnsi="Times New Roman" w:cs="Times New Roman"/>
          <w:sz w:val="28"/>
          <w:szCs w:val="28"/>
        </w:rPr>
      </w:pPr>
      <w:r w:rsidRPr="004E2B84">
        <w:rPr>
          <w:rFonts w:ascii="Times New Roman" w:eastAsia="Times New Roman" w:hAnsi="Times New Roman" w:cs="Times New Roman"/>
          <w:color w:val="000000"/>
          <w:spacing w:val="1"/>
          <w:sz w:val="28"/>
          <w:szCs w:val="28"/>
        </w:rPr>
        <w:t>пределять тему, основное содержание текста по заго</w:t>
      </w:r>
      <w:r w:rsidRPr="004E2B84">
        <w:rPr>
          <w:rFonts w:ascii="Times New Roman" w:eastAsia="Times New Roman" w:hAnsi="Times New Roman" w:cs="Times New Roman"/>
          <w:color w:val="000000"/>
          <w:spacing w:val="1"/>
          <w:sz w:val="28"/>
          <w:szCs w:val="28"/>
        </w:rPr>
        <w:softHyphen/>
        <w:t>ловку, выборочному чтению фрагментов текста;</w:t>
      </w:r>
    </w:p>
    <w:p w:rsidR="004E2B84" w:rsidRPr="004E2B84" w:rsidRDefault="004E2B84" w:rsidP="00C25698">
      <w:pPr>
        <w:widowControl w:val="0"/>
        <w:numPr>
          <w:ilvl w:val="0"/>
          <w:numId w:val="30"/>
        </w:numPr>
        <w:shd w:val="clear" w:color="auto" w:fill="FFFFFF"/>
        <w:tabs>
          <w:tab w:val="left" w:pos="623"/>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1"/>
          <w:sz w:val="28"/>
          <w:szCs w:val="28"/>
        </w:rPr>
        <w:t>выделять смысловые вехи, основную мысль текста;</w:t>
      </w:r>
    </w:p>
    <w:p w:rsidR="004E2B84" w:rsidRPr="004E2B84" w:rsidRDefault="004E2B84" w:rsidP="00C25698">
      <w:pPr>
        <w:widowControl w:val="0"/>
        <w:numPr>
          <w:ilvl w:val="0"/>
          <w:numId w:val="30"/>
        </w:numPr>
        <w:shd w:val="clear" w:color="auto" w:fill="FFFFFF"/>
        <w:tabs>
          <w:tab w:val="left" w:pos="623"/>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3"/>
          <w:sz w:val="28"/>
          <w:szCs w:val="28"/>
        </w:rPr>
        <w:t>выбирать главные факты из текста, опуская второсте</w:t>
      </w:r>
      <w:r w:rsidRPr="004E2B84">
        <w:rPr>
          <w:rFonts w:ascii="Times New Roman" w:eastAsia="Times New Roman" w:hAnsi="Times New Roman" w:cs="Times New Roman"/>
          <w:color w:val="000000"/>
          <w:spacing w:val="3"/>
          <w:sz w:val="28"/>
          <w:szCs w:val="28"/>
        </w:rPr>
        <w:softHyphen/>
      </w:r>
      <w:r w:rsidRPr="004E2B84">
        <w:rPr>
          <w:rFonts w:ascii="Times New Roman" w:eastAsia="Times New Roman" w:hAnsi="Times New Roman" w:cs="Times New Roman"/>
          <w:color w:val="000000"/>
          <w:spacing w:val="-1"/>
          <w:sz w:val="28"/>
          <w:szCs w:val="28"/>
        </w:rPr>
        <w:t>пенные;</w:t>
      </w:r>
    </w:p>
    <w:p w:rsidR="004E2B84" w:rsidRPr="004E2B84" w:rsidRDefault="004E2B84" w:rsidP="00C25698">
      <w:pPr>
        <w:widowControl w:val="0"/>
        <w:numPr>
          <w:ilvl w:val="0"/>
          <w:numId w:val="30"/>
        </w:numPr>
        <w:shd w:val="clear" w:color="auto" w:fill="FFFFFF"/>
        <w:tabs>
          <w:tab w:val="left" w:pos="623"/>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z w:val="28"/>
          <w:szCs w:val="28"/>
        </w:rPr>
        <w:t>устанавливать логическую последовательность основ</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2"/>
          <w:sz w:val="28"/>
          <w:szCs w:val="28"/>
        </w:rPr>
        <w:t>ных фактов текста;</w:t>
      </w:r>
    </w:p>
    <w:p w:rsidR="004E2B84" w:rsidRPr="004E2B84" w:rsidRDefault="004E2B84" w:rsidP="00C25698">
      <w:pPr>
        <w:widowControl w:val="0"/>
        <w:numPr>
          <w:ilvl w:val="0"/>
          <w:numId w:val="30"/>
        </w:numPr>
        <w:shd w:val="clear" w:color="auto" w:fill="FFFFFF"/>
        <w:tabs>
          <w:tab w:val="left" w:pos="623"/>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2"/>
          <w:sz w:val="28"/>
          <w:szCs w:val="28"/>
        </w:rPr>
        <w:t>вычленять причинно-следственные связи в тексте;</w:t>
      </w:r>
    </w:p>
    <w:p w:rsidR="004E2B84" w:rsidRPr="004E2B84" w:rsidRDefault="004E2B84" w:rsidP="00C25698">
      <w:pPr>
        <w:widowControl w:val="0"/>
        <w:numPr>
          <w:ilvl w:val="0"/>
          <w:numId w:val="30"/>
        </w:numPr>
        <w:shd w:val="clear" w:color="auto" w:fill="FFFFFF"/>
        <w:tabs>
          <w:tab w:val="left" w:pos="623"/>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3"/>
          <w:sz w:val="28"/>
          <w:szCs w:val="28"/>
        </w:rPr>
        <w:t>кратко, логично излагать содержание текста;</w:t>
      </w:r>
    </w:p>
    <w:p w:rsidR="004E2B84" w:rsidRPr="004E2B84" w:rsidRDefault="004E2B84" w:rsidP="00C25698">
      <w:pPr>
        <w:widowControl w:val="0"/>
        <w:numPr>
          <w:ilvl w:val="0"/>
          <w:numId w:val="30"/>
        </w:numPr>
        <w:shd w:val="clear" w:color="auto" w:fill="FFFFFF"/>
        <w:tabs>
          <w:tab w:val="left" w:pos="623"/>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1"/>
          <w:sz w:val="28"/>
          <w:szCs w:val="28"/>
        </w:rPr>
        <w:lastRenderedPageBreak/>
        <w:t>оценивать прочитанное, сопоставлять факты в рамках</w:t>
      </w:r>
      <w:r w:rsidRPr="004E2B84">
        <w:rPr>
          <w:rFonts w:ascii="Times New Roman" w:eastAsia="Times New Roman" w:hAnsi="Times New Roman" w:cs="Times New Roman"/>
          <w:color w:val="000000"/>
          <w:spacing w:val="1"/>
          <w:sz w:val="28"/>
          <w:szCs w:val="28"/>
        </w:rPr>
        <w:br/>
      </w:r>
      <w:r w:rsidRPr="004E2B84">
        <w:rPr>
          <w:rFonts w:ascii="Times New Roman" w:eastAsia="Times New Roman" w:hAnsi="Times New Roman" w:cs="Times New Roman"/>
          <w:color w:val="000000"/>
          <w:spacing w:val="4"/>
          <w:sz w:val="28"/>
          <w:szCs w:val="28"/>
        </w:rPr>
        <w:t>различных культур;</w:t>
      </w:r>
    </w:p>
    <w:p w:rsidR="004E2B84" w:rsidRPr="004E2B84" w:rsidRDefault="004E2B84" w:rsidP="00C25698">
      <w:pPr>
        <w:widowControl w:val="0"/>
        <w:numPr>
          <w:ilvl w:val="0"/>
          <w:numId w:val="30"/>
        </w:numPr>
        <w:shd w:val="clear" w:color="auto" w:fill="FFFFFF"/>
        <w:tabs>
          <w:tab w:val="left" w:pos="623"/>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z w:val="28"/>
          <w:szCs w:val="28"/>
        </w:rPr>
        <w:t>интерпретировать прочитанное — выражать своё мне</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1"/>
          <w:sz w:val="28"/>
          <w:szCs w:val="28"/>
        </w:rPr>
        <w:t>ние, соотносить со своим опытом.</w:t>
      </w:r>
    </w:p>
    <w:p w:rsidR="004E2B84" w:rsidRPr="004E2B84" w:rsidRDefault="004E2B84" w:rsidP="004E2B84">
      <w:pPr>
        <w:shd w:val="clear" w:color="auto" w:fill="FFFFFF"/>
        <w:spacing w:before="194" w:after="0" w:line="240" w:lineRule="auto"/>
        <w:ind w:left="353"/>
        <w:rPr>
          <w:rFonts w:ascii="Times New Roman" w:eastAsia="Times New Roman" w:hAnsi="Times New Roman" w:cs="Times New Roman"/>
          <w:sz w:val="28"/>
          <w:szCs w:val="28"/>
        </w:rPr>
      </w:pPr>
      <w:r w:rsidRPr="004E2B84">
        <w:rPr>
          <w:rFonts w:ascii="Times New Roman" w:eastAsia="Times New Roman" w:hAnsi="Times New Roman" w:cs="Times New Roman"/>
          <w:b/>
          <w:bCs/>
          <w:color w:val="000000"/>
          <w:spacing w:val="4"/>
          <w:sz w:val="28"/>
          <w:szCs w:val="28"/>
        </w:rPr>
        <w:t>Письменная речь</w:t>
      </w:r>
    </w:p>
    <w:p w:rsidR="004E2B84" w:rsidRPr="004E2B84" w:rsidRDefault="004E2B84" w:rsidP="00C25698">
      <w:pPr>
        <w:numPr>
          <w:ilvl w:val="0"/>
          <w:numId w:val="31"/>
        </w:numPr>
        <w:shd w:val="clear" w:color="auto" w:fill="FFFFFF"/>
        <w:spacing w:after="0" w:line="240" w:lineRule="auto"/>
        <w:ind w:right="29"/>
        <w:rPr>
          <w:rFonts w:ascii="Times New Roman" w:eastAsia="Times New Roman" w:hAnsi="Times New Roman" w:cs="Times New Roman"/>
          <w:sz w:val="28"/>
          <w:szCs w:val="28"/>
        </w:rPr>
      </w:pPr>
      <w:r w:rsidRPr="004E2B84">
        <w:rPr>
          <w:rFonts w:ascii="Times New Roman" w:eastAsia="Times New Roman" w:hAnsi="Times New Roman" w:cs="Times New Roman"/>
          <w:color w:val="000000"/>
          <w:sz w:val="28"/>
          <w:szCs w:val="28"/>
        </w:rPr>
        <w:t>На данном этапе происходит совершенствование сформи</w:t>
      </w:r>
      <w:r w:rsidRPr="004E2B84">
        <w:rPr>
          <w:rFonts w:ascii="Times New Roman" w:eastAsia="Times New Roman" w:hAnsi="Times New Roman" w:cs="Times New Roman"/>
          <w:color w:val="000000"/>
          <w:sz w:val="28"/>
          <w:szCs w:val="28"/>
        </w:rPr>
        <w:softHyphen/>
      </w:r>
      <w:r w:rsidRPr="004E2B84">
        <w:rPr>
          <w:rFonts w:ascii="Times New Roman" w:eastAsia="Times New Roman" w:hAnsi="Times New Roman" w:cs="Times New Roman"/>
          <w:color w:val="000000"/>
          <w:spacing w:val="2"/>
          <w:sz w:val="28"/>
          <w:szCs w:val="28"/>
        </w:rPr>
        <w:t>рованных навыков письма и дальнейшее развитие умений:</w:t>
      </w:r>
    </w:p>
    <w:p w:rsidR="004E2B84" w:rsidRPr="004E2B84" w:rsidRDefault="004E2B84" w:rsidP="00C25698">
      <w:pPr>
        <w:widowControl w:val="0"/>
        <w:numPr>
          <w:ilvl w:val="0"/>
          <w:numId w:val="31"/>
        </w:numPr>
        <w:shd w:val="clear" w:color="auto" w:fill="FFFFFF"/>
        <w:tabs>
          <w:tab w:val="left" w:pos="623"/>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3"/>
          <w:sz w:val="28"/>
          <w:szCs w:val="28"/>
        </w:rPr>
        <w:t>делать выписки из текста;</w:t>
      </w:r>
    </w:p>
    <w:p w:rsidR="004E2B84" w:rsidRPr="004E2B84" w:rsidRDefault="004E2B84" w:rsidP="00C25698">
      <w:pPr>
        <w:widowControl w:val="0"/>
        <w:numPr>
          <w:ilvl w:val="0"/>
          <w:numId w:val="31"/>
        </w:numPr>
        <w:shd w:val="clear" w:color="auto" w:fill="FFFFFF"/>
        <w:tabs>
          <w:tab w:val="left" w:pos="623"/>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3"/>
          <w:sz w:val="28"/>
          <w:szCs w:val="28"/>
        </w:rPr>
        <w:t>составлять план текста;</w:t>
      </w:r>
    </w:p>
    <w:p w:rsidR="004E2B84" w:rsidRPr="004E2B84" w:rsidRDefault="004E2B84" w:rsidP="00C25698">
      <w:pPr>
        <w:widowControl w:val="0"/>
        <w:numPr>
          <w:ilvl w:val="0"/>
          <w:numId w:val="31"/>
        </w:numPr>
        <w:shd w:val="clear" w:color="auto" w:fill="FFFFFF"/>
        <w:tabs>
          <w:tab w:val="left" w:pos="623"/>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3"/>
          <w:sz w:val="28"/>
          <w:szCs w:val="28"/>
        </w:rPr>
        <w:t>писать поздравления с праздниками, выражать поже</w:t>
      </w:r>
      <w:r w:rsidRPr="004E2B84">
        <w:rPr>
          <w:rFonts w:ascii="Times New Roman" w:eastAsia="Times New Roman" w:hAnsi="Times New Roman" w:cs="Times New Roman"/>
          <w:color w:val="000000"/>
          <w:spacing w:val="3"/>
          <w:sz w:val="28"/>
          <w:szCs w:val="28"/>
        </w:rPr>
        <w:softHyphen/>
      </w:r>
      <w:r w:rsidRPr="004E2B84">
        <w:rPr>
          <w:rFonts w:ascii="Times New Roman" w:eastAsia="Times New Roman" w:hAnsi="Times New Roman" w:cs="Times New Roman"/>
          <w:color w:val="000000"/>
          <w:sz w:val="28"/>
          <w:szCs w:val="28"/>
        </w:rPr>
        <w:t>лания (объёмом до 30 слов, включая адрес);</w:t>
      </w:r>
    </w:p>
    <w:p w:rsidR="004E2B84" w:rsidRPr="004E2B84" w:rsidRDefault="004E2B84" w:rsidP="00C25698">
      <w:pPr>
        <w:widowControl w:val="0"/>
        <w:numPr>
          <w:ilvl w:val="0"/>
          <w:numId w:val="31"/>
        </w:numPr>
        <w:shd w:val="clear" w:color="auto" w:fill="FFFFFF"/>
        <w:tabs>
          <w:tab w:val="left" w:pos="623"/>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1"/>
          <w:sz w:val="28"/>
          <w:szCs w:val="28"/>
        </w:rPr>
        <w:t>заполнять анкеты, бланки, формуляры различного ви</w:t>
      </w:r>
      <w:r w:rsidRPr="004E2B84">
        <w:rPr>
          <w:rFonts w:ascii="Times New Roman" w:eastAsia="Times New Roman" w:hAnsi="Times New Roman" w:cs="Times New Roman"/>
          <w:color w:val="000000"/>
          <w:spacing w:val="1"/>
          <w:sz w:val="28"/>
          <w:szCs w:val="28"/>
        </w:rPr>
        <w:softHyphen/>
      </w:r>
      <w:r w:rsidRPr="004E2B84">
        <w:rPr>
          <w:rFonts w:ascii="Times New Roman" w:eastAsia="Times New Roman" w:hAnsi="Times New Roman" w:cs="Times New Roman"/>
          <w:color w:val="000000"/>
          <w:spacing w:val="12"/>
          <w:sz w:val="28"/>
          <w:szCs w:val="28"/>
        </w:rPr>
        <w:t>да, излагать сведения о себе в форме, принятой в стра</w:t>
      </w:r>
      <w:r w:rsidRPr="004E2B84">
        <w:rPr>
          <w:rFonts w:ascii="Times New Roman" w:eastAsia="Times New Roman" w:hAnsi="Times New Roman" w:cs="Times New Roman"/>
          <w:color w:val="000000"/>
          <w:spacing w:val="12"/>
          <w:sz w:val="28"/>
          <w:szCs w:val="28"/>
        </w:rPr>
        <w:softHyphen/>
      </w:r>
      <w:r w:rsidRPr="004E2B84">
        <w:rPr>
          <w:rFonts w:ascii="Times New Roman" w:eastAsia="Times New Roman" w:hAnsi="Times New Roman" w:cs="Times New Roman"/>
          <w:color w:val="000000"/>
          <w:spacing w:val="3"/>
          <w:sz w:val="28"/>
          <w:szCs w:val="28"/>
        </w:rPr>
        <w:t>не/странах изучаемого языка (автобиография/резюме);</w:t>
      </w:r>
    </w:p>
    <w:p w:rsidR="004E2B84" w:rsidRPr="004E2B84" w:rsidRDefault="004E2B84" w:rsidP="00C25698">
      <w:pPr>
        <w:widowControl w:val="0"/>
        <w:numPr>
          <w:ilvl w:val="0"/>
          <w:numId w:val="31"/>
        </w:numPr>
        <w:shd w:val="clear" w:color="auto" w:fill="FFFFFF"/>
        <w:tabs>
          <w:tab w:val="left" w:pos="623"/>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1"/>
          <w:sz w:val="28"/>
          <w:szCs w:val="28"/>
        </w:rPr>
        <w:t>составлять план, тезисы устного/письменного сообще</w:t>
      </w:r>
      <w:r w:rsidRPr="004E2B84">
        <w:rPr>
          <w:rFonts w:ascii="Times New Roman" w:eastAsia="Times New Roman" w:hAnsi="Times New Roman" w:cs="Times New Roman"/>
          <w:color w:val="000000"/>
          <w:spacing w:val="1"/>
          <w:sz w:val="28"/>
          <w:szCs w:val="28"/>
        </w:rPr>
        <w:softHyphen/>
        <w:t>ния, в том числе на основе выписок из текста;</w:t>
      </w:r>
    </w:p>
    <w:p w:rsidR="004E2B84" w:rsidRPr="004E2B84" w:rsidRDefault="004E2B84" w:rsidP="00C25698">
      <w:pPr>
        <w:widowControl w:val="0"/>
        <w:numPr>
          <w:ilvl w:val="0"/>
          <w:numId w:val="31"/>
        </w:numPr>
        <w:shd w:val="clear" w:color="auto" w:fill="FFFFFF"/>
        <w:tabs>
          <w:tab w:val="left" w:pos="659"/>
          <w:tab w:val="left" w:pos="6102"/>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2"/>
          <w:sz w:val="28"/>
          <w:szCs w:val="28"/>
        </w:rPr>
        <w:t>писать личное письмо (расспрашивать адресата о его жизни, здоровье, делах, сообщать то же о себе, своей семье,</w:t>
      </w:r>
      <w:r w:rsidRPr="004E2B84">
        <w:rPr>
          <w:rFonts w:ascii="Times New Roman" w:eastAsia="Times New Roman" w:hAnsi="Times New Roman" w:cs="Times New Roman"/>
          <w:color w:val="000000"/>
          <w:spacing w:val="2"/>
          <w:sz w:val="28"/>
          <w:szCs w:val="28"/>
        </w:rPr>
        <w:br/>
      </w:r>
      <w:r w:rsidRPr="004E2B84">
        <w:rPr>
          <w:rFonts w:ascii="Times New Roman" w:eastAsia="Times New Roman" w:hAnsi="Times New Roman" w:cs="Times New Roman"/>
          <w:color w:val="000000"/>
          <w:spacing w:val="3"/>
          <w:sz w:val="28"/>
          <w:szCs w:val="28"/>
        </w:rPr>
        <w:t>друзьях, событиях жизни и делах, выражать просьбу и бла</w:t>
      </w:r>
      <w:r w:rsidRPr="004E2B84">
        <w:rPr>
          <w:rFonts w:ascii="Times New Roman" w:eastAsia="Times New Roman" w:hAnsi="Times New Roman" w:cs="Times New Roman"/>
          <w:color w:val="000000"/>
          <w:spacing w:val="3"/>
          <w:sz w:val="28"/>
          <w:szCs w:val="28"/>
        </w:rPr>
        <w:softHyphen/>
      </w:r>
      <w:r w:rsidRPr="004E2B84">
        <w:rPr>
          <w:rFonts w:ascii="Times New Roman" w:eastAsia="Times New Roman" w:hAnsi="Times New Roman" w:cs="Times New Roman"/>
          <w:color w:val="000000"/>
          <w:spacing w:val="1"/>
          <w:sz w:val="28"/>
          <w:szCs w:val="28"/>
        </w:rPr>
        <w:t xml:space="preserve">годарность, свои суждения и чувства, описывать свои планы </w:t>
      </w:r>
      <w:r w:rsidRPr="004E2B84">
        <w:rPr>
          <w:rFonts w:ascii="Times New Roman" w:eastAsia="Times New Roman" w:hAnsi="Times New Roman" w:cs="Times New Roman"/>
          <w:color w:val="000000"/>
          <w:spacing w:val="-4"/>
          <w:sz w:val="28"/>
          <w:szCs w:val="28"/>
        </w:rPr>
        <w:t>на будущее);</w:t>
      </w:r>
      <w:r w:rsidRPr="004E2B84">
        <w:rPr>
          <w:rFonts w:ascii="Times New Roman" w:eastAsia="Times New Roman" w:hAnsi="Times New Roman" w:cs="Times New Roman"/>
          <w:color w:val="000000"/>
          <w:sz w:val="28"/>
          <w:szCs w:val="28"/>
        </w:rPr>
        <w:tab/>
      </w:r>
    </w:p>
    <w:p w:rsidR="004E2B84" w:rsidRPr="004E2B84" w:rsidRDefault="004E2B84" w:rsidP="00C25698">
      <w:pPr>
        <w:widowControl w:val="0"/>
        <w:numPr>
          <w:ilvl w:val="0"/>
          <w:numId w:val="31"/>
        </w:numPr>
        <w:shd w:val="clear" w:color="auto" w:fill="FFFFFF"/>
        <w:tabs>
          <w:tab w:val="left" w:pos="659"/>
        </w:tabs>
        <w:autoSpaceDE w:val="0"/>
        <w:autoSpaceDN w:val="0"/>
        <w:adjustRightInd w:val="0"/>
        <w:spacing w:after="0" w:line="240" w:lineRule="auto"/>
        <w:rPr>
          <w:rFonts w:ascii="Times New Roman" w:eastAsia="Times New Roman" w:hAnsi="Times New Roman" w:cs="Times New Roman"/>
          <w:color w:val="000000"/>
          <w:sz w:val="28"/>
          <w:szCs w:val="28"/>
        </w:rPr>
      </w:pPr>
      <w:r w:rsidRPr="004E2B84">
        <w:rPr>
          <w:rFonts w:ascii="Times New Roman" w:eastAsia="Times New Roman" w:hAnsi="Times New Roman" w:cs="Times New Roman"/>
          <w:color w:val="000000"/>
          <w:spacing w:val="2"/>
          <w:sz w:val="28"/>
          <w:szCs w:val="28"/>
        </w:rPr>
        <w:t>овладеть первичными умениями написания эссе.</w:t>
      </w:r>
    </w:p>
    <w:p w:rsidR="004E2B84" w:rsidRPr="004E2B84" w:rsidRDefault="004E2B84" w:rsidP="004E2B84">
      <w:pPr>
        <w:widowControl w:val="0"/>
        <w:shd w:val="clear" w:color="auto" w:fill="FFFFFF"/>
        <w:tabs>
          <w:tab w:val="left" w:pos="659"/>
        </w:tabs>
        <w:autoSpaceDE w:val="0"/>
        <w:autoSpaceDN w:val="0"/>
        <w:adjustRightInd w:val="0"/>
        <w:spacing w:after="0" w:line="240" w:lineRule="auto"/>
        <w:ind w:left="720"/>
        <w:rPr>
          <w:rFonts w:ascii="Times New Roman" w:eastAsia="Times New Roman" w:hAnsi="Times New Roman" w:cs="Times New Roman"/>
          <w:color w:val="000000"/>
          <w:sz w:val="28"/>
          <w:szCs w:val="28"/>
        </w:rPr>
      </w:pPr>
    </w:p>
    <w:p w:rsidR="004E2B84" w:rsidRPr="004E2B84" w:rsidRDefault="004E2B84" w:rsidP="004E2B84">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4E2B84">
        <w:rPr>
          <w:rFonts w:ascii="Times New Roman" w:eastAsia="Times New Roman" w:hAnsi="Times New Roman" w:cs="Times New Roman"/>
          <w:b/>
          <w:i/>
          <w:color w:val="000000"/>
          <w:sz w:val="28"/>
          <w:szCs w:val="28"/>
        </w:rPr>
        <w:t>Время, затрачиваемое на выполнение домашнего задания</w:t>
      </w:r>
      <w:r w:rsidRPr="004E2B84">
        <w:rPr>
          <w:rFonts w:ascii="Times New Roman" w:eastAsia="Times New Roman" w:hAnsi="Times New Roman" w:cs="Times New Roman"/>
          <w:color w:val="000000"/>
          <w:sz w:val="28"/>
          <w:szCs w:val="28"/>
        </w:rPr>
        <w:t xml:space="preserve"> составляет около 20 минут.</w:t>
      </w:r>
    </w:p>
    <w:p w:rsidR="004E2B84" w:rsidRPr="004E2B84" w:rsidRDefault="004E2B84" w:rsidP="004E2B84">
      <w:pPr>
        <w:widowControl w:val="0"/>
        <w:shd w:val="clear" w:color="auto" w:fill="FFFFFF"/>
        <w:tabs>
          <w:tab w:val="left" w:pos="659"/>
        </w:tabs>
        <w:autoSpaceDE w:val="0"/>
        <w:autoSpaceDN w:val="0"/>
        <w:adjustRightInd w:val="0"/>
        <w:spacing w:after="0" w:line="240" w:lineRule="auto"/>
        <w:ind w:left="374"/>
        <w:rPr>
          <w:rFonts w:ascii="Times New Roman" w:eastAsia="Times New Roman" w:hAnsi="Times New Roman" w:cs="Times New Roman"/>
          <w:color w:val="000000"/>
          <w:sz w:val="28"/>
          <w:szCs w:val="28"/>
        </w:rPr>
      </w:pPr>
    </w:p>
    <w:p w:rsidR="004E2B84" w:rsidRPr="004E2B84" w:rsidRDefault="004E2B84" w:rsidP="004E2B84">
      <w:pPr>
        <w:spacing w:after="0" w:line="240" w:lineRule="auto"/>
        <w:jc w:val="both"/>
        <w:rPr>
          <w:rFonts w:ascii="Times New Roman" w:eastAsia="Times New Roman" w:hAnsi="Times New Roman" w:cs="Times New Roman"/>
          <w:b/>
          <w:sz w:val="28"/>
          <w:szCs w:val="28"/>
        </w:rPr>
      </w:pPr>
      <w:r w:rsidRPr="004E2B84">
        <w:rPr>
          <w:rFonts w:ascii="Times New Roman" w:eastAsia="Times New Roman" w:hAnsi="Times New Roman" w:cs="Times New Roman"/>
          <w:b/>
          <w:sz w:val="28"/>
          <w:szCs w:val="28"/>
        </w:rPr>
        <w:t>Требования к уровню подготовки учащихся 6 класса</w:t>
      </w:r>
    </w:p>
    <w:p w:rsidR="004E2B84" w:rsidRPr="004E2B84" w:rsidRDefault="004E2B84" w:rsidP="004E2B84">
      <w:pPr>
        <w:shd w:val="clear" w:color="auto" w:fill="FFFFFF"/>
        <w:spacing w:before="58" w:after="0" w:line="240" w:lineRule="auto"/>
        <w:ind w:left="-142" w:right="806"/>
        <w:jc w:val="both"/>
        <w:rPr>
          <w:rFonts w:ascii="Times New Roman" w:eastAsia="Times New Roman" w:hAnsi="Times New Roman" w:cs="Times New Roman"/>
          <w:sz w:val="28"/>
          <w:szCs w:val="28"/>
        </w:rPr>
      </w:pPr>
      <w:r w:rsidRPr="004E2B84">
        <w:rPr>
          <w:rFonts w:ascii="Times New Roman" w:eastAsia="Times New Roman" w:hAnsi="Times New Roman" w:cs="Times New Roman"/>
          <w:b/>
          <w:bCs/>
          <w:iCs/>
          <w:spacing w:val="-15"/>
          <w:sz w:val="28"/>
          <w:szCs w:val="28"/>
        </w:rPr>
        <w:t>В результате изучения английского языка  в 6  классе ученик должен</w:t>
      </w:r>
      <w:r w:rsidRPr="004E2B84">
        <w:rPr>
          <w:rFonts w:ascii="Times New Roman" w:eastAsia="Times New Roman" w:hAnsi="Times New Roman" w:cs="Times New Roman"/>
          <w:b/>
          <w:bCs/>
          <w:i/>
          <w:iCs/>
          <w:spacing w:val="-15"/>
          <w:sz w:val="28"/>
          <w:szCs w:val="28"/>
        </w:rPr>
        <w:t xml:space="preserve"> </w:t>
      </w:r>
      <w:r w:rsidRPr="004E2B84">
        <w:rPr>
          <w:rFonts w:ascii="Times New Roman" w:eastAsia="Times New Roman" w:hAnsi="Times New Roman" w:cs="Times New Roman"/>
          <w:b/>
          <w:bCs/>
          <w:sz w:val="28"/>
          <w:szCs w:val="28"/>
        </w:rPr>
        <w:t>знать/понимать</w:t>
      </w:r>
    </w:p>
    <w:p w:rsidR="004E2B84" w:rsidRPr="004E2B84" w:rsidRDefault="004E2B84" w:rsidP="004E2B84">
      <w:pPr>
        <w:spacing w:after="0" w:line="240" w:lineRule="auto"/>
        <w:ind w:left="-284"/>
        <w:jc w:val="both"/>
        <w:rPr>
          <w:rFonts w:ascii="Times New Roman" w:eastAsia="Times New Roman" w:hAnsi="Times New Roman" w:cs="Times New Roman"/>
          <w:sz w:val="28"/>
          <w:szCs w:val="28"/>
        </w:rPr>
      </w:pPr>
      <w:r w:rsidRPr="004E2B84">
        <w:rPr>
          <w:rFonts w:ascii="Times New Roman" w:eastAsia="Times New Roman" w:hAnsi="Times New Roman" w:cs="Times New Roman"/>
          <w:i/>
          <w:sz w:val="28"/>
          <w:szCs w:val="28"/>
        </w:rPr>
        <w:t>основные значения изученных лексических единиц</w:t>
      </w:r>
      <w:r w:rsidRPr="004E2B84">
        <w:rPr>
          <w:rFonts w:ascii="Times New Roman" w:eastAsia="Times New Roman" w:hAnsi="Times New Roman" w:cs="Times New Roman"/>
          <w:sz w:val="28"/>
          <w:szCs w:val="28"/>
        </w:rPr>
        <w:t xml:space="preserve"> (объём лексического материала в VI классе составляет более 1450 единиц, из них более 200 новых единиц для про</w:t>
      </w:r>
      <w:r w:rsidRPr="004E2B84">
        <w:rPr>
          <w:rFonts w:ascii="Times New Roman" w:eastAsia="Times New Roman" w:hAnsi="Times New Roman" w:cs="Times New Roman"/>
          <w:sz w:val="28"/>
          <w:szCs w:val="28"/>
        </w:rPr>
        <w:softHyphen/>
        <w:t xml:space="preserve">дуктивного усвоения.); </w:t>
      </w:r>
    </w:p>
    <w:p w:rsidR="004E2B84" w:rsidRPr="004E2B84" w:rsidRDefault="004E2B84" w:rsidP="00C25698">
      <w:pPr>
        <w:numPr>
          <w:ilvl w:val="0"/>
          <w:numId w:val="34"/>
        </w:num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основные способы словообразования (аффиксация, словосложение, конверсия);  полисемантические слова; </w:t>
      </w:r>
    </w:p>
    <w:p w:rsidR="004E2B84" w:rsidRPr="004E2B84" w:rsidRDefault="004E2B84" w:rsidP="00C25698">
      <w:pPr>
        <w:numPr>
          <w:ilvl w:val="0"/>
          <w:numId w:val="34"/>
        </w:num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абстрактные существительные;</w:t>
      </w:r>
    </w:p>
    <w:p w:rsidR="004E2B84" w:rsidRPr="004E2B84" w:rsidRDefault="004E2B84" w:rsidP="00C25698">
      <w:pPr>
        <w:numPr>
          <w:ilvl w:val="0"/>
          <w:numId w:val="34"/>
        </w:num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фразовые глаголы;</w:t>
      </w:r>
    </w:p>
    <w:p w:rsidR="004E2B84" w:rsidRPr="004E2B84" w:rsidRDefault="004E2B84" w:rsidP="00C25698">
      <w:pPr>
        <w:numPr>
          <w:ilvl w:val="0"/>
          <w:numId w:val="34"/>
        </w:num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лексика, представляющая определённую сложность в употреблении; </w:t>
      </w:r>
    </w:p>
    <w:p w:rsidR="004E2B84" w:rsidRPr="004E2B84" w:rsidRDefault="004E2B84" w:rsidP="00C25698">
      <w:pPr>
        <w:numPr>
          <w:ilvl w:val="0"/>
          <w:numId w:val="34"/>
        </w:num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синонимы; </w:t>
      </w:r>
    </w:p>
    <w:p w:rsidR="004E2B84" w:rsidRPr="004E2B84" w:rsidRDefault="004E2B84" w:rsidP="00C25698">
      <w:pPr>
        <w:numPr>
          <w:ilvl w:val="0"/>
          <w:numId w:val="34"/>
        </w:num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предлоги, представляющие определённые трудности вупотреблении;</w:t>
      </w:r>
    </w:p>
    <w:p w:rsidR="004E2B84" w:rsidRPr="004E2B84" w:rsidRDefault="004E2B84" w:rsidP="00C25698">
      <w:pPr>
        <w:numPr>
          <w:ilvl w:val="0"/>
          <w:numId w:val="34"/>
        </w:num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интернациональные слова; </w:t>
      </w:r>
    </w:p>
    <w:p w:rsidR="004E2B84" w:rsidRPr="004E2B84" w:rsidRDefault="004E2B84" w:rsidP="00C25698">
      <w:pPr>
        <w:numPr>
          <w:ilvl w:val="0"/>
          <w:numId w:val="34"/>
        </w:num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lastRenderedPageBreak/>
        <w:t xml:space="preserve">речевые клише, принятые при написании различного рода открыток; </w:t>
      </w:r>
    </w:p>
    <w:p w:rsidR="004E2B84" w:rsidRPr="004E2B84" w:rsidRDefault="004E2B84" w:rsidP="004E2B84">
      <w:pPr>
        <w:spacing w:after="0" w:line="240" w:lineRule="auto"/>
        <w:ind w:left="-284"/>
        <w:jc w:val="both"/>
        <w:rPr>
          <w:rFonts w:ascii="Times New Roman" w:eastAsia="Times New Roman" w:hAnsi="Times New Roman" w:cs="Times New Roman"/>
          <w:i/>
          <w:spacing w:val="-3"/>
          <w:sz w:val="28"/>
          <w:szCs w:val="28"/>
        </w:rPr>
      </w:pPr>
      <w:r w:rsidRPr="004E2B84">
        <w:rPr>
          <w:rFonts w:ascii="Times New Roman" w:eastAsia="Times New Roman" w:hAnsi="Times New Roman" w:cs="Times New Roman"/>
          <w:i/>
          <w:spacing w:val="-3"/>
          <w:sz w:val="28"/>
          <w:szCs w:val="28"/>
        </w:rPr>
        <w:t xml:space="preserve">признаки изученных грамматических явлений: </w:t>
      </w:r>
    </w:p>
    <w:p w:rsidR="004E2B84" w:rsidRPr="004E2B84" w:rsidRDefault="004E2B84" w:rsidP="00C25698">
      <w:pPr>
        <w:numPr>
          <w:ilvl w:val="0"/>
          <w:numId w:val="35"/>
        </w:num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употребление артикля с различными разрядами имён существительных в  восклицательных предложениях; </w:t>
      </w:r>
    </w:p>
    <w:p w:rsidR="004E2B84" w:rsidRPr="004E2B84" w:rsidRDefault="004E2B84" w:rsidP="00C25698">
      <w:pPr>
        <w:numPr>
          <w:ilvl w:val="0"/>
          <w:numId w:val="35"/>
        </w:num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превосходная степень многосложных прилагательных; </w:t>
      </w:r>
    </w:p>
    <w:p w:rsidR="004E2B84" w:rsidRPr="004E2B84" w:rsidRDefault="004E2B84" w:rsidP="00C25698">
      <w:pPr>
        <w:numPr>
          <w:ilvl w:val="0"/>
          <w:numId w:val="35"/>
        </w:num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имена числительные противопоставление числительных омонимичным именам существительным; </w:t>
      </w:r>
    </w:p>
    <w:p w:rsidR="004E2B84" w:rsidRPr="004E2B84" w:rsidRDefault="004E2B84" w:rsidP="00C25698">
      <w:pPr>
        <w:numPr>
          <w:ilvl w:val="0"/>
          <w:numId w:val="35"/>
        </w:num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место наречий неопределённого времени в предложе</w:t>
      </w:r>
      <w:r w:rsidRPr="004E2B84">
        <w:rPr>
          <w:rFonts w:ascii="Times New Roman" w:eastAsia="Times New Roman" w:hAnsi="Times New Roman" w:cs="Times New Roman"/>
          <w:sz w:val="28"/>
          <w:szCs w:val="28"/>
        </w:rPr>
        <w:softHyphen/>
        <w:t>нии , включая предложения с глаголом to be;</w:t>
      </w:r>
    </w:p>
    <w:p w:rsidR="004E2B84" w:rsidRPr="004E2B84" w:rsidRDefault="004E2B84" w:rsidP="00C25698">
      <w:pPr>
        <w:numPr>
          <w:ilvl w:val="0"/>
          <w:numId w:val="35"/>
        </w:num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наречие enough; </w:t>
      </w:r>
    </w:p>
    <w:p w:rsidR="004E2B84" w:rsidRPr="004E2B84" w:rsidRDefault="004E2B84" w:rsidP="00C25698">
      <w:pPr>
        <w:numPr>
          <w:ilvl w:val="0"/>
          <w:numId w:val="35"/>
        </w:num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формы Past Perfect в повествовательных, отрицатель</w:t>
      </w:r>
      <w:r w:rsidRPr="004E2B84">
        <w:rPr>
          <w:rFonts w:ascii="Times New Roman" w:eastAsia="Times New Roman" w:hAnsi="Times New Roman" w:cs="Times New Roman"/>
          <w:sz w:val="28"/>
          <w:szCs w:val="28"/>
        </w:rPr>
        <w:softHyphen/>
        <w:t>ных предложениях и вопросах различных типов;</w:t>
      </w:r>
    </w:p>
    <w:p w:rsidR="004E2B84" w:rsidRPr="004E2B84" w:rsidRDefault="004E2B84" w:rsidP="00C25698">
      <w:pPr>
        <w:numPr>
          <w:ilvl w:val="0"/>
          <w:numId w:val="35"/>
        </w:num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временные формы Future Progressive в повествователь</w:t>
      </w:r>
      <w:r w:rsidRPr="004E2B84">
        <w:rPr>
          <w:rFonts w:ascii="Times New Roman" w:eastAsia="Times New Roman" w:hAnsi="Times New Roman" w:cs="Times New Roman"/>
          <w:sz w:val="28"/>
          <w:szCs w:val="28"/>
        </w:rPr>
        <w:softHyphen/>
        <w:t>ных, отрицательных предложениях и вопросах различныхтипов;</w:t>
      </w:r>
    </w:p>
    <w:p w:rsidR="004E2B84" w:rsidRPr="004E2B84" w:rsidRDefault="004E2B84" w:rsidP="00C25698">
      <w:pPr>
        <w:numPr>
          <w:ilvl w:val="0"/>
          <w:numId w:val="35"/>
        </w:numPr>
        <w:spacing w:after="0" w:line="240" w:lineRule="auto"/>
        <w:jc w:val="both"/>
        <w:rPr>
          <w:rFonts w:ascii="Times New Roman" w:eastAsia="Times New Roman" w:hAnsi="Times New Roman" w:cs="Times New Roman"/>
          <w:sz w:val="28"/>
          <w:szCs w:val="28"/>
          <w:lang w:val="en-US"/>
        </w:rPr>
      </w:pPr>
      <w:r w:rsidRPr="004E2B84">
        <w:rPr>
          <w:rFonts w:ascii="Times New Roman" w:eastAsia="Times New Roman" w:hAnsi="Times New Roman" w:cs="Times New Roman"/>
          <w:sz w:val="28"/>
          <w:szCs w:val="28"/>
        </w:rPr>
        <w:t>рассмотрение</w:t>
      </w:r>
      <w:r w:rsidRPr="004E2B84">
        <w:rPr>
          <w:rFonts w:ascii="Times New Roman" w:eastAsia="Times New Roman" w:hAnsi="Times New Roman" w:cs="Times New Roman"/>
          <w:sz w:val="28"/>
          <w:szCs w:val="28"/>
          <w:lang w:val="en-US"/>
        </w:rPr>
        <w:t xml:space="preserve"> </w:t>
      </w:r>
      <w:r w:rsidRPr="004E2B84">
        <w:rPr>
          <w:rFonts w:ascii="Times New Roman" w:eastAsia="Times New Roman" w:hAnsi="Times New Roman" w:cs="Times New Roman"/>
          <w:sz w:val="28"/>
          <w:szCs w:val="28"/>
        </w:rPr>
        <w:t>грамматических</w:t>
      </w:r>
      <w:r w:rsidRPr="004E2B84">
        <w:rPr>
          <w:rFonts w:ascii="Times New Roman" w:eastAsia="Times New Roman" w:hAnsi="Times New Roman" w:cs="Times New Roman"/>
          <w:sz w:val="28"/>
          <w:szCs w:val="28"/>
          <w:lang w:val="en-US"/>
        </w:rPr>
        <w:t xml:space="preserve"> </w:t>
      </w:r>
      <w:r w:rsidRPr="004E2B84">
        <w:rPr>
          <w:rFonts w:ascii="Times New Roman" w:eastAsia="Times New Roman" w:hAnsi="Times New Roman" w:cs="Times New Roman"/>
          <w:sz w:val="28"/>
          <w:szCs w:val="28"/>
        </w:rPr>
        <w:t>времён</w:t>
      </w:r>
      <w:r w:rsidRPr="004E2B84">
        <w:rPr>
          <w:rFonts w:ascii="Times New Roman" w:eastAsia="Times New Roman" w:hAnsi="Times New Roman" w:cs="Times New Roman"/>
          <w:sz w:val="28"/>
          <w:szCs w:val="28"/>
          <w:lang w:val="en-US"/>
        </w:rPr>
        <w:t xml:space="preserve"> Past Progressive </w:t>
      </w:r>
      <w:r w:rsidRPr="004E2B84">
        <w:rPr>
          <w:rFonts w:ascii="Times New Roman" w:eastAsia="Times New Roman" w:hAnsi="Times New Roman" w:cs="Times New Roman"/>
          <w:sz w:val="28"/>
          <w:szCs w:val="28"/>
        </w:rPr>
        <w:t>и</w:t>
      </w:r>
      <w:r w:rsidRPr="004E2B84">
        <w:rPr>
          <w:rFonts w:ascii="Times New Roman" w:eastAsia="Times New Roman" w:hAnsi="Times New Roman" w:cs="Times New Roman"/>
          <w:sz w:val="28"/>
          <w:szCs w:val="28"/>
          <w:lang w:val="en-US"/>
        </w:rPr>
        <w:t xml:space="preserve"> Future Progressive; Past Simple, Past Progressive </w:t>
      </w:r>
      <w:r w:rsidRPr="004E2B84">
        <w:rPr>
          <w:rFonts w:ascii="Times New Roman" w:eastAsia="Times New Roman" w:hAnsi="Times New Roman" w:cs="Times New Roman"/>
          <w:sz w:val="28"/>
          <w:szCs w:val="28"/>
        </w:rPr>
        <w:t>и</w:t>
      </w:r>
      <w:r w:rsidRPr="004E2B84">
        <w:rPr>
          <w:rFonts w:ascii="Times New Roman" w:eastAsia="Times New Roman" w:hAnsi="Times New Roman" w:cs="Times New Roman"/>
          <w:sz w:val="28"/>
          <w:szCs w:val="28"/>
          <w:lang w:val="en-US"/>
        </w:rPr>
        <w:t xml:space="preserve"> Past Perfect </w:t>
      </w:r>
      <w:r w:rsidRPr="004E2B84">
        <w:rPr>
          <w:rFonts w:ascii="Times New Roman" w:eastAsia="Times New Roman" w:hAnsi="Times New Roman" w:cs="Times New Roman"/>
          <w:sz w:val="28"/>
          <w:szCs w:val="28"/>
        </w:rPr>
        <w:t>в</w:t>
      </w:r>
      <w:r w:rsidRPr="004E2B84">
        <w:rPr>
          <w:rFonts w:ascii="Times New Roman" w:eastAsia="Times New Roman" w:hAnsi="Times New Roman" w:cs="Times New Roman"/>
          <w:sz w:val="28"/>
          <w:szCs w:val="28"/>
          <w:lang w:val="en-US"/>
        </w:rPr>
        <w:t xml:space="preserve"> </w:t>
      </w:r>
      <w:r w:rsidRPr="004E2B84">
        <w:rPr>
          <w:rFonts w:ascii="Times New Roman" w:eastAsia="Times New Roman" w:hAnsi="Times New Roman" w:cs="Times New Roman"/>
          <w:sz w:val="28"/>
          <w:szCs w:val="28"/>
        </w:rPr>
        <w:t>оппозиции</w:t>
      </w:r>
      <w:r w:rsidRPr="004E2B84">
        <w:rPr>
          <w:rFonts w:ascii="Times New Roman" w:eastAsia="Times New Roman" w:hAnsi="Times New Roman" w:cs="Times New Roman"/>
          <w:sz w:val="28"/>
          <w:szCs w:val="28"/>
          <w:lang w:val="en-US"/>
        </w:rPr>
        <w:t xml:space="preserve"> </w:t>
      </w:r>
      <w:r w:rsidRPr="004E2B84">
        <w:rPr>
          <w:rFonts w:ascii="Times New Roman" w:eastAsia="Times New Roman" w:hAnsi="Times New Roman" w:cs="Times New Roman"/>
          <w:sz w:val="28"/>
          <w:szCs w:val="28"/>
        </w:rPr>
        <w:t>друг</w:t>
      </w:r>
      <w:r w:rsidRPr="004E2B84">
        <w:rPr>
          <w:rFonts w:ascii="Times New Roman" w:eastAsia="Times New Roman" w:hAnsi="Times New Roman" w:cs="Times New Roman"/>
          <w:sz w:val="28"/>
          <w:szCs w:val="28"/>
          <w:lang w:val="en-US"/>
        </w:rPr>
        <w:t xml:space="preserve"> </w:t>
      </w:r>
      <w:r w:rsidRPr="004E2B84">
        <w:rPr>
          <w:rFonts w:ascii="Times New Roman" w:eastAsia="Times New Roman" w:hAnsi="Times New Roman" w:cs="Times New Roman"/>
          <w:sz w:val="28"/>
          <w:szCs w:val="28"/>
        </w:rPr>
        <w:t>к</w:t>
      </w:r>
      <w:r w:rsidRPr="004E2B84">
        <w:rPr>
          <w:rFonts w:ascii="Times New Roman" w:eastAsia="Times New Roman" w:hAnsi="Times New Roman" w:cs="Times New Roman"/>
          <w:sz w:val="28"/>
          <w:szCs w:val="28"/>
          <w:lang w:val="en-US"/>
        </w:rPr>
        <w:t xml:space="preserve"> </w:t>
      </w:r>
      <w:r w:rsidRPr="004E2B84">
        <w:rPr>
          <w:rFonts w:ascii="Times New Roman" w:eastAsia="Times New Roman" w:hAnsi="Times New Roman" w:cs="Times New Roman"/>
          <w:sz w:val="28"/>
          <w:szCs w:val="28"/>
        </w:rPr>
        <w:t>другу</w:t>
      </w:r>
      <w:r w:rsidRPr="004E2B84">
        <w:rPr>
          <w:rFonts w:ascii="Times New Roman" w:eastAsia="Times New Roman" w:hAnsi="Times New Roman" w:cs="Times New Roman"/>
          <w:sz w:val="28"/>
          <w:szCs w:val="28"/>
          <w:lang w:val="en-US"/>
        </w:rPr>
        <w:t>;</w:t>
      </w:r>
    </w:p>
    <w:p w:rsidR="004E2B84" w:rsidRPr="004E2B84" w:rsidRDefault="004E2B84" w:rsidP="00C25698">
      <w:pPr>
        <w:numPr>
          <w:ilvl w:val="0"/>
          <w:numId w:val="36"/>
        </w:numPr>
        <w:spacing w:after="0" w:line="240" w:lineRule="auto"/>
        <w:ind w:left="426"/>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перевод прямой речи в косвенную, когда предложение в прямой речи представляет собой   сообщение об общеизвест</w:t>
      </w:r>
      <w:r w:rsidRPr="004E2B84">
        <w:rPr>
          <w:rFonts w:ascii="Times New Roman" w:eastAsia="Times New Roman" w:hAnsi="Times New Roman" w:cs="Times New Roman"/>
          <w:sz w:val="28"/>
          <w:szCs w:val="28"/>
        </w:rPr>
        <w:softHyphen/>
        <w:t xml:space="preserve">ных истинах или предлагает информацию о точном времени в прошлом; выбор грамматического времени в подобных предложениях; </w:t>
      </w:r>
    </w:p>
    <w:p w:rsidR="004E2B84" w:rsidRPr="004E2B84" w:rsidRDefault="004E2B84" w:rsidP="00C25698">
      <w:pPr>
        <w:numPr>
          <w:ilvl w:val="0"/>
          <w:numId w:val="37"/>
        </w:numPr>
        <w:spacing w:after="0" w:line="240" w:lineRule="auto"/>
        <w:ind w:left="426"/>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сложное дополнение после: глаголов </w:t>
      </w:r>
      <w:r w:rsidRPr="004E2B84">
        <w:rPr>
          <w:rFonts w:ascii="Times New Roman" w:eastAsia="Times New Roman" w:hAnsi="Times New Roman" w:cs="Times New Roman"/>
          <w:sz w:val="28"/>
          <w:szCs w:val="28"/>
          <w:lang w:val="en-US"/>
        </w:rPr>
        <w:t>want</w:t>
      </w:r>
      <w:r w:rsidRPr="004E2B84">
        <w:rPr>
          <w:rFonts w:ascii="Times New Roman" w:eastAsia="Times New Roman" w:hAnsi="Times New Roman" w:cs="Times New Roman"/>
          <w:sz w:val="28"/>
          <w:szCs w:val="28"/>
        </w:rPr>
        <w:t xml:space="preserve">, </w:t>
      </w:r>
      <w:r w:rsidRPr="004E2B84">
        <w:rPr>
          <w:rFonts w:ascii="Times New Roman" w:eastAsia="Times New Roman" w:hAnsi="Times New Roman" w:cs="Times New Roman"/>
          <w:sz w:val="28"/>
          <w:szCs w:val="28"/>
          <w:lang w:val="en-US"/>
        </w:rPr>
        <w:t>expect</w:t>
      </w:r>
      <w:r w:rsidRPr="004E2B84">
        <w:rPr>
          <w:rFonts w:ascii="Times New Roman" w:eastAsia="Times New Roman" w:hAnsi="Times New Roman" w:cs="Times New Roman"/>
          <w:sz w:val="28"/>
          <w:szCs w:val="28"/>
        </w:rPr>
        <w:t xml:space="preserve"> и оборота </w:t>
      </w:r>
      <w:r w:rsidRPr="004E2B84">
        <w:rPr>
          <w:rFonts w:ascii="Times New Roman" w:eastAsia="Times New Roman" w:hAnsi="Times New Roman" w:cs="Times New Roman"/>
          <w:sz w:val="28"/>
          <w:szCs w:val="28"/>
          <w:lang w:val="en-US"/>
        </w:rPr>
        <w:t>would</w:t>
      </w:r>
      <w:r w:rsidRPr="004E2B84">
        <w:rPr>
          <w:rFonts w:ascii="Times New Roman" w:eastAsia="Times New Roman" w:hAnsi="Times New Roman" w:cs="Times New Roman"/>
          <w:sz w:val="28"/>
          <w:szCs w:val="28"/>
        </w:rPr>
        <w:t xml:space="preserve"> </w:t>
      </w:r>
      <w:r w:rsidRPr="004E2B84">
        <w:rPr>
          <w:rFonts w:ascii="Times New Roman" w:eastAsia="Times New Roman" w:hAnsi="Times New Roman" w:cs="Times New Roman"/>
          <w:sz w:val="28"/>
          <w:szCs w:val="28"/>
          <w:lang w:val="en-US"/>
        </w:rPr>
        <w:t>like</w:t>
      </w:r>
      <w:r w:rsidRPr="004E2B84">
        <w:rPr>
          <w:rFonts w:ascii="Times New Roman" w:eastAsia="Times New Roman" w:hAnsi="Times New Roman" w:cs="Times New Roman"/>
          <w:sz w:val="28"/>
          <w:szCs w:val="28"/>
        </w:rPr>
        <w:t>,</w:t>
      </w:r>
      <w:r w:rsidRPr="004E2B84">
        <w:rPr>
          <w:rFonts w:ascii="Times New Roman" w:eastAsia="Times New Roman" w:hAnsi="Times New Roman" w:cs="Times New Roman"/>
          <w:sz w:val="28"/>
          <w:szCs w:val="28"/>
        </w:rPr>
        <w:tab/>
        <w:t xml:space="preserve">глаголов чувственного восприятия </w:t>
      </w:r>
      <w:r w:rsidRPr="004E2B84">
        <w:rPr>
          <w:rFonts w:ascii="Times New Roman" w:eastAsia="Times New Roman" w:hAnsi="Times New Roman" w:cs="Times New Roman"/>
          <w:sz w:val="28"/>
          <w:szCs w:val="28"/>
          <w:lang w:val="en-US"/>
        </w:rPr>
        <w:t>see</w:t>
      </w:r>
      <w:r w:rsidRPr="004E2B84">
        <w:rPr>
          <w:rFonts w:ascii="Times New Roman" w:eastAsia="Times New Roman" w:hAnsi="Times New Roman" w:cs="Times New Roman"/>
          <w:sz w:val="28"/>
          <w:szCs w:val="28"/>
        </w:rPr>
        <w:t xml:space="preserve">, </w:t>
      </w:r>
      <w:r w:rsidRPr="004E2B84">
        <w:rPr>
          <w:rFonts w:ascii="Times New Roman" w:eastAsia="Times New Roman" w:hAnsi="Times New Roman" w:cs="Times New Roman"/>
          <w:sz w:val="28"/>
          <w:szCs w:val="28"/>
          <w:lang w:val="en-US"/>
        </w:rPr>
        <w:t>hear</w:t>
      </w:r>
      <w:r w:rsidRPr="004E2B84">
        <w:rPr>
          <w:rFonts w:ascii="Times New Roman" w:eastAsia="Times New Roman" w:hAnsi="Times New Roman" w:cs="Times New Roman"/>
          <w:sz w:val="28"/>
          <w:szCs w:val="28"/>
        </w:rPr>
        <w:t xml:space="preserve">, </w:t>
      </w:r>
      <w:r w:rsidRPr="004E2B84">
        <w:rPr>
          <w:rFonts w:ascii="Times New Roman" w:eastAsia="Times New Roman" w:hAnsi="Times New Roman" w:cs="Times New Roman"/>
          <w:sz w:val="28"/>
          <w:szCs w:val="28"/>
          <w:lang w:val="en-US"/>
        </w:rPr>
        <w:t>feel</w:t>
      </w:r>
      <w:r w:rsidRPr="004E2B84">
        <w:rPr>
          <w:rFonts w:ascii="Times New Roman" w:eastAsia="Times New Roman" w:hAnsi="Times New Roman" w:cs="Times New Roman"/>
          <w:sz w:val="28"/>
          <w:szCs w:val="28"/>
        </w:rPr>
        <w:t xml:space="preserve">, </w:t>
      </w:r>
      <w:r w:rsidRPr="004E2B84">
        <w:rPr>
          <w:rFonts w:ascii="Times New Roman" w:eastAsia="Times New Roman" w:hAnsi="Times New Roman" w:cs="Times New Roman"/>
          <w:sz w:val="28"/>
          <w:szCs w:val="28"/>
          <w:lang w:val="en-US"/>
        </w:rPr>
        <w:t>watch</w:t>
      </w:r>
      <w:r w:rsidRPr="004E2B84">
        <w:rPr>
          <w:rFonts w:ascii="Times New Roman" w:eastAsia="Times New Roman" w:hAnsi="Times New Roman" w:cs="Times New Roman"/>
          <w:sz w:val="28"/>
          <w:szCs w:val="28"/>
        </w:rPr>
        <w:t xml:space="preserve"> </w:t>
      </w:r>
      <w:r w:rsidRPr="004E2B84">
        <w:rPr>
          <w:rFonts w:ascii="Times New Roman" w:eastAsia="Times New Roman" w:hAnsi="Times New Roman" w:cs="Times New Roman"/>
          <w:sz w:val="28"/>
          <w:szCs w:val="28"/>
          <w:lang w:val="en-US"/>
        </w:rPr>
        <w:t>etc</w:t>
      </w:r>
      <w:r w:rsidRPr="004E2B84">
        <w:rPr>
          <w:rFonts w:ascii="Times New Roman" w:eastAsia="Times New Roman" w:hAnsi="Times New Roman" w:cs="Times New Roman"/>
          <w:sz w:val="28"/>
          <w:szCs w:val="28"/>
        </w:rPr>
        <w:t xml:space="preserve">. ,глагола make в значении «заставлять» в активном и пассивном залоге </w:t>
      </w:r>
    </w:p>
    <w:p w:rsidR="004E2B84" w:rsidRPr="004E2B84" w:rsidRDefault="004E2B84" w:rsidP="00C25698">
      <w:pPr>
        <w:numPr>
          <w:ilvl w:val="0"/>
          <w:numId w:val="37"/>
        </w:numPr>
        <w:spacing w:after="0" w:line="240" w:lineRule="auto"/>
        <w:ind w:left="426"/>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предложения с глаголом let в активном залоге и струк</w:t>
      </w:r>
      <w:r w:rsidRPr="004E2B84">
        <w:rPr>
          <w:rFonts w:ascii="Times New Roman" w:eastAsia="Times New Roman" w:hAnsi="Times New Roman" w:cs="Times New Roman"/>
          <w:sz w:val="28"/>
          <w:szCs w:val="28"/>
        </w:rPr>
        <w:softHyphen/>
        <w:t>тура to be allowed to do something;</w:t>
      </w:r>
    </w:p>
    <w:p w:rsidR="004E2B84" w:rsidRPr="004E2B84" w:rsidRDefault="004E2B84" w:rsidP="00C25698">
      <w:pPr>
        <w:numPr>
          <w:ilvl w:val="0"/>
          <w:numId w:val="37"/>
        </w:numPr>
        <w:spacing w:after="0" w:line="240" w:lineRule="auto"/>
        <w:ind w:left="426"/>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причастие I и причастие II; </w:t>
      </w:r>
    </w:p>
    <w:p w:rsidR="004E2B84" w:rsidRPr="004E2B84" w:rsidRDefault="004E2B84" w:rsidP="00C25698">
      <w:pPr>
        <w:numPr>
          <w:ilvl w:val="0"/>
          <w:numId w:val="37"/>
        </w:numPr>
        <w:spacing w:after="0" w:line="240" w:lineRule="auto"/>
        <w:ind w:left="426"/>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семантические различия и различия в функционировании причастий I и II;</w:t>
      </w:r>
    </w:p>
    <w:p w:rsidR="004E2B84" w:rsidRPr="004E2B84" w:rsidRDefault="004E2B84" w:rsidP="00C25698">
      <w:pPr>
        <w:numPr>
          <w:ilvl w:val="0"/>
          <w:numId w:val="37"/>
        </w:numPr>
        <w:spacing w:after="0" w:line="240" w:lineRule="auto"/>
        <w:ind w:left="426"/>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4E2B84" w:rsidRPr="004E2B84" w:rsidRDefault="004E2B84" w:rsidP="00C25698">
      <w:pPr>
        <w:numPr>
          <w:ilvl w:val="0"/>
          <w:numId w:val="37"/>
        </w:numPr>
        <w:spacing w:after="0" w:line="240" w:lineRule="auto"/>
        <w:ind w:left="426"/>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Восклицательные предложения по следующим моде</w:t>
      </w:r>
      <w:r w:rsidRPr="004E2B84">
        <w:rPr>
          <w:rFonts w:ascii="Times New Roman" w:eastAsia="Times New Roman" w:hAnsi="Times New Roman" w:cs="Times New Roman"/>
          <w:sz w:val="28"/>
          <w:szCs w:val="28"/>
        </w:rPr>
        <w:softHyphen/>
        <w:t xml:space="preserve">лям:What wonderful weather! </w:t>
      </w:r>
      <w:r w:rsidRPr="004E2B84">
        <w:rPr>
          <w:rFonts w:ascii="Times New Roman" w:eastAsia="Times New Roman" w:hAnsi="Times New Roman" w:cs="Times New Roman"/>
          <w:sz w:val="28"/>
          <w:szCs w:val="28"/>
          <w:lang w:val="en-US"/>
        </w:rPr>
        <w:t xml:space="preserve">How wonderful the weather is! He is such a good doctor! </w:t>
      </w:r>
      <w:r w:rsidRPr="004E2B84">
        <w:rPr>
          <w:rFonts w:ascii="Times New Roman" w:eastAsia="Times New Roman" w:hAnsi="Times New Roman" w:cs="Times New Roman"/>
          <w:sz w:val="28"/>
          <w:szCs w:val="28"/>
        </w:rPr>
        <w:t>The film is so interesting!;</w:t>
      </w:r>
    </w:p>
    <w:p w:rsidR="004E2B84" w:rsidRPr="004E2B84" w:rsidRDefault="004E2B84" w:rsidP="00C25698">
      <w:pPr>
        <w:numPr>
          <w:ilvl w:val="0"/>
          <w:numId w:val="37"/>
        </w:numPr>
        <w:spacing w:after="0" w:line="240" w:lineRule="auto"/>
        <w:ind w:left="426"/>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Фиксированный порядок слов в английском предложении – порядок следования членов предложения, возможность изменения постановки наречия времени и места в предложении.</w:t>
      </w:r>
    </w:p>
    <w:p w:rsidR="004E2B84" w:rsidRPr="004E2B84" w:rsidRDefault="004E2B84" w:rsidP="004E2B84">
      <w:pPr>
        <w:widowControl w:val="0"/>
        <w:shd w:val="clear" w:color="auto" w:fill="FFFFFF"/>
        <w:tabs>
          <w:tab w:val="left" w:pos="254"/>
        </w:tabs>
        <w:autoSpaceDE w:val="0"/>
        <w:autoSpaceDN w:val="0"/>
        <w:adjustRightInd w:val="0"/>
        <w:spacing w:before="10" w:after="0" w:line="240" w:lineRule="auto"/>
        <w:ind w:left="-284" w:right="34"/>
        <w:jc w:val="both"/>
        <w:rPr>
          <w:rFonts w:ascii="Times New Roman" w:eastAsia="Times New Roman" w:hAnsi="Times New Roman" w:cs="Times New Roman"/>
          <w:i/>
          <w:spacing w:val="-4"/>
          <w:sz w:val="28"/>
          <w:szCs w:val="28"/>
        </w:rPr>
      </w:pPr>
      <w:r w:rsidRPr="004E2B84">
        <w:rPr>
          <w:rFonts w:ascii="Times New Roman" w:eastAsia="Times New Roman" w:hAnsi="Times New Roman" w:cs="Times New Roman"/>
          <w:i/>
          <w:spacing w:val="-4"/>
          <w:sz w:val="28"/>
          <w:szCs w:val="28"/>
        </w:rPr>
        <w:t>основные нормы речевого этикета:</w:t>
      </w:r>
    </w:p>
    <w:p w:rsidR="004E2B84" w:rsidRPr="004E2B84" w:rsidRDefault="004E2B84" w:rsidP="00C25698">
      <w:pPr>
        <w:widowControl w:val="0"/>
        <w:numPr>
          <w:ilvl w:val="0"/>
          <w:numId w:val="38"/>
        </w:numPr>
        <w:shd w:val="clear" w:color="auto" w:fill="FFFFFF"/>
        <w:tabs>
          <w:tab w:val="left" w:pos="254"/>
        </w:tabs>
        <w:autoSpaceDE w:val="0"/>
        <w:autoSpaceDN w:val="0"/>
        <w:adjustRightInd w:val="0"/>
        <w:spacing w:before="10" w:after="0" w:line="240" w:lineRule="auto"/>
        <w:ind w:right="34"/>
        <w:jc w:val="both"/>
        <w:rPr>
          <w:rFonts w:ascii="Times New Roman" w:eastAsia="Times New Roman" w:hAnsi="Times New Roman" w:cs="Times New Roman"/>
          <w:sz w:val="28"/>
          <w:szCs w:val="28"/>
        </w:rPr>
      </w:pPr>
      <w:r w:rsidRPr="004E2B84">
        <w:rPr>
          <w:rFonts w:ascii="Times New Roman" w:eastAsia="Times New Roman" w:hAnsi="Times New Roman" w:cs="Times New Roman"/>
          <w:spacing w:val="-4"/>
          <w:sz w:val="28"/>
          <w:szCs w:val="28"/>
        </w:rPr>
        <w:t>реплики-клише, наиболее рас</w:t>
      </w:r>
      <w:r w:rsidRPr="004E2B84">
        <w:rPr>
          <w:rFonts w:ascii="Times New Roman" w:eastAsia="Times New Roman" w:hAnsi="Times New Roman" w:cs="Times New Roman"/>
          <w:spacing w:val="-5"/>
          <w:sz w:val="28"/>
          <w:szCs w:val="28"/>
        </w:rPr>
        <w:t xml:space="preserve">пространенная оценочная лексика, принятые в стране изучаемого </w:t>
      </w:r>
      <w:r w:rsidRPr="004E2B84">
        <w:rPr>
          <w:rFonts w:ascii="Times New Roman" w:eastAsia="Times New Roman" w:hAnsi="Times New Roman" w:cs="Times New Roman"/>
          <w:sz w:val="28"/>
          <w:szCs w:val="28"/>
        </w:rPr>
        <w:t>языка;</w:t>
      </w:r>
    </w:p>
    <w:p w:rsidR="004E2B84" w:rsidRPr="004E2B84" w:rsidRDefault="004E2B84" w:rsidP="004E2B84">
      <w:pPr>
        <w:widowControl w:val="0"/>
        <w:shd w:val="clear" w:color="auto" w:fill="FFFFFF"/>
        <w:tabs>
          <w:tab w:val="left" w:pos="254"/>
        </w:tabs>
        <w:autoSpaceDE w:val="0"/>
        <w:autoSpaceDN w:val="0"/>
        <w:adjustRightInd w:val="0"/>
        <w:spacing w:before="38" w:after="0" w:line="240" w:lineRule="auto"/>
        <w:ind w:left="-284" w:right="48"/>
        <w:jc w:val="both"/>
        <w:rPr>
          <w:rFonts w:ascii="Times New Roman" w:eastAsia="Times New Roman" w:hAnsi="Times New Roman" w:cs="Times New Roman"/>
          <w:spacing w:val="-3"/>
          <w:sz w:val="28"/>
          <w:szCs w:val="28"/>
        </w:rPr>
      </w:pPr>
      <w:r w:rsidRPr="004E2B84">
        <w:rPr>
          <w:rFonts w:ascii="Times New Roman" w:eastAsia="Times New Roman" w:hAnsi="Times New Roman" w:cs="Times New Roman"/>
          <w:i/>
          <w:spacing w:val="-3"/>
          <w:sz w:val="28"/>
          <w:szCs w:val="28"/>
        </w:rPr>
        <w:t>роль владения иностранными языками в современном мире</w:t>
      </w:r>
      <w:r w:rsidRPr="004E2B84">
        <w:rPr>
          <w:rFonts w:ascii="Times New Roman" w:eastAsia="Times New Roman" w:hAnsi="Times New Roman" w:cs="Times New Roman"/>
          <w:spacing w:val="-3"/>
          <w:sz w:val="28"/>
          <w:szCs w:val="28"/>
        </w:rPr>
        <w:t xml:space="preserve">: </w:t>
      </w:r>
    </w:p>
    <w:p w:rsidR="004E2B84" w:rsidRPr="004E2B84" w:rsidRDefault="004E2B84" w:rsidP="00C25698">
      <w:pPr>
        <w:widowControl w:val="0"/>
        <w:numPr>
          <w:ilvl w:val="0"/>
          <w:numId w:val="38"/>
        </w:numPr>
        <w:shd w:val="clear" w:color="auto" w:fill="FFFFFF"/>
        <w:tabs>
          <w:tab w:val="left" w:pos="254"/>
        </w:tabs>
        <w:autoSpaceDE w:val="0"/>
        <w:autoSpaceDN w:val="0"/>
        <w:adjustRightInd w:val="0"/>
        <w:spacing w:before="38" w:after="0" w:line="240" w:lineRule="auto"/>
        <w:ind w:right="48"/>
        <w:jc w:val="both"/>
        <w:rPr>
          <w:rFonts w:ascii="Times New Roman" w:eastAsia="Times New Roman" w:hAnsi="Times New Roman" w:cs="Times New Roman"/>
          <w:spacing w:val="-5"/>
          <w:sz w:val="28"/>
          <w:szCs w:val="28"/>
        </w:rPr>
      </w:pPr>
      <w:r w:rsidRPr="004E2B84">
        <w:rPr>
          <w:rFonts w:ascii="Times New Roman" w:eastAsia="Times New Roman" w:hAnsi="Times New Roman" w:cs="Times New Roman"/>
          <w:spacing w:val="-3"/>
          <w:sz w:val="28"/>
          <w:szCs w:val="28"/>
        </w:rPr>
        <w:t>осо</w:t>
      </w:r>
      <w:r w:rsidRPr="004E2B84">
        <w:rPr>
          <w:rFonts w:ascii="Times New Roman" w:eastAsia="Times New Roman" w:hAnsi="Times New Roman" w:cs="Times New Roman"/>
          <w:spacing w:val="-4"/>
          <w:sz w:val="28"/>
          <w:szCs w:val="28"/>
        </w:rPr>
        <w:t xml:space="preserve">бенности образа жизни, быта, культуры стран изучаемого языка (всемирно известные достопримечательности, выдающиеся люди </w:t>
      </w:r>
      <w:r w:rsidRPr="004E2B84">
        <w:rPr>
          <w:rFonts w:ascii="Times New Roman" w:eastAsia="Times New Roman" w:hAnsi="Times New Roman" w:cs="Times New Roman"/>
          <w:spacing w:val="-5"/>
          <w:sz w:val="28"/>
          <w:szCs w:val="28"/>
        </w:rPr>
        <w:t xml:space="preserve">и их вклад в мировую культуру); </w:t>
      </w:r>
    </w:p>
    <w:p w:rsidR="004E2B84" w:rsidRPr="004E2B84" w:rsidRDefault="004E2B84" w:rsidP="00C25698">
      <w:pPr>
        <w:widowControl w:val="0"/>
        <w:numPr>
          <w:ilvl w:val="0"/>
          <w:numId w:val="38"/>
        </w:numPr>
        <w:shd w:val="clear" w:color="auto" w:fill="FFFFFF"/>
        <w:tabs>
          <w:tab w:val="left" w:pos="254"/>
        </w:tabs>
        <w:autoSpaceDE w:val="0"/>
        <w:autoSpaceDN w:val="0"/>
        <w:adjustRightInd w:val="0"/>
        <w:spacing w:before="38" w:after="0" w:line="240" w:lineRule="auto"/>
        <w:ind w:right="48"/>
        <w:jc w:val="both"/>
        <w:rPr>
          <w:rFonts w:ascii="Times New Roman" w:eastAsia="Times New Roman" w:hAnsi="Times New Roman" w:cs="Times New Roman"/>
          <w:sz w:val="28"/>
          <w:szCs w:val="28"/>
        </w:rPr>
      </w:pPr>
      <w:r w:rsidRPr="004E2B84">
        <w:rPr>
          <w:rFonts w:ascii="Times New Roman" w:eastAsia="Times New Roman" w:hAnsi="Times New Roman" w:cs="Times New Roman"/>
          <w:spacing w:val="-5"/>
          <w:sz w:val="28"/>
          <w:szCs w:val="28"/>
        </w:rPr>
        <w:lastRenderedPageBreak/>
        <w:t xml:space="preserve">сходство и различия в традициях </w:t>
      </w:r>
      <w:r w:rsidRPr="004E2B84">
        <w:rPr>
          <w:rFonts w:ascii="Times New Roman" w:eastAsia="Times New Roman" w:hAnsi="Times New Roman" w:cs="Times New Roman"/>
          <w:sz w:val="28"/>
          <w:szCs w:val="28"/>
        </w:rPr>
        <w:t>своей страны и стран изучаемого языка;</w:t>
      </w:r>
      <w:r w:rsidRPr="004E2B84">
        <w:rPr>
          <w:rFonts w:ascii="Times New Roman" w:eastAsia="Times New Roman" w:hAnsi="Times New Roman" w:cs="Times New Roman"/>
          <w:b/>
          <w:bCs/>
          <w:sz w:val="28"/>
          <w:szCs w:val="28"/>
        </w:rPr>
        <w:t xml:space="preserve">  </w:t>
      </w:r>
    </w:p>
    <w:p w:rsidR="004E2B84" w:rsidRPr="004E2B84" w:rsidRDefault="004E2B84" w:rsidP="004E2B84">
      <w:pPr>
        <w:widowControl w:val="0"/>
        <w:shd w:val="clear" w:color="auto" w:fill="FFFFFF"/>
        <w:tabs>
          <w:tab w:val="left" w:pos="254"/>
        </w:tabs>
        <w:autoSpaceDE w:val="0"/>
        <w:autoSpaceDN w:val="0"/>
        <w:adjustRightInd w:val="0"/>
        <w:spacing w:before="38" w:after="0" w:line="240" w:lineRule="auto"/>
        <w:ind w:left="33" w:right="48"/>
        <w:jc w:val="both"/>
        <w:rPr>
          <w:rFonts w:ascii="Times New Roman" w:eastAsia="Times New Roman" w:hAnsi="Times New Roman" w:cs="Times New Roman"/>
          <w:b/>
          <w:bCs/>
          <w:sz w:val="28"/>
          <w:szCs w:val="28"/>
        </w:rPr>
      </w:pPr>
      <w:r w:rsidRPr="004E2B84">
        <w:rPr>
          <w:rFonts w:ascii="Times New Roman" w:eastAsia="Times New Roman" w:hAnsi="Times New Roman" w:cs="Times New Roman"/>
          <w:b/>
          <w:bCs/>
          <w:sz w:val="28"/>
          <w:szCs w:val="28"/>
        </w:rPr>
        <w:t xml:space="preserve">уметь </w:t>
      </w:r>
    </w:p>
    <w:p w:rsidR="004E2B84" w:rsidRPr="004E2B84" w:rsidRDefault="004E2B84" w:rsidP="004E2B84">
      <w:pPr>
        <w:widowControl w:val="0"/>
        <w:shd w:val="clear" w:color="auto" w:fill="FFFFFF"/>
        <w:tabs>
          <w:tab w:val="left" w:pos="254"/>
        </w:tabs>
        <w:autoSpaceDE w:val="0"/>
        <w:autoSpaceDN w:val="0"/>
        <w:adjustRightInd w:val="0"/>
        <w:spacing w:before="38" w:after="0" w:line="240" w:lineRule="auto"/>
        <w:ind w:left="33" w:right="48"/>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      </w:t>
      </w:r>
      <w:r w:rsidRPr="004E2B84">
        <w:rPr>
          <w:rFonts w:ascii="Times New Roman" w:eastAsia="Times New Roman" w:hAnsi="Times New Roman" w:cs="Times New Roman"/>
          <w:bCs/>
          <w:i/>
          <w:iCs/>
          <w:spacing w:val="-15"/>
          <w:sz w:val="28"/>
          <w:szCs w:val="28"/>
        </w:rPr>
        <w:t>говорение</w:t>
      </w:r>
    </w:p>
    <w:p w:rsidR="004E2B84" w:rsidRPr="004E2B84" w:rsidRDefault="004E2B84" w:rsidP="00C25698">
      <w:pPr>
        <w:widowControl w:val="0"/>
        <w:numPr>
          <w:ilvl w:val="0"/>
          <w:numId w:val="32"/>
        </w:numPr>
        <w:shd w:val="clear" w:color="auto" w:fill="FFFFFF"/>
        <w:tabs>
          <w:tab w:val="left" w:pos="254"/>
        </w:tabs>
        <w:autoSpaceDE w:val="0"/>
        <w:autoSpaceDN w:val="0"/>
        <w:adjustRightInd w:val="0"/>
        <w:spacing w:before="29" w:after="0" w:line="240" w:lineRule="auto"/>
        <w:ind w:left="720" w:right="62"/>
        <w:jc w:val="both"/>
        <w:rPr>
          <w:rFonts w:ascii="Times New Roman" w:eastAsia="Times New Roman" w:hAnsi="Times New Roman" w:cs="Times New Roman"/>
          <w:sz w:val="28"/>
          <w:szCs w:val="28"/>
        </w:rPr>
      </w:pPr>
      <w:r w:rsidRPr="004E2B84">
        <w:rPr>
          <w:rFonts w:ascii="Times New Roman" w:eastAsia="Times New Roman" w:hAnsi="Times New Roman" w:cs="Times New Roman"/>
          <w:spacing w:val="-6"/>
          <w:sz w:val="28"/>
          <w:szCs w:val="28"/>
        </w:rPr>
        <w:t xml:space="preserve">начинать, вести/поддерживать </w:t>
      </w:r>
      <w:r w:rsidRPr="004E2B84">
        <w:rPr>
          <w:rFonts w:ascii="Times New Roman" w:eastAsia="Times New Roman" w:hAnsi="Times New Roman" w:cs="Times New Roman"/>
          <w:bCs/>
          <w:spacing w:val="-6"/>
          <w:sz w:val="28"/>
          <w:szCs w:val="28"/>
        </w:rPr>
        <w:t>и</w:t>
      </w:r>
      <w:r w:rsidRPr="004E2B84">
        <w:rPr>
          <w:rFonts w:ascii="Times New Roman" w:eastAsia="Times New Roman" w:hAnsi="Times New Roman" w:cs="Times New Roman"/>
          <w:b/>
          <w:bCs/>
          <w:spacing w:val="-6"/>
          <w:sz w:val="28"/>
          <w:szCs w:val="28"/>
        </w:rPr>
        <w:t xml:space="preserve"> </w:t>
      </w:r>
      <w:r w:rsidRPr="004E2B84">
        <w:rPr>
          <w:rFonts w:ascii="Times New Roman" w:eastAsia="Times New Roman" w:hAnsi="Times New Roman" w:cs="Times New Roman"/>
          <w:spacing w:val="-6"/>
          <w:sz w:val="28"/>
          <w:szCs w:val="28"/>
        </w:rPr>
        <w:t xml:space="preserve">заканчивать беседу в стандартных </w:t>
      </w:r>
      <w:r w:rsidRPr="004E2B84">
        <w:rPr>
          <w:rFonts w:ascii="Times New Roman" w:eastAsia="Times New Roman" w:hAnsi="Times New Roman" w:cs="Times New Roman"/>
          <w:spacing w:val="-4"/>
          <w:sz w:val="28"/>
          <w:szCs w:val="28"/>
        </w:rPr>
        <w:t>ситуациях общения, соблюдая нормы речевого этикета, при необ</w:t>
      </w:r>
      <w:r w:rsidRPr="004E2B84">
        <w:rPr>
          <w:rFonts w:ascii="Times New Roman" w:eastAsia="Times New Roman" w:hAnsi="Times New Roman" w:cs="Times New Roman"/>
          <w:sz w:val="28"/>
          <w:szCs w:val="28"/>
        </w:rPr>
        <w:t>ходимости переспрашивая, уточняя;</w:t>
      </w:r>
    </w:p>
    <w:p w:rsidR="004E2B84" w:rsidRPr="004E2B84" w:rsidRDefault="004E2B84" w:rsidP="00C25698">
      <w:pPr>
        <w:widowControl w:val="0"/>
        <w:numPr>
          <w:ilvl w:val="0"/>
          <w:numId w:val="32"/>
        </w:numPr>
        <w:shd w:val="clear" w:color="auto" w:fill="FFFFFF"/>
        <w:tabs>
          <w:tab w:val="left" w:pos="254"/>
        </w:tabs>
        <w:autoSpaceDE w:val="0"/>
        <w:autoSpaceDN w:val="0"/>
        <w:adjustRightInd w:val="0"/>
        <w:spacing w:before="19" w:after="0" w:line="240" w:lineRule="auto"/>
        <w:ind w:left="720" w:right="77"/>
        <w:jc w:val="both"/>
        <w:rPr>
          <w:rFonts w:ascii="Times New Roman" w:eastAsia="Times New Roman" w:hAnsi="Times New Roman" w:cs="Times New Roman"/>
          <w:sz w:val="28"/>
          <w:szCs w:val="28"/>
        </w:rPr>
      </w:pPr>
      <w:r w:rsidRPr="004E2B84">
        <w:rPr>
          <w:rFonts w:ascii="Times New Roman" w:eastAsia="Times New Roman" w:hAnsi="Times New Roman" w:cs="Times New Roman"/>
          <w:spacing w:val="-7"/>
          <w:sz w:val="28"/>
          <w:szCs w:val="28"/>
        </w:rPr>
        <w:t xml:space="preserve">расспрашивать собеседника </w:t>
      </w:r>
      <w:r w:rsidRPr="004E2B84">
        <w:rPr>
          <w:rFonts w:ascii="Times New Roman" w:eastAsia="Times New Roman" w:hAnsi="Times New Roman" w:cs="Times New Roman"/>
          <w:bCs/>
          <w:spacing w:val="-7"/>
          <w:sz w:val="28"/>
          <w:szCs w:val="28"/>
        </w:rPr>
        <w:t>и</w:t>
      </w:r>
      <w:r w:rsidRPr="004E2B84">
        <w:rPr>
          <w:rFonts w:ascii="Times New Roman" w:eastAsia="Times New Roman" w:hAnsi="Times New Roman" w:cs="Times New Roman"/>
          <w:b/>
          <w:bCs/>
          <w:spacing w:val="-7"/>
          <w:sz w:val="28"/>
          <w:szCs w:val="28"/>
        </w:rPr>
        <w:t xml:space="preserve"> </w:t>
      </w:r>
      <w:r w:rsidRPr="004E2B84">
        <w:rPr>
          <w:rFonts w:ascii="Times New Roman" w:eastAsia="Times New Roman" w:hAnsi="Times New Roman" w:cs="Times New Roman"/>
          <w:spacing w:val="-7"/>
          <w:sz w:val="28"/>
          <w:szCs w:val="28"/>
        </w:rPr>
        <w:t xml:space="preserve">отвечать на его вопросы, высказывая </w:t>
      </w:r>
      <w:r w:rsidRPr="004E2B84">
        <w:rPr>
          <w:rFonts w:ascii="Times New Roman" w:eastAsia="Times New Roman" w:hAnsi="Times New Roman" w:cs="Times New Roman"/>
          <w:spacing w:val="-3"/>
          <w:sz w:val="28"/>
          <w:szCs w:val="28"/>
        </w:rPr>
        <w:t xml:space="preserve">свое мнение, просьбу, отвечать на предложение собеседника согласием/отказом, опираясь на изученную тематику и усвоенный </w:t>
      </w:r>
      <w:r w:rsidRPr="004E2B84">
        <w:rPr>
          <w:rFonts w:ascii="Times New Roman" w:eastAsia="Times New Roman" w:hAnsi="Times New Roman" w:cs="Times New Roman"/>
          <w:sz w:val="28"/>
          <w:szCs w:val="28"/>
        </w:rPr>
        <w:t>лексико-грамматический материал;</w:t>
      </w:r>
    </w:p>
    <w:p w:rsidR="004E2B84" w:rsidRPr="004E2B84" w:rsidRDefault="004E2B84" w:rsidP="00C25698">
      <w:pPr>
        <w:widowControl w:val="0"/>
        <w:numPr>
          <w:ilvl w:val="0"/>
          <w:numId w:val="32"/>
        </w:numPr>
        <w:shd w:val="clear" w:color="auto" w:fill="FFFFFF"/>
        <w:tabs>
          <w:tab w:val="left" w:pos="254"/>
        </w:tabs>
        <w:autoSpaceDE w:val="0"/>
        <w:autoSpaceDN w:val="0"/>
        <w:adjustRightInd w:val="0"/>
        <w:spacing w:before="19" w:after="0" w:line="240" w:lineRule="auto"/>
        <w:ind w:left="720" w:right="86"/>
        <w:jc w:val="both"/>
        <w:rPr>
          <w:rFonts w:ascii="Times New Roman" w:eastAsia="Times New Roman" w:hAnsi="Times New Roman" w:cs="Times New Roman"/>
          <w:sz w:val="28"/>
          <w:szCs w:val="28"/>
        </w:rPr>
      </w:pPr>
      <w:r w:rsidRPr="004E2B84">
        <w:rPr>
          <w:rFonts w:ascii="Times New Roman" w:eastAsia="Times New Roman" w:hAnsi="Times New Roman" w:cs="Times New Roman"/>
          <w:spacing w:val="-5"/>
          <w:sz w:val="28"/>
          <w:szCs w:val="28"/>
        </w:rPr>
        <w:t>рассказывать о себе, своей семье, друзьях, своих интересах и пла</w:t>
      </w:r>
      <w:r w:rsidRPr="004E2B84">
        <w:rPr>
          <w:rFonts w:ascii="Times New Roman" w:eastAsia="Times New Roman" w:hAnsi="Times New Roman" w:cs="Times New Roman"/>
          <w:spacing w:val="-3"/>
          <w:sz w:val="28"/>
          <w:szCs w:val="28"/>
        </w:rPr>
        <w:t xml:space="preserve">нах на будущее, сообщать краткие сведения о своем городе/селе, </w:t>
      </w:r>
      <w:r w:rsidRPr="004E2B84">
        <w:rPr>
          <w:rFonts w:ascii="Times New Roman" w:eastAsia="Times New Roman" w:hAnsi="Times New Roman" w:cs="Times New Roman"/>
          <w:sz w:val="28"/>
          <w:szCs w:val="28"/>
        </w:rPr>
        <w:t>о своей стране и стране изучаемого языка;</w:t>
      </w:r>
    </w:p>
    <w:p w:rsidR="004E2B84" w:rsidRPr="004E2B84" w:rsidRDefault="004E2B84" w:rsidP="00C25698">
      <w:pPr>
        <w:widowControl w:val="0"/>
        <w:numPr>
          <w:ilvl w:val="0"/>
          <w:numId w:val="32"/>
        </w:numPr>
        <w:shd w:val="clear" w:color="auto" w:fill="FFFFFF"/>
        <w:tabs>
          <w:tab w:val="left" w:pos="254"/>
        </w:tabs>
        <w:autoSpaceDE w:val="0"/>
        <w:autoSpaceDN w:val="0"/>
        <w:adjustRightInd w:val="0"/>
        <w:spacing w:before="5" w:after="0" w:line="240" w:lineRule="auto"/>
        <w:ind w:left="720" w:right="82"/>
        <w:jc w:val="both"/>
        <w:rPr>
          <w:rFonts w:ascii="Times New Roman" w:eastAsia="Times New Roman" w:hAnsi="Times New Roman" w:cs="Times New Roman"/>
          <w:sz w:val="28"/>
          <w:szCs w:val="28"/>
        </w:rPr>
      </w:pPr>
      <w:r w:rsidRPr="004E2B84">
        <w:rPr>
          <w:rFonts w:ascii="Times New Roman" w:eastAsia="Times New Roman" w:hAnsi="Times New Roman" w:cs="Times New Roman"/>
          <w:spacing w:val="-6"/>
          <w:sz w:val="28"/>
          <w:szCs w:val="28"/>
        </w:rPr>
        <w:t xml:space="preserve">делать краткие сообщения, описывать события/явления (в рамках </w:t>
      </w:r>
      <w:r w:rsidRPr="004E2B84">
        <w:rPr>
          <w:rFonts w:ascii="Times New Roman" w:eastAsia="Times New Roman" w:hAnsi="Times New Roman" w:cs="Times New Roman"/>
          <w:spacing w:val="-9"/>
          <w:sz w:val="28"/>
          <w:szCs w:val="28"/>
        </w:rPr>
        <w:t>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4E2B84" w:rsidRPr="004E2B84" w:rsidRDefault="004E2B84" w:rsidP="00C25698">
      <w:pPr>
        <w:widowControl w:val="0"/>
        <w:numPr>
          <w:ilvl w:val="0"/>
          <w:numId w:val="32"/>
        </w:numPr>
        <w:shd w:val="clear" w:color="auto" w:fill="FFFFFF"/>
        <w:tabs>
          <w:tab w:val="left" w:pos="254"/>
        </w:tabs>
        <w:autoSpaceDE w:val="0"/>
        <w:autoSpaceDN w:val="0"/>
        <w:adjustRightInd w:val="0"/>
        <w:spacing w:before="10" w:after="0" w:line="240" w:lineRule="auto"/>
        <w:ind w:left="720" w:right="110"/>
        <w:jc w:val="both"/>
        <w:rPr>
          <w:rFonts w:ascii="Times New Roman" w:eastAsia="Times New Roman" w:hAnsi="Times New Roman" w:cs="Times New Roman"/>
          <w:sz w:val="28"/>
          <w:szCs w:val="28"/>
        </w:rPr>
      </w:pPr>
      <w:r w:rsidRPr="004E2B84">
        <w:rPr>
          <w:rFonts w:ascii="Times New Roman" w:eastAsia="Times New Roman" w:hAnsi="Times New Roman" w:cs="Times New Roman"/>
          <w:spacing w:val="-6"/>
          <w:sz w:val="28"/>
          <w:szCs w:val="28"/>
        </w:rPr>
        <w:t>использовать перифраз, синонимичные средства в процессе устно</w:t>
      </w:r>
      <w:r w:rsidRPr="004E2B84">
        <w:rPr>
          <w:rFonts w:ascii="Times New Roman" w:eastAsia="Times New Roman" w:hAnsi="Times New Roman" w:cs="Times New Roman"/>
          <w:sz w:val="28"/>
          <w:szCs w:val="28"/>
        </w:rPr>
        <w:t>го общения;</w:t>
      </w:r>
    </w:p>
    <w:p w:rsidR="004E2B84" w:rsidRPr="004E2B84" w:rsidRDefault="004E2B84" w:rsidP="004E2B84">
      <w:pPr>
        <w:shd w:val="clear" w:color="auto" w:fill="FFFFFF"/>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bCs/>
          <w:i/>
          <w:iCs/>
          <w:spacing w:val="-14"/>
          <w:sz w:val="28"/>
          <w:szCs w:val="28"/>
        </w:rPr>
        <w:t>аудирование</w:t>
      </w:r>
    </w:p>
    <w:p w:rsidR="004E2B84" w:rsidRPr="004E2B84" w:rsidRDefault="004E2B84" w:rsidP="00C25698">
      <w:pPr>
        <w:widowControl w:val="0"/>
        <w:numPr>
          <w:ilvl w:val="0"/>
          <w:numId w:val="33"/>
        </w:numPr>
        <w:shd w:val="clear" w:color="auto" w:fill="FFFFFF"/>
        <w:tabs>
          <w:tab w:val="left" w:pos="567"/>
        </w:tabs>
        <w:autoSpaceDE w:val="0"/>
        <w:autoSpaceDN w:val="0"/>
        <w:adjustRightInd w:val="0"/>
        <w:spacing w:after="0" w:line="240" w:lineRule="auto"/>
        <w:ind w:left="426" w:right="58"/>
        <w:jc w:val="both"/>
        <w:rPr>
          <w:rFonts w:ascii="Times New Roman" w:eastAsia="Times New Roman" w:hAnsi="Times New Roman" w:cs="Times New Roman"/>
          <w:sz w:val="28"/>
          <w:szCs w:val="28"/>
        </w:rPr>
      </w:pPr>
      <w:r w:rsidRPr="004E2B84">
        <w:rPr>
          <w:rFonts w:ascii="Times New Roman" w:eastAsia="Times New Roman" w:hAnsi="Times New Roman" w:cs="Times New Roman"/>
          <w:spacing w:val="-5"/>
          <w:sz w:val="28"/>
          <w:szCs w:val="28"/>
        </w:rPr>
        <w:t xml:space="preserve">понимать основное содержание кратких, несложных аутентичных прагматических текстов (прогноз погоды, </w:t>
      </w:r>
      <w:r w:rsidRPr="004E2B84">
        <w:rPr>
          <w:rFonts w:ascii="Times New Roman" w:eastAsia="Times New Roman" w:hAnsi="Times New Roman" w:cs="Times New Roman"/>
          <w:spacing w:val="-4"/>
          <w:sz w:val="28"/>
          <w:szCs w:val="28"/>
        </w:rPr>
        <w:t xml:space="preserve">объявления на вокзале) и выделять для себя </w:t>
      </w:r>
      <w:r w:rsidRPr="004E2B84">
        <w:rPr>
          <w:rFonts w:ascii="Times New Roman" w:eastAsia="Times New Roman" w:hAnsi="Times New Roman" w:cs="Times New Roman"/>
          <w:sz w:val="28"/>
          <w:szCs w:val="28"/>
        </w:rPr>
        <w:t>значимую информацию;</w:t>
      </w:r>
    </w:p>
    <w:p w:rsidR="004E2B84" w:rsidRPr="004E2B84" w:rsidRDefault="004E2B84" w:rsidP="00C25698">
      <w:pPr>
        <w:widowControl w:val="0"/>
        <w:numPr>
          <w:ilvl w:val="0"/>
          <w:numId w:val="33"/>
        </w:numPr>
        <w:shd w:val="clear" w:color="auto" w:fill="FFFFFF"/>
        <w:tabs>
          <w:tab w:val="left" w:pos="567"/>
        </w:tabs>
        <w:autoSpaceDE w:val="0"/>
        <w:autoSpaceDN w:val="0"/>
        <w:adjustRightInd w:val="0"/>
        <w:spacing w:after="0" w:line="240" w:lineRule="auto"/>
        <w:ind w:left="426" w:right="58"/>
        <w:jc w:val="both"/>
        <w:rPr>
          <w:rFonts w:ascii="Times New Roman" w:eastAsia="Times New Roman" w:hAnsi="Times New Roman" w:cs="Times New Roman"/>
          <w:sz w:val="28"/>
          <w:szCs w:val="28"/>
        </w:rPr>
      </w:pPr>
      <w:r w:rsidRPr="004E2B84">
        <w:rPr>
          <w:rFonts w:ascii="Times New Roman" w:eastAsia="Times New Roman" w:hAnsi="Times New Roman" w:cs="Times New Roman"/>
          <w:spacing w:val="-5"/>
          <w:sz w:val="28"/>
          <w:szCs w:val="28"/>
        </w:rPr>
        <w:t xml:space="preserve">понимать основное содержание несложных аутентичных текстов, </w:t>
      </w:r>
      <w:r w:rsidRPr="004E2B84">
        <w:rPr>
          <w:rFonts w:ascii="Times New Roman" w:eastAsia="Times New Roman" w:hAnsi="Times New Roman" w:cs="Times New Roman"/>
          <w:spacing w:val="-3"/>
          <w:sz w:val="28"/>
          <w:szCs w:val="28"/>
        </w:rPr>
        <w:t xml:space="preserve">относящихся к разным коммуникативным типам речи (сообщение/рассказ), уметь определить тему текста, выделить главные </w:t>
      </w:r>
      <w:r w:rsidRPr="004E2B84">
        <w:rPr>
          <w:rFonts w:ascii="Times New Roman" w:eastAsia="Times New Roman" w:hAnsi="Times New Roman" w:cs="Times New Roman"/>
          <w:sz w:val="28"/>
          <w:szCs w:val="28"/>
        </w:rPr>
        <w:t>факты в тексте, опуская второстепенные;</w:t>
      </w:r>
    </w:p>
    <w:p w:rsidR="004E2B84" w:rsidRPr="004E2B84" w:rsidRDefault="004E2B84" w:rsidP="00C25698">
      <w:pPr>
        <w:widowControl w:val="0"/>
        <w:numPr>
          <w:ilvl w:val="0"/>
          <w:numId w:val="33"/>
        </w:numPr>
        <w:shd w:val="clear" w:color="auto" w:fill="FFFFFF"/>
        <w:tabs>
          <w:tab w:val="left" w:pos="567"/>
        </w:tabs>
        <w:autoSpaceDE w:val="0"/>
        <w:autoSpaceDN w:val="0"/>
        <w:adjustRightInd w:val="0"/>
        <w:spacing w:before="5" w:after="0" w:line="240" w:lineRule="auto"/>
        <w:ind w:left="426"/>
        <w:jc w:val="both"/>
        <w:rPr>
          <w:rFonts w:ascii="Times New Roman" w:eastAsia="Times New Roman" w:hAnsi="Times New Roman" w:cs="Times New Roman"/>
          <w:sz w:val="28"/>
          <w:szCs w:val="28"/>
        </w:rPr>
      </w:pPr>
      <w:r w:rsidRPr="004E2B84">
        <w:rPr>
          <w:rFonts w:ascii="Times New Roman" w:eastAsia="Times New Roman" w:hAnsi="Times New Roman" w:cs="Times New Roman"/>
          <w:spacing w:val="-4"/>
          <w:sz w:val="28"/>
          <w:szCs w:val="28"/>
        </w:rPr>
        <w:t>использовать переспрос, просьбу повторить;</w:t>
      </w:r>
    </w:p>
    <w:p w:rsidR="004E2B84" w:rsidRPr="004E2B84" w:rsidRDefault="004E2B84" w:rsidP="004E2B84">
      <w:pPr>
        <w:shd w:val="clear" w:color="auto" w:fill="FFFFFF"/>
        <w:tabs>
          <w:tab w:val="left" w:pos="-142"/>
        </w:tabs>
        <w:spacing w:before="101" w:after="0" w:line="240" w:lineRule="auto"/>
        <w:ind w:left="426" w:hanging="426"/>
        <w:jc w:val="both"/>
        <w:rPr>
          <w:rFonts w:ascii="Times New Roman" w:eastAsia="Times New Roman" w:hAnsi="Times New Roman" w:cs="Times New Roman"/>
          <w:sz w:val="28"/>
          <w:szCs w:val="28"/>
        </w:rPr>
      </w:pPr>
      <w:r w:rsidRPr="004E2B84">
        <w:rPr>
          <w:rFonts w:ascii="Times New Roman" w:eastAsia="Times New Roman" w:hAnsi="Times New Roman" w:cs="Times New Roman"/>
          <w:bCs/>
          <w:i/>
          <w:iCs/>
          <w:spacing w:val="-16"/>
          <w:sz w:val="28"/>
          <w:szCs w:val="28"/>
        </w:rPr>
        <w:t>чтение</w:t>
      </w:r>
    </w:p>
    <w:p w:rsidR="004E2B84" w:rsidRPr="004E2B84" w:rsidRDefault="004E2B84" w:rsidP="00C25698">
      <w:pPr>
        <w:widowControl w:val="0"/>
        <w:numPr>
          <w:ilvl w:val="0"/>
          <w:numId w:val="33"/>
        </w:numPr>
        <w:shd w:val="clear" w:color="auto" w:fill="FFFFFF"/>
        <w:tabs>
          <w:tab w:val="left" w:pos="567"/>
        </w:tabs>
        <w:autoSpaceDE w:val="0"/>
        <w:autoSpaceDN w:val="0"/>
        <w:adjustRightInd w:val="0"/>
        <w:spacing w:after="0" w:line="240" w:lineRule="auto"/>
        <w:ind w:left="426" w:right="58"/>
        <w:jc w:val="both"/>
        <w:rPr>
          <w:rFonts w:ascii="Times New Roman" w:eastAsia="Times New Roman" w:hAnsi="Times New Roman" w:cs="Times New Roman"/>
          <w:sz w:val="28"/>
          <w:szCs w:val="28"/>
        </w:rPr>
      </w:pPr>
      <w:r w:rsidRPr="004E2B84">
        <w:rPr>
          <w:rFonts w:ascii="Times New Roman" w:eastAsia="Times New Roman" w:hAnsi="Times New Roman" w:cs="Times New Roman"/>
          <w:spacing w:val="-4"/>
          <w:sz w:val="28"/>
          <w:szCs w:val="28"/>
        </w:rPr>
        <w:t>ориентироваться в иноязычном тексте: прогнозировать его содер</w:t>
      </w:r>
      <w:r w:rsidRPr="004E2B84">
        <w:rPr>
          <w:rFonts w:ascii="Times New Roman" w:eastAsia="Times New Roman" w:hAnsi="Times New Roman" w:cs="Times New Roman"/>
          <w:sz w:val="28"/>
          <w:szCs w:val="28"/>
        </w:rPr>
        <w:t>жание по заголовку;</w:t>
      </w:r>
    </w:p>
    <w:p w:rsidR="004E2B84" w:rsidRPr="004E2B84" w:rsidRDefault="004E2B84" w:rsidP="00C25698">
      <w:pPr>
        <w:widowControl w:val="0"/>
        <w:numPr>
          <w:ilvl w:val="0"/>
          <w:numId w:val="33"/>
        </w:numPr>
        <w:shd w:val="clear" w:color="auto" w:fill="FFFFFF"/>
        <w:tabs>
          <w:tab w:val="left" w:pos="567"/>
        </w:tabs>
        <w:autoSpaceDE w:val="0"/>
        <w:autoSpaceDN w:val="0"/>
        <w:adjustRightInd w:val="0"/>
        <w:spacing w:after="0" w:line="240" w:lineRule="auto"/>
        <w:ind w:left="426" w:right="43"/>
        <w:jc w:val="both"/>
        <w:rPr>
          <w:rFonts w:ascii="Times New Roman" w:eastAsia="Times New Roman" w:hAnsi="Times New Roman" w:cs="Times New Roman"/>
          <w:sz w:val="28"/>
          <w:szCs w:val="28"/>
        </w:rPr>
      </w:pPr>
      <w:r w:rsidRPr="004E2B84">
        <w:rPr>
          <w:rFonts w:ascii="Times New Roman" w:eastAsia="Times New Roman" w:hAnsi="Times New Roman" w:cs="Times New Roman"/>
          <w:spacing w:val="-6"/>
          <w:sz w:val="28"/>
          <w:szCs w:val="28"/>
        </w:rPr>
        <w:t>читать аутентичные тексты разных жанров преимущественно с по</w:t>
      </w:r>
      <w:r w:rsidRPr="004E2B84">
        <w:rPr>
          <w:rFonts w:ascii="Times New Roman" w:eastAsia="Times New Roman" w:hAnsi="Times New Roman" w:cs="Times New Roman"/>
          <w:spacing w:val="-4"/>
          <w:sz w:val="28"/>
          <w:szCs w:val="28"/>
        </w:rPr>
        <w:t>ниманием основного содержания (определять тему, выделять ос</w:t>
      </w:r>
      <w:r w:rsidRPr="004E2B84">
        <w:rPr>
          <w:rFonts w:ascii="Times New Roman" w:eastAsia="Times New Roman" w:hAnsi="Times New Roman" w:cs="Times New Roman"/>
          <w:spacing w:val="-6"/>
          <w:sz w:val="28"/>
          <w:szCs w:val="28"/>
        </w:rPr>
        <w:t xml:space="preserve">новную мысль, выделять главные факты, опуская второстепенные, </w:t>
      </w:r>
      <w:r w:rsidRPr="004E2B84">
        <w:rPr>
          <w:rFonts w:ascii="Times New Roman" w:eastAsia="Times New Roman" w:hAnsi="Times New Roman" w:cs="Times New Roman"/>
          <w:spacing w:val="-4"/>
          <w:sz w:val="28"/>
          <w:szCs w:val="28"/>
        </w:rPr>
        <w:t xml:space="preserve">устанавливать логическую последовательность основных фактов </w:t>
      </w:r>
      <w:r w:rsidRPr="004E2B84">
        <w:rPr>
          <w:rFonts w:ascii="Times New Roman" w:eastAsia="Times New Roman" w:hAnsi="Times New Roman" w:cs="Times New Roman"/>
          <w:sz w:val="28"/>
          <w:szCs w:val="28"/>
        </w:rPr>
        <w:t>текста);</w:t>
      </w:r>
    </w:p>
    <w:p w:rsidR="004E2B84" w:rsidRPr="004E2B84" w:rsidRDefault="004E2B84" w:rsidP="00C25698">
      <w:pPr>
        <w:widowControl w:val="0"/>
        <w:numPr>
          <w:ilvl w:val="0"/>
          <w:numId w:val="33"/>
        </w:numPr>
        <w:shd w:val="clear" w:color="auto" w:fill="FFFFFF"/>
        <w:tabs>
          <w:tab w:val="left" w:pos="567"/>
        </w:tabs>
        <w:autoSpaceDE w:val="0"/>
        <w:autoSpaceDN w:val="0"/>
        <w:adjustRightInd w:val="0"/>
        <w:spacing w:after="0" w:line="240" w:lineRule="auto"/>
        <w:ind w:left="426" w:right="43"/>
        <w:jc w:val="both"/>
        <w:rPr>
          <w:rFonts w:ascii="Times New Roman" w:eastAsia="Times New Roman" w:hAnsi="Times New Roman" w:cs="Times New Roman"/>
          <w:sz w:val="28"/>
          <w:szCs w:val="28"/>
        </w:rPr>
      </w:pPr>
      <w:r w:rsidRPr="004E2B84">
        <w:rPr>
          <w:rFonts w:ascii="Times New Roman" w:eastAsia="Times New Roman" w:hAnsi="Times New Roman" w:cs="Times New Roman"/>
          <w:spacing w:val="-2"/>
          <w:sz w:val="28"/>
          <w:szCs w:val="28"/>
        </w:rPr>
        <w:t xml:space="preserve">читать несложные аутентичные тексты разных жанров с полным </w:t>
      </w:r>
      <w:r w:rsidRPr="004E2B84">
        <w:rPr>
          <w:rFonts w:ascii="Times New Roman" w:eastAsia="Times New Roman" w:hAnsi="Times New Roman" w:cs="Times New Roman"/>
          <w:spacing w:val="-3"/>
          <w:sz w:val="28"/>
          <w:szCs w:val="28"/>
        </w:rPr>
        <w:t xml:space="preserve">и точным пониманием, используя различные приемы смысловой </w:t>
      </w:r>
      <w:r w:rsidRPr="004E2B84">
        <w:rPr>
          <w:rFonts w:ascii="Times New Roman" w:eastAsia="Times New Roman" w:hAnsi="Times New Roman" w:cs="Times New Roman"/>
          <w:spacing w:val="-5"/>
          <w:sz w:val="28"/>
          <w:szCs w:val="28"/>
        </w:rPr>
        <w:t>переработки текста (языковую догадку, анализ, выборочный перевод), оценивать полученную информацию, выражать свое мнение;</w:t>
      </w:r>
    </w:p>
    <w:p w:rsidR="004E2B84" w:rsidRPr="004E2B84" w:rsidRDefault="004E2B84" w:rsidP="00C25698">
      <w:pPr>
        <w:widowControl w:val="0"/>
        <w:numPr>
          <w:ilvl w:val="0"/>
          <w:numId w:val="33"/>
        </w:numPr>
        <w:shd w:val="clear" w:color="auto" w:fill="FFFFFF"/>
        <w:tabs>
          <w:tab w:val="left" w:pos="567"/>
        </w:tabs>
        <w:autoSpaceDE w:val="0"/>
        <w:autoSpaceDN w:val="0"/>
        <w:adjustRightInd w:val="0"/>
        <w:spacing w:after="0" w:line="240" w:lineRule="auto"/>
        <w:ind w:left="426" w:right="43"/>
        <w:jc w:val="both"/>
        <w:rPr>
          <w:rFonts w:ascii="Times New Roman" w:eastAsia="Times New Roman" w:hAnsi="Times New Roman" w:cs="Times New Roman"/>
          <w:sz w:val="28"/>
          <w:szCs w:val="28"/>
        </w:rPr>
      </w:pPr>
      <w:r w:rsidRPr="004E2B84">
        <w:rPr>
          <w:rFonts w:ascii="Times New Roman" w:eastAsia="Times New Roman" w:hAnsi="Times New Roman" w:cs="Times New Roman"/>
          <w:spacing w:val="-4"/>
          <w:sz w:val="28"/>
          <w:szCs w:val="28"/>
        </w:rPr>
        <w:t>читать текст с выборочным пониманием нужной или интересую</w:t>
      </w:r>
      <w:r w:rsidRPr="004E2B84">
        <w:rPr>
          <w:rFonts w:ascii="Times New Roman" w:eastAsia="Times New Roman" w:hAnsi="Times New Roman" w:cs="Times New Roman"/>
          <w:spacing w:val="-4"/>
          <w:sz w:val="28"/>
          <w:szCs w:val="28"/>
        </w:rPr>
        <w:softHyphen/>
      </w:r>
      <w:r w:rsidRPr="004E2B84">
        <w:rPr>
          <w:rFonts w:ascii="Times New Roman" w:eastAsia="Times New Roman" w:hAnsi="Times New Roman" w:cs="Times New Roman"/>
          <w:sz w:val="28"/>
          <w:szCs w:val="28"/>
        </w:rPr>
        <w:t>щей информации;</w:t>
      </w:r>
    </w:p>
    <w:p w:rsidR="004E2B84" w:rsidRPr="004E2B84" w:rsidRDefault="004E2B84" w:rsidP="004E2B84">
      <w:pPr>
        <w:shd w:val="clear" w:color="auto" w:fill="FFFFFF"/>
        <w:tabs>
          <w:tab w:val="left" w:pos="567"/>
        </w:tabs>
        <w:spacing w:before="91" w:after="0" w:line="240" w:lineRule="auto"/>
        <w:ind w:left="426" w:hanging="426"/>
        <w:jc w:val="both"/>
        <w:rPr>
          <w:rFonts w:ascii="Times New Roman" w:eastAsia="Times New Roman" w:hAnsi="Times New Roman" w:cs="Times New Roman"/>
          <w:sz w:val="28"/>
          <w:szCs w:val="28"/>
        </w:rPr>
      </w:pPr>
      <w:r w:rsidRPr="004E2B84">
        <w:rPr>
          <w:rFonts w:ascii="Times New Roman" w:eastAsia="Times New Roman" w:hAnsi="Times New Roman" w:cs="Times New Roman"/>
          <w:bCs/>
          <w:i/>
          <w:iCs/>
          <w:spacing w:val="-14"/>
          <w:sz w:val="28"/>
          <w:szCs w:val="28"/>
        </w:rPr>
        <w:t>письменная речь</w:t>
      </w:r>
    </w:p>
    <w:p w:rsidR="004E2B84" w:rsidRPr="004E2B84" w:rsidRDefault="004E2B84" w:rsidP="00C25698">
      <w:pPr>
        <w:widowControl w:val="0"/>
        <w:numPr>
          <w:ilvl w:val="0"/>
          <w:numId w:val="33"/>
        </w:numPr>
        <w:shd w:val="clear" w:color="auto" w:fill="FFFFFF"/>
        <w:tabs>
          <w:tab w:val="left" w:pos="567"/>
        </w:tabs>
        <w:autoSpaceDE w:val="0"/>
        <w:autoSpaceDN w:val="0"/>
        <w:adjustRightInd w:val="0"/>
        <w:spacing w:after="0" w:line="240" w:lineRule="auto"/>
        <w:ind w:left="426"/>
        <w:jc w:val="both"/>
        <w:rPr>
          <w:rFonts w:ascii="Times New Roman" w:eastAsia="Times New Roman" w:hAnsi="Times New Roman" w:cs="Times New Roman"/>
          <w:i/>
          <w:iCs/>
          <w:sz w:val="28"/>
          <w:szCs w:val="28"/>
        </w:rPr>
      </w:pPr>
      <w:r w:rsidRPr="004E2B84">
        <w:rPr>
          <w:rFonts w:ascii="Times New Roman" w:eastAsia="Times New Roman" w:hAnsi="Times New Roman" w:cs="Times New Roman"/>
          <w:spacing w:val="-4"/>
          <w:sz w:val="28"/>
          <w:szCs w:val="28"/>
        </w:rPr>
        <w:t>заполнять анкеты и формуляры;</w:t>
      </w:r>
    </w:p>
    <w:p w:rsidR="004E2B84" w:rsidRPr="004E2B84" w:rsidRDefault="004E2B84" w:rsidP="00C25698">
      <w:pPr>
        <w:widowControl w:val="0"/>
        <w:numPr>
          <w:ilvl w:val="0"/>
          <w:numId w:val="33"/>
        </w:numPr>
        <w:shd w:val="clear" w:color="auto" w:fill="FFFFFF"/>
        <w:tabs>
          <w:tab w:val="left" w:pos="567"/>
        </w:tabs>
        <w:autoSpaceDE w:val="0"/>
        <w:autoSpaceDN w:val="0"/>
        <w:adjustRightInd w:val="0"/>
        <w:spacing w:after="0" w:line="240" w:lineRule="auto"/>
        <w:ind w:left="426" w:right="29"/>
        <w:jc w:val="both"/>
        <w:rPr>
          <w:rFonts w:ascii="Times New Roman" w:eastAsia="Times New Roman" w:hAnsi="Times New Roman" w:cs="Times New Roman"/>
          <w:sz w:val="28"/>
          <w:szCs w:val="28"/>
        </w:rPr>
      </w:pPr>
      <w:r w:rsidRPr="004E2B84">
        <w:rPr>
          <w:rFonts w:ascii="Times New Roman" w:eastAsia="Times New Roman" w:hAnsi="Times New Roman" w:cs="Times New Roman"/>
          <w:spacing w:val="-2"/>
          <w:sz w:val="28"/>
          <w:szCs w:val="28"/>
        </w:rPr>
        <w:lastRenderedPageBreak/>
        <w:t>писать поздравления, личные письма с опорой на образец: рас</w:t>
      </w:r>
      <w:r w:rsidRPr="004E2B84">
        <w:rPr>
          <w:rFonts w:ascii="Times New Roman" w:eastAsia="Times New Roman" w:hAnsi="Times New Roman" w:cs="Times New Roman"/>
          <w:spacing w:val="-2"/>
          <w:sz w:val="28"/>
          <w:szCs w:val="28"/>
        </w:rPr>
        <w:softHyphen/>
      </w:r>
      <w:r w:rsidRPr="004E2B84">
        <w:rPr>
          <w:rFonts w:ascii="Times New Roman" w:eastAsia="Times New Roman" w:hAnsi="Times New Roman" w:cs="Times New Roman"/>
          <w:spacing w:val="-3"/>
          <w:sz w:val="28"/>
          <w:szCs w:val="28"/>
        </w:rPr>
        <w:t xml:space="preserve">спрашивать адресата о его жизни и делах, сообщать то же о себе, </w:t>
      </w:r>
      <w:r w:rsidRPr="004E2B84">
        <w:rPr>
          <w:rFonts w:ascii="Times New Roman" w:eastAsia="Times New Roman" w:hAnsi="Times New Roman" w:cs="Times New Roman"/>
          <w:spacing w:val="-4"/>
          <w:sz w:val="28"/>
          <w:szCs w:val="28"/>
        </w:rPr>
        <w:t xml:space="preserve">выражать благодарность, просьбу, употребляя формулы речевого </w:t>
      </w:r>
      <w:r w:rsidRPr="004E2B84">
        <w:rPr>
          <w:rFonts w:ascii="Times New Roman" w:eastAsia="Times New Roman" w:hAnsi="Times New Roman" w:cs="Times New Roman"/>
          <w:sz w:val="28"/>
          <w:szCs w:val="28"/>
        </w:rPr>
        <w:t>этикета, принятые в странах изучаемого языка;</w:t>
      </w:r>
    </w:p>
    <w:p w:rsidR="004E2B84" w:rsidRPr="004E2B84" w:rsidRDefault="004E2B84" w:rsidP="004E2B84">
      <w:pPr>
        <w:spacing w:after="0" w:line="240" w:lineRule="auto"/>
        <w:jc w:val="both"/>
        <w:rPr>
          <w:rFonts w:ascii="Times New Roman" w:eastAsia="Times New Roman" w:hAnsi="Times New Roman" w:cs="Times New Roman"/>
          <w:b/>
          <w:sz w:val="28"/>
          <w:szCs w:val="28"/>
        </w:rPr>
      </w:pPr>
      <w:r w:rsidRPr="004E2B84">
        <w:rPr>
          <w:rFonts w:ascii="Times New Roman" w:eastAsia="Times New Roman" w:hAnsi="Times New Roman" w:cs="Times New Roman"/>
          <w:b/>
          <w:sz w:val="28"/>
          <w:szCs w:val="28"/>
        </w:rPr>
        <w:t>Социокультурные знания и умения</w:t>
      </w:r>
    </w:p>
    <w:p w:rsidR="004E2B84" w:rsidRPr="004E2B84" w:rsidRDefault="004E2B84" w:rsidP="004E2B84">
      <w:p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Школьники учатся осуществлять межличностное и межкультурное общение применяя знания полученные на уроках английского языка и в процессе изучения других предметов.</w:t>
      </w:r>
    </w:p>
    <w:p w:rsidR="004E2B84" w:rsidRPr="004E2B84" w:rsidRDefault="004E2B84" w:rsidP="004E2B84">
      <w:p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Учащиеся должны </w:t>
      </w:r>
      <w:r w:rsidRPr="004E2B84">
        <w:rPr>
          <w:rFonts w:ascii="Times New Roman" w:eastAsia="Times New Roman" w:hAnsi="Times New Roman" w:cs="Times New Roman"/>
          <w:b/>
          <w:sz w:val="28"/>
          <w:szCs w:val="28"/>
        </w:rPr>
        <w:t>знать</w:t>
      </w:r>
      <w:r w:rsidRPr="004E2B84">
        <w:rPr>
          <w:rFonts w:ascii="Times New Roman" w:eastAsia="Times New Roman" w:hAnsi="Times New Roman" w:cs="Times New Roman"/>
          <w:sz w:val="28"/>
          <w:szCs w:val="28"/>
        </w:rPr>
        <w:t>:</w:t>
      </w:r>
    </w:p>
    <w:p w:rsidR="004E2B84" w:rsidRPr="004E2B84" w:rsidRDefault="004E2B84" w:rsidP="00C25698">
      <w:pPr>
        <w:numPr>
          <w:ilvl w:val="0"/>
          <w:numId w:val="40"/>
        </w:numPr>
        <w:tabs>
          <w:tab w:val="left" w:pos="-284"/>
        </w:tabs>
        <w:spacing w:after="0" w:line="240" w:lineRule="auto"/>
        <w:ind w:left="709"/>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наиболее употребительную тематическую лексику и реалии стран изучаемого языка;</w:t>
      </w:r>
    </w:p>
    <w:p w:rsidR="004E2B84" w:rsidRPr="004E2B84" w:rsidRDefault="004E2B84" w:rsidP="00C25698">
      <w:pPr>
        <w:numPr>
          <w:ilvl w:val="0"/>
          <w:numId w:val="40"/>
        </w:numPr>
        <w:tabs>
          <w:tab w:val="left" w:pos="-284"/>
        </w:tabs>
        <w:spacing w:after="0" w:line="240" w:lineRule="auto"/>
        <w:ind w:left="709"/>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социокультурный портрет стран изучаемого языка;</w:t>
      </w:r>
    </w:p>
    <w:p w:rsidR="004E2B84" w:rsidRPr="004E2B84" w:rsidRDefault="004E2B84" w:rsidP="00C25698">
      <w:pPr>
        <w:numPr>
          <w:ilvl w:val="0"/>
          <w:numId w:val="40"/>
        </w:numPr>
        <w:tabs>
          <w:tab w:val="left" w:pos="-284"/>
        </w:tabs>
        <w:spacing w:after="0" w:line="240" w:lineRule="auto"/>
        <w:ind w:left="709"/>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речевые различия в ситуациях формального и неформального общения</w:t>
      </w:r>
    </w:p>
    <w:p w:rsidR="004E2B84" w:rsidRPr="004E2B84" w:rsidRDefault="004E2B84" w:rsidP="004E2B84">
      <w:pPr>
        <w:spacing w:after="0" w:line="240" w:lineRule="auto"/>
        <w:jc w:val="both"/>
        <w:rPr>
          <w:rFonts w:ascii="Times New Roman" w:eastAsia="Times New Roman" w:hAnsi="Times New Roman" w:cs="Times New Roman"/>
          <w:sz w:val="28"/>
          <w:szCs w:val="28"/>
        </w:rPr>
      </w:pPr>
      <w:r w:rsidRPr="004E2B84">
        <w:rPr>
          <w:rFonts w:ascii="Times New Roman" w:eastAsia="Times New Roman" w:hAnsi="Times New Roman" w:cs="Times New Roman"/>
          <w:sz w:val="28"/>
          <w:szCs w:val="28"/>
        </w:rPr>
        <w:t xml:space="preserve"> Учащиеся должны </w:t>
      </w:r>
      <w:r w:rsidRPr="004E2B84">
        <w:rPr>
          <w:rFonts w:ascii="Times New Roman" w:eastAsia="Times New Roman" w:hAnsi="Times New Roman" w:cs="Times New Roman"/>
          <w:b/>
          <w:sz w:val="28"/>
          <w:szCs w:val="28"/>
        </w:rPr>
        <w:t>уметь</w:t>
      </w:r>
      <w:r w:rsidRPr="004E2B84">
        <w:rPr>
          <w:rFonts w:ascii="Times New Roman" w:eastAsia="Times New Roman" w:hAnsi="Times New Roman" w:cs="Times New Roman"/>
          <w:sz w:val="28"/>
          <w:szCs w:val="28"/>
        </w:rPr>
        <w:t>:</w:t>
      </w:r>
    </w:p>
    <w:p w:rsidR="004E2B84" w:rsidRPr="004E2B84" w:rsidRDefault="004E2B84" w:rsidP="00C25698">
      <w:pPr>
        <w:numPr>
          <w:ilvl w:val="0"/>
          <w:numId w:val="39"/>
        </w:numPr>
        <w:spacing w:after="0" w:line="240" w:lineRule="auto"/>
        <w:contextualSpacing/>
        <w:jc w:val="both"/>
        <w:rPr>
          <w:rFonts w:ascii="Times New Roman" w:eastAsia="Calibri" w:hAnsi="Times New Roman" w:cs="Times New Roman"/>
          <w:sz w:val="28"/>
          <w:szCs w:val="28"/>
          <w:lang w:eastAsia="en-US"/>
        </w:rPr>
      </w:pPr>
      <w:r w:rsidRPr="004E2B84">
        <w:rPr>
          <w:rFonts w:ascii="Times New Roman" w:eastAsia="Calibri" w:hAnsi="Times New Roman" w:cs="Times New Roman"/>
          <w:sz w:val="28"/>
          <w:szCs w:val="28"/>
          <w:lang w:eastAsia="en-US"/>
        </w:rPr>
        <w:t>представлять родную страну и культуру на английском языке;</w:t>
      </w:r>
    </w:p>
    <w:p w:rsidR="004E2B84" w:rsidRPr="004E2B84" w:rsidRDefault="004E2B84" w:rsidP="00C25698">
      <w:pPr>
        <w:numPr>
          <w:ilvl w:val="0"/>
          <w:numId w:val="39"/>
        </w:numPr>
        <w:spacing w:after="0" w:line="240" w:lineRule="auto"/>
        <w:contextualSpacing/>
        <w:jc w:val="both"/>
        <w:rPr>
          <w:rFonts w:ascii="Times New Roman" w:eastAsia="Calibri" w:hAnsi="Times New Roman" w:cs="Times New Roman"/>
          <w:sz w:val="24"/>
          <w:szCs w:val="24"/>
          <w:lang w:eastAsia="en-US"/>
        </w:rPr>
      </w:pPr>
      <w:r w:rsidRPr="004E2B84">
        <w:rPr>
          <w:rFonts w:ascii="Times New Roman" w:eastAsia="Calibri" w:hAnsi="Times New Roman" w:cs="Times New Roman"/>
          <w:sz w:val="28"/>
          <w:szCs w:val="28"/>
          <w:lang w:eastAsia="en-US"/>
        </w:rPr>
        <w:t>оказывать помощь зарубежным гостям в ситуациях повседневного общения</w:t>
      </w:r>
    </w:p>
    <w:p w:rsidR="004E2B84" w:rsidRPr="004E2B84" w:rsidRDefault="004E2B84" w:rsidP="004E2B84">
      <w:pPr>
        <w:spacing w:after="0" w:line="240" w:lineRule="auto"/>
        <w:rPr>
          <w:rFonts w:ascii="Times New Roman" w:eastAsia="Times New Roman" w:hAnsi="Times New Roman" w:cs="Times New Roman"/>
          <w:b/>
          <w:sz w:val="24"/>
          <w:szCs w:val="24"/>
        </w:rPr>
      </w:pPr>
    </w:p>
    <w:p w:rsidR="004E2B84" w:rsidRDefault="004E2B84" w:rsidP="004E2B84">
      <w:pPr>
        <w:spacing w:after="0" w:line="240" w:lineRule="auto"/>
        <w:rPr>
          <w:rFonts w:ascii="Times New Roman" w:eastAsia="Times New Roman" w:hAnsi="Times New Roman" w:cs="Times New Roman"/>
          <w:b/>
          <w:sz w:val="28"/>
          <w:szCs w:val="24"/>
        </w:rPr>
      </w:pPr>
    </w:p>
    <w:p w:rsidR="000F09FC" w:rsidRDefault="000F09FC" w:rsidP="004E2B84">
      <w:pPr>
        <w:spacing w:after="0" w:line="240" w:lineRule="auto"/>
        <w:rPr>
          <w:rFonts w:ascii="Times New Roman" w:eastAsia="Times New Roman" w:hAnsi="Times New Roman" w:cs="Times New Roman"/>
          <w:b/>
          <w:sz w:val="28"/>
          <w:szCs w:val="24"/>
        </w:rPr>
      </w:pPr>
    </w:p>
    <w:p w:rsidR="000F09FC" w:rsidRDefault="000F09FC" w:rsidP="004E2B84">
      <w:pPr>
        <w:spacing w:after="0" w:line="240" w:lineRule="auto"/>
        <w:rPr>
          <w:rFonts w:ascii="Times New Roman" w:eastAsia="Times New Roman" w:hAnsi="Times New Roman" w:cs="Times New Roman"/>
          <w:b/>
          <w:sz w:val="28"/>
          <w:szCs w:val="24"/>
        </w:rPr>
      </w:pPr>
    </w:p>
    <w:p w:rsidR="000F09FC" w:rsidRDefault="000F09FC" w:rsidP="004E2B84">
      <w:pPr>
        <w:spacing w:after="0" w:line="240" w:lineRule="auto"/>
        <w:rPr>
          <w:rFonts w:ascii="Times New Roman" w:eastAsia="Times New Roman" w:hAnsi="Times New Roman" w:cs="Times New Roman"/>
          <w:b/>
          <w:sz w:val="28"/>
          <w:szCs w:val="24"/>
        </w:rPr>
      </w:pPr>
    </w:p>
    <w:p w:rsidR="000F09FC" w:rsidRDefault="000F09FC" w:rsidP="004E2B84">
      <w:pPr>
        <w:spacing w:after="0" w:line="240" w:lineRule="auto"/>
        <w:rPr>
          <w:rFonts w:ascii="Times New Roman" w:eastAsia="Times New Roman" w:hAnsi="Times New Roman" w:cs="Times New Roman"/>
          <w:b/>
          <w:sz w:val="28"/>
          <w:szCs w:val="24"/>
        </w:rPr>
      </w:pPr>
    </w:p>
    <w:p w:rsidR="000F09FC" w:rsidRDefault="000F09FC" w:rsidP="004E2B84">
      <w:pPr>
        <w:spacing w:after="0" w:line="240" w:lineRule="auto"/>
        <w:rPr>
          <w:rFonts w:ascii="Times New Roman" w:eastAsia="Times New Roman" w:hAnsi="Times New Roman" w:cs="Times New Roman"/>
          <w:b/>
          <w:sz w:val="28"/>
          <w:szCs w:val="24"/>
        </w:rPr>
      </w:pPr>
    </w:p>
    <w:p w:rsidR="000F09FC" w:rsidRDefault="000F09FC" w:rsidP="004E2B84">
      <w:pPr>
        <w:spacing w:after="0" w:line="240" w:lineRule="auto"/>
        <w:rPr>
          <w:rFonts w:ascii="Times New Roman" w:eastAsia="Times New Roman" w:hAnsi="Times New Roman" w:cs="Times New Roman"/>
          <w:b/>
          <w:sz w:val="28"/>
          <w:szCs w:val="24"/>
        </w:rPr>
      </w:pPr>
    </w:p>
    <w:p w:rsidR="000F09FC" w:rsidRDefault="000F09FC" w:rsidP="004E2B84">
      <w:pPr>
        <w:spacing w:after="0" w:line="240" w:lineRule="auto"/>
        <w:rPr>
          <w:rFonts w:ascii="Times New Roman" w:eastAsia="Times New Roman" w:hAnsi="Times New Roman" w:cs="Times New Roman"/>
          <w:b/>
          <w:sz w:val="28"/>
          <w:szCs w:val="24"/>
        </w:rPr>
      </w:pPr>
    </w:p>
    <w:p w:rsidR="000F09FC" w:rsidRDefault="000F09FC" w:rsidP="004E2B84">
      <w:pPr>
        <w:spacing w:after="0" w:line="240" w:lineRule="auto"/>
        <w:rPr>
          <w:rFonts w:ascii="Times New Roman" w:eastAsia="Times New Roman" w:hAnsi="Times New Roman" w:cs="Times New Roman"/>
          <w:b/>
          <w:sz w:val="28"/>
          <w:szCs w:val="24"/>
        </w:rPr>
      </w:pPr>
    </w:p>
    <w:p w:rsidR="000F09FC" w:rsidRDefault="000F09FC" w:rsidP="004E2B84">
      <w:pPr>
        <w:spacing w:after="0" w:line="240" w:lineRule="auto"/>
        <w:rPr>
          <w:rFonts w:ascii="Times New Roman" w:eastAsia="Times New Roman" w:hAnsi="Times New Roman" w:cs="Times New Roman"/>
          <w:b/>
          <w:sz w:val="28"/>
          <w:szCs w:val="24"/>
        </w:rPr>
      </w:pPr>
    </w:p>
    <w:p w:rsidR="000F09FC" w:rsidRDefault="000F09FC" w:rsidP="004E2B84">
      <w:pPr>
        <w:spacing w:after="0" w:line="240" w:lineRule="auto"/>
        <w:rPr>
          <w:rFonts w:ascii="Times New Roman" w:eastAsia="Times New Roman" w:hAnsi="Times New Roman" w:cs="Times New Roman"/>
          <w:b/>
          <w:sz w:val="28"/>
          <w:szCs w:val="24"/>
        </w:rPr>
      </w:pPr>
    </w:p>
    <w:p w:rsidR="000F09FC" w:rsidRDefault="000F09FC" w:rsidP="004E2B84">
      <w:pPr>
        <w:spacing w:after="0" w:line="240" w:lineRule="auto"/>
        <w:rPr>
          <w:rFonts w:ascii="Times New Roman" w:eastAsia="Times New Roman" w:hAnsi="Times New Roman" w:cs="Times New Roman"/>
          <w:b/>
          <w:sz w:val="28"/>
          <w:szCs w:val="24"/>
        </w:rPr>
      </w:pPr>
    </w:p>
    <w:p w:rsidR="000F09FC" w:rsidRDefault="000F09FC" w:rsidP="004E2B84">
      <w:pPr>
        <w:spacing w:after="0" w:line="240" w:lineRule="auto"/>
        <w:rPr>
          <w:rFonts w:ascii="Times New Roman" w:eastAsia="Times New Roman" w:hAnsi="Times New Roman" w:cs="Times New Roman"/>
          <w:b/>
          <w:sz w:val="28"/>
          <w:szCs w:val="24"/>
        </w:rPr>
      </w:pPr>
    </w:p>
    <w:p w:rsidR="000F09FC" w:rsidRDefault="000F09FC" w:rsidP="004E2B84">
      <w:pPr>
        <w:spacing w:after="0" w:line="240" w:lineRule="auto"/>
        <w:rPr>
          <w:rFonts w:ascii="Times New Roman" w:eastAsia="Times New Roman" w:hAnsi="Times New Roman" w:cs="Times New Roman"/>
          <w:b/>
          <w:sz w:val="28"/>
          <w:szCs w:val="24"/>
        </w:rPr>
      </w:pPr>
    </w:p>
    <w:p w:rsidR="000F09FC" w:rsidRDefault="000F09FC" w:rsidP="004E2B84">
      <w:pPr>
        <w:spacing w:after="0" w:line="240" w:lineRule="auto"/>
        <w:rPr>
          <w:rFonts w:ascii="Times New Roman" w:eastAsia="Times New Roman" w:hAnsi="Times New Roman" w:cs="Times New Roman"/>
          <w:b/>
          <w:sz w:val="28"/>
          <w:szCs w:val="24"/>
        </w:rPr>
      </w:pPr>
    </w:p>
    <w:p w:rsidR="000F09FC" w:rsidRDefault="000F09FC" w:rsidP="004E2B84">
      <w:pPr>
        <w:spacing w:after="0" w:line="240" w:lineRule="auto"/>
        <w:rPr>
          <w:rFonts w:ascii="Times New Roman" w:eastAsia="Times New Roman" w:hAnsi="Times New Roman" w:cs="Times New Roman"/>
          <w:b/>
          <w:sz w:val="28"/>
          <w:szCs w:val="24"/>
        </w:rPr>
      </w:pPr>
    </w:p>
    <w:p w:rsidR="000F09FC" w:rsidRPr="004E2B84" w:rsidRDefault="000F09FC" w:rsidP="004E2B84">
      <w:pPr>
        <w:spacing w:after="0" w:line="240" w:lineRule="auto"/>
        <w:rPr>
          <w:rFonts w:ascii="Times New Roman" w:eastAsia="Times New Roman" w:hAnsi="Times New Roman" w:cs="Times New Roman"/>
          <w:b/>
          <w:sz w:val="28"/>
          <w:szCs w:val="24"/>
        </w:rPr>
      </w:pPr>
    </w:p>
    <w:p w:rsidR="004E2B84" w:rsidRPr="004E2B84" w:rsidRDefault="004E2B84" w:rsidP="004E2B84">
      <w:pPr>
        <w:spacing w:after="0" w:line="240" w:lineRule="auto"/>
        <w:rPr>
          <w:rFonts w:ascii="Times New Roman" w:eastAsia="Times New Roman" w:hAnsi="Times New Roman" w:cs="Times New Roman"/>
          <w:b/>
          <w:sz w:val="28"/>
          <w:szCs w:val="24"/>
        </w:rPr>
      </w:pPr>
      <w:r w:rsidRPr="004E2B84">
        <w:rPr>
          <w:rFonts w:ascii="Times New Roman" w:eastAsia="Times New Roman" w:hAnsi="Times New Roman" w:cs="Times New Roman"/>
          <w:b/>
          <w:sz w:val="28"/>
          <w:szCs w:val="24"/>
        </w:rPr>
        <w:lastRenderedPageBreak/>
        <w:t>Содержание тем учебного курса</w:t>
      </w:r>
    </w:p>
    <w:p w:rsidR="004E2B84" w:rsidRPr="004E2B84" w:rsidRDefault="004E2B84" w:rsidP="004E2B84">
      <w:pPr>
        <w:spacing w:after="0" w:line="240" w:lineRule="auto"/>
        <w:jc w:val="both"/>
        <w:rPr>
          <w:rFonts w:ascii="Times New Roman" w:eastAsia="Times New Roman" w:hAnsi="Times New Roman" w:cs="Times New Roman"/>
          <w:sz w:val="28"/>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52"/>
        <w:gridCol w:w="3651"/>
      </w:tblGrid>
      <w:tr w:rsidR="004E2B84" w:rsidRPr="004E2B84" w:rsidTr="004E2B84">
        <w:tc>
          <w:tcPr>
            <w:tcW w:w="4428"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b/>
                <w:sz w:val="28"/>
                <w:szCs w:val="24"/>
              </w:rPr>
            </w:pPr>
            <w:r w:rsidRPr="004E2B84">
              <w:rPr>
                <w:rFonts w:ascii="Times New Roman" w:eastAsia="Times New Roman" w:hAnsi="Times New Roman" w:cs="Times New Roman"/>
                <w:b/>
                <w:sz w:val="28"/>
                <w:szCs w:val="24"/>
              </w:rPr>
              <w:t>Тема</w:t>
            </w:r>
          </w:p>
        </w:tc>
        <w:tc>
          <w:tcPr>
            <w:tcW w:w="1952"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b/>
                <w:sz w:val="28"/>
                <w:szCs w:val="24"/>
              </w:rPr>
            </w:pPr>
            <w:r w:rsidRPr="004E2B84">
              <w:rPr>
                <w:rFonts w:ascii="Times New Roman" w:eastAsia="Times New Roman" w:hAnsi="Times New Roman" w:cs="Times New Roman"/>
                <w:b/>
                <w:sz w:val="28"/>
                <w:szCs w:val="24"/>
              </w:rPr>
              <w:t>Количество часов</w:t>
            </w:r>
          </w:p>
        </w:tc>
        <w:tc>
          <w:tcPr>
            <w:tcW w:w="3651"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b/>
                <w:sz w:val="28"/>
                <w:szCs w:val="24"/>
              </w:rPr>
            </w:pPr>
            <w:r w:rsidRPr="004E2B84">
              <w:rPr>
                <w:rFonts w:ascii="Times New Roman" w:eastAsia="Times New Roman" w:hAnsi="Times New Roman" w:cs="Times New Roman"/>
                <w:b/>
                <w:sz w:val="28"/>
                <w:szCs w:val="24"/>
              </w:rPr>
              <w:t>Контрольные работы</w:t>
            </w:r>
          </w:p>
        </w:tc>
      </w:tr>
      <w:tr w:rsidR="004E2B84" w:rsidRPr="004E2B84" w:rsidTr="004E2B84">
        <w:tc>
          <w:tcPr>
            <w:tcW w:w="4428"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b/>
                <w:sz w:val="28"/>
                <w:szCs w:val="24"/>
              </w:rPr>
              <w:t>1.</w:t>
            </w:r>
            <w:r w:rsidRPr="004E2B84">
              <w:rPr>
                <w:rFonts w:ascii="Times New Roman" w:eastAsia="Times New Roman" w:hAnsi="Times New Roman" w:cs="Times New Roman"/>
                <w:sz w:val="28"/>
                <w:szCs w:val="24"/>
              </w:rPr>
              <w:t xml:space="preserve"> </w:t>
            </w:r>
            <w:r w:rsidRPr="004E2B84">
              <w:rPr>
                <w:rFonts w:ascii="Times New Roman" w:eastAsia="Times New Roman" w:hAnsi="Times New Roman" w:cs="Times New Roman"/>
                <w:sz w:val="28"/>
                <w:szCs w:val="24"/>
                <w:lang w:val="en-US"/>
              </w:rPr>
              <w:t>Weather (</w:t>
            </w:r>
            <w:r w:rsidRPr="004E2B84">
              <w:rPr>
                <w:rFonts w:ascii="Times New Roman" w:eastAsia="Times New Roman" w:hAnsi="Times New Roman" w:cs="Times New Roman"/>
                <w:sz w:val="28"/>
                <w:szCs w:val="24"/>
              </w:rPr>
              <w:t>Погода</w:t>
            </w:r>
            <w:r w:rsidRPr="004E2B84">
              <w:rPr>
                <w:rFonts w:ascii="Times New Roman" w:eastAsia="Times New Roman" w:hAnsi="Times New Roman" w:cs="Times New Roman"/>
                <w:sz w:val="28"/>
                <w:szCs w:val="24"/>
                <w:lang w:val="en-US"/>
              </w:rPr>
              <w:t>)</w:t>
            </w:r>
            <w:r w:rsidRPr="004E2B84">
              <w:rPr>
                <w:rFonts w:ascii="Times New Roman" w:eastAsia="Times New Roman" w:hAnsi="Times New Roman" w:cs="Times New Roman"/>
                <w:sz w:val="28"/>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sz w:val="28"/>
                <w:szCs w:val="24"/>
              </w:rPr>
              <w:t>10</w:t>
            </w:r>
          </w:p>
        </w:tc>
        <w:tc>
          <w:tcPr>
            <w:tcW w:w="3651"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p>
        </w:tc>
      </w:tr>
      <w:tr w:rsidR="004E2B84" w:rsidRPr="004E2B84" w:rsidTr="004E2B84">
        <w:tc>
          <w:tcPr>
            <w:tcW w:w="4428"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b/>
                <w:sz w:val="28"/>
                <w:szCs w:val="24"/>
              </w:rPr>
              <w:t>2</w:t>
            </w:r>
            <w:r w:rsidRPr="004E2B84">
              <w:rPr>
                <w:rFonts w:ascii="Times New Roman" w:eastAsia="Times New Roman" w:hAnsi="Times New Roman" w:cs="Times New Roman"/>
                <w:sz w:val="28"/>
                <w:szCs w:val="24"/>
              </w:rPr>
              <w:t>.</w:t>
            </w:r>
            <w:r w:rsidRPr="004E2B84">
              <w:rPr>
                <w:rFonts w:ascii="Times New Roman" w:eastAsia="Times New Roman" w:hAnsi="Times New Roman" w:cs="Times New Roman"/>
                <w:sz w:val="28"/>
                <w:szCs w:val="24"/>
                <w:lang w:val="en-US"/>
              </w:rPr>
              <w:t>Climate (</w:t>
            </w:r>
            <w:r w:rsidRPr="004E2B84">
              <w:rPr>
                <w:rFonts w:ascii="Times New Roman" w:eastAsia="Times New Roman" w:hAnsi="Times New Roman" w:cs="Times New Roman"/>
                <w:sz w:val="28"/>
                <w:szCs w:val="24"/>
              </w:rPr>
              <w:t>Климат</w:t>
            </w:r>
            <w:r w:rsidRPr="004E2B84">
              <w:rPr>
                <w:rFonts w:ascii="Times New Roman" w:eastAsia="Times New Roman" w:hAnsi="Times New Roman" w:cs="Times New Roman"/>
                <w:sz w:val="28"/>
                <w:szCs w:val="24"/>
                <w:lang w:val="en-US"/>
              </w:rPr>
              <w:t>)</w:t>
            </w:r>
            <w:r w:rsidRPr="004E2B84">
              <w:rPr>
                <w:rFonts w:ascii="Times New Roman" w:eastAsia="Times New Roman" w:hAnsi="Times New Roman" w:cs="Times New Roman"/>
                <w:sz w:val="28"/>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sz w:val="28"/>
                <w:szCs w:val="24"/>
              </w:rPr>
              <w:t>7</w:t>
            </w:r>
          </w:p>
        </w:tc>
        <w:tc>
          <w:tcPr>
            <w:tcW w:w="3651"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p>
        </w:tc>
      </w:tr>
      <w:tr w:rsidR="004E2B84" w:rsidRPr="004E2B84" w:rsidTr="004E2B84">
        <w:tc>
          <w:tcPr>
            <w:tcW w:w="4428"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b/>
                <w:sz w:val="28"/>
                <w:szCs w:val="24"/>
              </w:rPr>
              <w:t>3</w:t>
            </w:r>
            <w:r w:rsidRPr="004E2B84">
              <w:rPr>
                <w:rFonts w:ascii="Times New Roman" w:eastAsia="Times New Roman" w:hAnsi="Times New Roman" w:cs="Times New Roman"/>
                <w:sz w:val="28"/>
                <w:szCs w:val="24"/>
              </w:rPr>
              <w:t>.</w:t>
            </w:r>
            <w:r w:rsidRPr="004E2B84">
              <w:rPr>
                <w:rFonts w:ascii="Times New Roman" w:eastAsia="Times New Roman" w:hAnsi="Times New Roman" w:cs="Times New Roman"/>
                <w:sz w:val="28"/>
                <w:szCs w:val="24"/>
                <w:lang w:val="en-US"/>
              </w:rPr>
              <w:t>Naturel</w:t>
            </w:r>
            <w:r w:rsidRPr="004E2B84">
              <w:rPr>
                <w:rFonts w:ascii="Times New Roman" w:eastAsia="Times New Roman" w:hAnsi="Times New Roman" w:cs="Times New Roman"/>
                <w:sz w:val="28"/>
                <w:szCs w:val="24"/>
              </w:rPr>
              <w:t xml:space="preserve"> </w:t>
            </w:r>
            <w:r w:rsidRPr="004E2B84">
              <w:rPr>
                <w:rFonts w:ascii="Times New Roman" w:eastAsia="Times New Roman" w:hAnsi="Times New Roman" w:cs="Times New Roman"/>
                <w:sz w:val="28"/>
                <w:szCs w:val="24"/>
                <w:lang w:val="en-US"/>
              </w:rPr>
              <w:t>World</w:t>
            </w:r>
            <w:r w:rsidRPr="004E2B84">
              <w:rPr>
                <w:rFonts w:ascii="Times New Roman" w:eastAsia="Times New Roman" w:hAnsi="Times New Roman" w:cs="Times New Roman"/>
                <w:sz w:val="28"/>
                <w:szCs w:val="24"/>
              </w:rPr>
              <w:t xml:space="preserve">  (Мир вокруг нас)  </w:t>
            </w:r>
          </w:p>
        </w:tc>
        <w:tc>
          <w:tcPr>
            <w:tcW w:w="1952"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sz w:val="28"/>
                <w:szCs w:val="24"/>
              </w:rPr>
              <w:t>7</w:t>
            </w:r>
          </w:p>
        </w:tc>
        <w:tc>
          <w:tcPr>
            <w:tcW w:w="3651"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sz w:val="28"/>
                <w:szCs w:val="24"/>
              </w:rPr>
              <w:t>Лексико-грамматический тест.</w:t>
            </w:r>
          </w:p>
        </w:tc>
      </w:tr>
      <w:tr w:rsidR="004E2B84" w:rsidRPr="004E2B84" w:rsidTr="004E2B84">
        <w:tc>
          <w:tcPr>
            <w:tcW w:w="4428"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b/>
                <w:sz w:val="28"/>
                <w:szCs w:val="24"/>
              </w:rPr>
              <w:t>4</w:t>
            </w:r>
            <w:r w:rsidRPr="004E2B84">
              <w:rPr>
                <w:rFonts w:ascii="Times New Roman" w:eastAsia="Times New Roman" w:hAnsi="Times New Roman" w:cs="Times New Roman"/>
                <w:sz w:val="28"/>
                <w:szCs w:val="24"/>
              </w:rPr>
              <w:t>.</w:t>
            </w:r>
            <w:r w:rsidRPr="004E2B84">
              <w:rPr>
                <w:rFonts w:ascii="Times New Roman" w:eastAsia="Times New Roman" w:hAnsi="Times New Roman" w:cs="Times New Roman"/>
                <w:sz w:val="28"/>
                <w:szCs w:val="24"/>
                <w:lang w:val="en-US"/>
              </w:rPr>
              <w:t>Vf</w:t>
            </w:r>
            <w:r w:rsidRPr="004E2B84">
              <w:rPr>
                <w:rFonts w:ascii="Times New Roman" w:eastAsia="Times New Roman" w:hAnsi="Times New Roman" w:cs="Times New Roman"/>
                <w:sz w:val="28"/>
                <w:szCs w:val="24"/>
              </w:rPr>
              <w:t>=</w:t>
            </w:r>
            <w:r w:rsidRPr="004E2B84">
              <w:rPr>
                <w:rFonts w:ascii="Times New Roman" w:eastAsia="Times New Roman" w:hAnsi="Times New Roman" w:cs="Times New Roman"/>
                <w:sz w:val="28"/>
                <w:szCs w:val="24"/>
                <w:lang w:val="en-US"/>
              </w:rPr>
              <w:t>an</w:t>
            </w:r>
            <w:r w:rsidRPr="004E2B84">
              <w:rPr>
                <w:rFonts w:ascii="Times New Roman" w:eastAsia="Times New Roman" w:hAnsi="Times New Roman" w:cs="Times New Roman"/>
                <w:sz w:val="28"/>
                <w:szCs w:val="24"/>
              </w:rPr>
              <w:t xml:space="preserve"> </w:t>
            </w:r>
            <w:r w:rsidRPr="004E2B84">
              <w:rPr>
                <w:rFonts w:ascii="Times New Roman" w:eastAsia="Times New Roman" w:hAnsi="Times New Roman" w:cs="Times New Roman"/>
                <w:sz w:val="28"/>
                <w:szCs w:val="24"/>
                <w:lang w:val="en-US"/>
              </w:rPr>
              <w:t>and</w:t>
            </w:r>
            <w:r w:rsidRPr="004E2B84">
              <w:rPr>
                <w:rFonts w:ascii="Times New Roman" w:eastAsia="Times New Roman" w:hAnsi="Times New Roman" w:cs="Times New Roman"/>
                <w:sz w:val="28"/>
                <w:szCs w:val="24"/>
              </w:rPr>
              <w:t xml:space="preserve"> </w:t>
            </w:r>
            <w:r w:rsidRPr="004E2B84">
              <w:rPr>
                <w:rFonts w:ascii="Times New Roman" w:eastAsia="Times New Roman" w:hAnsi="Times New Roman" w:cs="Times New Roman"/>
                <w:sz w:val="28"/>
                <w:szCs w:val="24"/>
                <w:lang w:val="en-US"/>
              </w:rPr>
              <w:t>Natural</w:t>
            </w:r>
            <w:r w:rsidRPr="004E2B84">
              <w:rPr>
                <w:rFonts w:ascii="Times New Roman" w:eastAsia="Times New Roman" w:hAnsi="Times New Roman" w:cs="Times New Roman"/>
                <w:sz w:val="28"/>
                <w:szCs w:val="24"/>
              </w:rPr>
              <w:t xml:space="preserve"> </w:t>
            </w:r>
            <w:r w:rsidRPr="004E2B84">
              <w:rPr>
                <w:rFonts w:ascii="Times New Roman" w:eastAsia="Times New Roman" w:hAnsi="Times New Roman" w:cs="Times New Roman"/>
                <w:sz w:val="28"/>
                <w:szCs w:val="24"/>
                <w:lang w:val="en-US"/>
              </w:rPr>
              <w:t>World</w:t>
            </w:r>
            <w:r w:rsidRPr="004E2B84">
              <w:rPr>
                <w:rFonts w:ascii="Times New Roman" w:eastAsia="Times New Roman" w:hAnsi="Times New Roman" w:cs="Times New Roman"/>
                <w:sz w:val="28"/>
                <w:szCs w:val="24"/>
              </w:rPr>
              <w:t xml:space="preserve">   (Влияние человека на среду обитания).  </w:t>
            </w:r>
          </w:p>
        </w:tc>
        <w:tc>
          <w:tcPr>
            <w:tcW w:w="1952"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sz w:val="28"/>
                <w:szCs w:val="24"/>
              </w:rPr>
              <w:t>4</w:t>
            </w:r>
          </w:p>
        </w:tc>
        <w:tc>
          <w:tcPr>
            <w:tcW w:w="3651"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p>
        </w:tc>
      </w:tr>
      <w:tr w:rsidR="004E2B84" w:rsidRPr="004E2B84" w:rsidTr="004E2B84">
        <w:tc>
          <w:tcPr>
            <w:tcW w:w="4428"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lang w:val="en-US"/>
              </w:rPr>
            </w:pPr>
            <w:r w:rsidRPr="004E2B84">
              <w:rPr>
                <w:rFonts w:ascii="Times New Roman" w:eastAsia="Times New Roman" w:hAnsi="Times New Roman" w:cs="Times New Roman"/>
                <w:b/>
                <w:sz w:val="28"/>
                <w:szCs w:val="24"/>
              </w:rPr>
              <w:t>5.</w:t>
            </w:r>
            <w:r w:rsidRPr="004E2B84">
              <w:rPr>
                <w:rFonts w:ascii="Times New Roman" w:eastAsia="Times New Roman" w:hAnsi="Times New Roman" w:cs="Times New Roman"/>
                <w:sz w:val="28"/>
                <w:szCs w:val="24"/>
                <w:lang w:val="en-US"/>
              </w:rPr>
              <w:t>Ecology   (</w:t>
            </w:r>
            <w:r w:rsidRPr="004E2B84">
              <w:rPr>
                <w:rFonts w:ascii="Times New Roman" w:eastAsia="Times New Roman" w:hAnsi="Times New Roman" w:cs="Times New Roman"/>
                <w:sz w:val="28"/>
                <w:szCs w:val="24"/>
              </w:rPr>
              <w:t>Экология</w:t>
            </w:r>
            <w:r w:rsidRPr="004E2B84">
              <w:rPr>
                <w:rFonts w:ascii="Times New Roman" w:eastAsia="Times New Roman" w:hAnsi="Times New Roman" w:cs="Times New Roman"/>
                <w:sz w:val="28"/>
                <w:szCs w:val="24"/>
                <w:lang w:val="en-US"/>
              </w:rPr>
              <w:t>)</w:t>
            </w:r>
            <w:r w:rsidRPr="004E2B84">
              <w:rPr>
                <w:rFonts w:ascii="Times New Roman" w:eastAsia="Times New Roman" w:hAnsi="Times New Roman" w:cs="Times New Roman"/>
                <w:sz w:val="28"/>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sz w:val="28"/>
                <w:szCs w:val="24"/>
              </w:rPr>
              <w:t>4</w:t>
            </w:r>
          </w:p>
        </w:tc>
        <w:tc>
          <w:tcPr>
            <w:tcW w:w="3651"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sz w:val="28"/>
                <w:szCs w:val="24"/>
              </w:rPr>
              <w:t>Лексико-грамматический тест.</w:t>
            </w:r>
          </w:p>
        </w:tc>
      </w:tr>
      <w:tr w:rsidR="004E2B84" w:rsidRPr="004E2B84" w:rsidTr="004E2B84">
        <w:tc>
          <w:tcPr>
            <w:tcW w:w="4428"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b/>
                <w:sz w:val="28"/>
                <w:szCs w:val="24"/>
              </w:rPr>
              <w:t>6</w:t>
            </w:r>
            <w:r w:rsidRPr="004E2B84">
              <w:rPr>
                <w:rFonts w:ascii="Times New Roman" w:eastAsia="Times New Roman" w:hAnsi="Times New Roman" w:cs="Times New Roman"/>
                <w:sz w:val="28"/>
                <w:szCs w:val="24"/>
              </w:rPr>
              <w:t xml:space="preserve">. </w:t>
            </w:r>
            <w:r w:rsidRPr="004E2B84">
              <w:rPr>
                <w:rFonts w:ascii="Times New Roman" w:eastAsia="Times New Roman" w:hAnsi="Times New Roman" w:cs="Times New Roman"/>
                <w:sz w:val="28"/>
                <w:szCs w:val="24"/>
                <w:lang w:val="en-US"/>
              </w:rPr>
              <w:t>Great</w:t>
            </w:r>
            <w:r w:rsidRPr="004E2B84">
              <w:rPr>
                <w:rFonts w:ascii="Times New Roman" w:eastAsia="Times New Roman" w:hAnsi="Times New Roman" w:cs="Times New Roman"/>
                <w:sz w:val="28"/>
                <w:szCs w:val="24"/>
              </w:rPr>
              <w:t xml:space="preserve"> </w:t>
            </w:r>
            <w:r w:rsidRPr="004E2B84">
              <w:rPr>
                <w:rFonts w:ascii="Times New Roman" w:eastAsia="Times New Roman" w:hAnsi="Times New Roman" w:cs="Times New Roman"/>
                <w:sz w:val="28"/>
                <w:szCs w:val="24"/>
                <w:lang w:val="en-US"/>
              </w:rPr>
              <w:t>Britain</w:t>
            </w:r>
            <w:r w:rsidRPr="004E2B84">
              <w:rPr>
                <w:rFonts w:ascii="Times New Roman" w:eastAsia="Times New Roman" w:hAnsi="Times New Roman" w:cs="Times New Roman"/>
                <w:sz w:val="28"/>
                <w:szCs w:val="24"/>
              </w:rPr>
              <w:t xml:space="preserve">: </w:t>
            </w:r>
            <w:r w:rsidRPr="004E2B84">
              <w:rPr>
                <w:rFonts w:ascii="Times New Roman" w:eastAsia="Times New Roman" w:hAnsi="Times New Roman" w:cs="Times New Roman"/>
                <w:sz w:val="28"/>
                <w:szCs w:val="24"/>
                <w:lang w:val="en-US"/>
              </w:rPr>
              <w:t>England</w:t>
            </w:r>
            <w:r w:rsidRPr="004E2B84">
              <w:rPr>
                <w:rFonts w:ascii="Times New Roman" w:eastAsia="Times New Roman" w:hAnsi="Times New Roman" w:cs="Times New Roman"/>
                <w:sz w:val="28"/>
                <w:szCs w:val="24"/>
              </w:rPr>
              <w:t xml:space="preserve">, </w:t>
            </w:r>
            <w:r w:rsidRPr="004E2B84">
              <w:rPr>
                <w:rFonts w:ascii="Times New Roman" w:eastAsia="Times New Roman" w:hAnsi="Times New Roman" w:cs="Times New Roman"/>
                <w:sz w:val="28"/>
                <w:szCs w:val="24"/>
                <w:lang w:val="en-US"/>
              </w:rPr>
              <w:t>Scotland</w:t>
            </w:r>
            <w:r w:rsidRPr="004E2B84">
              <w:rPr>
                <w:rFonts w:ascii="Times New Roman" w:eastAsia="Times New Roman" w:hAnsi="Times New Roman" w:cs="Times New Roman"/>
                <w:sz w:val="28"/>
                <w:szCs w:val="24"/>
              </w:rPr>
              <w:t xml:space="preserve">, </w:t>
            </w:r>
            <w:r w:rsidRPr="004E2B84">
              <w:rPr>
                <w:rFonts w:ascii="Times New Roman" w:eastAsia="Times New Roman" w:hAnsi="Times New Roman" w:cs="Times New Roman"/>
                <w:sz w:val="28"/>
                <w:szCs w:val="24"/>
                <w:lang w:val="en-US"/>
              </w:rPr>
              <w:t>Wales</w:t>
            </w:r>
            <w:r w:rsidRPr="004E2B84">
              <w:rPr>
                <w:rFonts w:ascii="Times New Roman" w:eastAsia="Times New Roman" w:hAnsi="Times New Roman" w:cs="Times New Roman"/>
                <w:sz w:val="28"/>
                <w:szCs w:val="24"/>
              </w:rPr>
              <w:t xml:space="preserve">    (Путешествие по национально-культурным центрам Великобритании; достопримечательности городов Великобритании)  </w:t>
            </w:r>
          </w:p>
        </w:tc>
        <w:tc>
          <w:tcPr>
            <w:tcW w:w="1952"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sz w:val="28"/>
                <w:szCs w:val="24"/>
              </w:rPr>
              <w:t>27</w:t>
            </w:r>
          </w:p>
        </w:tc>
        <w:tc>
          <w:tcPr>
            <w:tcW w:w="3651"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sz w:val="28"/>
                <w:szCs w:val="24"/>
              </w:rPr>
              <w:t>Лексико-грамматический тест.</w:t>
            </w:r>
          </w:p>
        </w:tc>
      </w:tr>
      <w:tr w:rsidR="004E2B84" w:rsidRPr="004E2B84" w:rsidTr="004E2B84">
        <w:tc>
          <w:tcPr>
            <w:tcW w:w="4428"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b/>
                <w:sz w:val="28"/>
                <w:szCs w:val="24"/>
              </w:rPr>
              <w:t>7.</w:t>
            </w:r>
            <w:r w:rsidRPr="004E2B84">
              <w:rPr>
                <w:rFonts w:ascii="Times New Roman" w:eastAsia="Times New Roman" w:hAnsi="Times New Roman" w:cs="Times New Roman"/>
                <w:sz w:val="28"/>
                <w:szCs w:val="24"/>
                <w:lang w:val="en-US"/>
              </w:rPr>
              <w:t>The Unated States of America  (</w:t>
            </w:r>
            <w:r w:rsidRPr="004E2B84">
              <w:rPr>
                <w:rFonts w:ascii="Times New Roman" w:eastAsia="Times New Roman" w:hAnsi="Times New Roman" w:cs="Times New Roman"/>
                <w:sz w:val="28"/>
                <w:szCs w:val="24"/>
              </w:rPr>
              <w:t xml:space="preserve">США, столица  и крупные города </w:t>
            </w:r>
            <w:r w:rsidRPr="004E2B84">
              <w:rPr>
                <w:rFonts w:ascii="Times New Roman" w:eastAsia="Times New Roman" w:hAnsi="Times New Roman" w:cs="Times New Roman"/>
                <w:sz w:val="28"/>
                <w:szCs w:val="24"/>
                <w:lang w:val="en-US"/>
              </w:rPr>
              <w:t>)</w:t>
            </w:r>
          </w:p>
        </w:tc>
        <w:tc>
          <w:tcPr>
            <w:tcW w:w="1952"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sz w:val="28"/>
                <w:szCs w:val="24"/>
              </w:rPr>
              <w:t>21</w:t>
            </w:r>
          </w:p>
        </w:tc>
        <w:tc>
          <w:tcPr>
            <w:tcW w:w="3651"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sz w:val="28"/>
                <w:szCs w:val="24"/>
              </w:rPr>
              <w:t>Лексико-грамматический тест</w:t>
            </w:r>
          </w:p>
        </w:tc>
      </w:tr>
      <w:tr w:rsidR="004E2B84" w:rsidRPr="004E2B84" w:rsidTr="004E2B84">
        <w:tc>
          <w:tcPr>
            <w:tcW w:w="4428"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b/>
                <w:sz w:val="28"/>
                <w:szCs w:val="24"/>
              </w:rPr>
              <w:t>8.</w:t>
            </w:r>
            <w:r w:rsidRPr="004E2B84">
              <w:rPr>
                <w:rFonts w:ascii="Times New Roman" w:eastAsia="Times New Roman" w:hAnsi="Times New Roman" w:cs="Times New Roman"/>
                <w:sz w:val="28"/>
                <w:szCs w:val="24"/>
              </w:rPr>
              <w:t xml:space="preserve"> </w:t>
            </w:r>
            <w:r w:rsidRPr="004E2B84">
              <w:rPr>
                <w:rFonts w:ascii="Times New Roman" w:eastAsia="Times New Roman" w:hAnsi="Times New Roman" w:cs="Times New Roman"/>
                <w:sz w:val="28"/>
                <w:szCs w:val="24"/>
                <w:lang w:val="en-US"/>
              </w:rPr>
              <w:t>Australia   (</w:t>
            </w:r>
            <w:r w:rsidRPr="004E2B84">
              <w:rPr>
                <w:rFonts w:ascii="Times New Roman" w:eastAsia="Times New Roman" w:hAnsi="Times New Roman" w:cs="Times New Roman"/>
                <w:sz w:val="28"/>
                <w:szCs w:val="24"/>
              </w:rPr>
              <w:t>Австралия</w:t>
            </w:r>
            <w:r w:rsidRPr="004E2B84">
              <w:rPr>
                <w:rFonts w:ascii="Times New Roman" w:eastAsia="Times New Roman" w:hAnsi="Times New Roman" w:cs="Times New Roman"/>
                <w:sz w:val="28"/>
                <w:szCs w:val="24"/>
                <w:lang w:val="en-US"/>
              </w:rPr>
              <w:t>)</w:t>
            </w:r>
            <w:r w:rsidRPr="004E2B84">
              <w:rPr>
                <w:rFonts w:ascii="Times New Roman" w:eastAsia="Times New Roman" w:hAnsi="Times New Roman" w:cs="Times New Roman"/>
                <w:sz w:val="28"/>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sz w:val="28"/>
                <w:szCs w:val="24"/>
              </w:rPr>
              <w:t>22</w:t>
            </w:r>
          </w:p>
        </w:tc>
        <w:tc>
          <w:tcPr>
            <w:tcW w:w="3651"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sz w:val="28"/>
                <w:szCs w:val="24"/>
              </w:rPr>
            </w:pPr>
            <w:r w:rsidRPr="004E2B84">
              <w:rPr>
                <w:rFonts w:ascii="Times New Roman" w:eastAsia="Times New Roman" w:hAnsi="Times New Roman" w:cs="Times New Roman"/>
                <w:sz w:val="28"/>
                <w:szCs w:val="24"/>
              </w:rPr>
              <w:t>Лексико-грамматический тест(2)</w:t>
            </w:r>
          </w:p>
        </w:tc>
      </w:tr>
      <w:tr w:rsidR="004E2B84" w:rsidRPr="004E2B84" w:rsidTr="004E2B84">
        <w:tc>
          <w:tcPr>
            <w:tcW w:w="4428"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b/>
                <w:sz w:val="28"/>
                <w:szCs w:val="24"/>
              </w:rPr>
            </w:pPr>
            <w:r w:rsidRPr="004E2B84">
              <w:rPr>
                <w:rFonts w:ascii="Times New Roman" w:eastAsia="Times New Roman" w:hAnsi="Times New Roman" w:cs="Times New Roman"/>
                <w:b/>
                <w:sz w:val="28"/>
                <w:szCs w:val="24"/>
              </w:rPr>
              <w:t>Итого</w:t>
            </w:r>
          </w:p>
        </w:tc>
        <w:tc>
          <w:tcPr>
            <w:tcW w:w="1952"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b/>
                <w:sz w:val="28"/>
                <w:szCs w:val="24"/>
              </w:rPr>
            </w:pPr>
            <w:r w:rsidRPr="004E2B84">
              <w:rPr>
                <w:rFonts w:ascii="Times New Roman" w:eastAsia="Times New Roman" w:hAnsi="Times New Roman" w:cs="Times New Roman"/>
                <w:b/>
                <w:sz w:val="28"/>
                <w:szCs w:val="24"/>
              </w:rPr>
              <w:t>102</w:t>
            </w:r>
          </w:p>
        </w:tc>
        <w:tc>
          <w:tcPr>
            <w:tcW w:w="3651" w:type="dxa"/>
            <w:tcBorders>
              <w:top w:val="single" w:sz="4" w:space="0" w:color="auto"/>
              <w:left w:val="single" w:sz="4" w:space="0" w:color="auto"/>
              <w:bottom w:val="single" w:sz="4" w:space="0" w:color="auto"/>
              <w:right w:val="single" w:sz="4" w:space="0" w:color="auto"/>
            </w:tcBorders>
          </w:tcPr>
          <w:p w:rsidR="004E2B84" w:rsidRPr="004E2B84" w:rsidRDefault="004E2B84" w:rsidP="004E2B84">
            <w:pPr>
              <w:spacing w:after="0" w:line="240" w:lineRule="auto"/>
              <w:jc w:val="both"/>
              <w:rPr>
                <w:rFonts w:ascii="Times New Roman" w:eastAsia="Times New Roman" w:hAnsi="Times New Roman" w:cs="Times New Roman"/>
                <w:b/>
                <w:sz w:val="28"/>
                <w:szCs w:val="24"/>
              </w:rPr>
            </w:pPr>
            <w:r w:rsidRPr="004E2B84">
              <w:rPr>
                <w:rFonts w:ascii="Times New Roman" w:eastAsia="Times New Roman" w:hAnsi="Times New Roman" w:cs="Times New Roman"/>
                <w:b/>
                <w:sz w:val="28"/>
                <w:szCs w:val="24"/>
              </w:rPr>
              <w:t>6</w:t>
            </w:r>
          </w:p>
        </w:tc>
      </w:tr>
    </w:tbl>
    <w:p w:rsidR="004E2B84" w:rsidRPr="004E2B84" w:rsidRDefault="004E2B84" w:rsidP="004E2B84">
      <w:pPr>
        <w:spacing w:after="0" w:line="240" w:lineRule="auto"/>
        <w:jc w:val="both"/>
        <w:rPr>
          <w:rFonts w:ascii="Times New Roman" w:eastAsia="Times New Roman" w:hAnsi="Times New Roman" w:cs="Times New Roman"/>
          <w:sz w:val="24"/>
          <w:szCs w:val="24"/>
        </w:rPr>
      </w:pPr>
    </w:p>
    <w:p w:rsidR="004E2B84" w:rsidRDefault="004E2B84" w:rsidP="004E2B84">
      <w:pPr>
        <w:spacing w:after="0" w:line="240" w:lineRule="auto"/>
        <w:jc w:val="both"/>
        <w:rPr>
          <w:rFonts w:ascii="Times New Roman" w:eastAsia="Times New Roman" w:hAnsi="Times New Roman" w:cs="Times New Roman"/>
          <w:b/>
          <w:sz w:val="24"/>
          <w:szCs w:val="24"/>
        </w:rPr>
      </w:pPr>
    </w:p>
    <w:p w:rsidR="000F09FC" w:rsidRDefault="000F09FC" w:rsidP="004E2B84">
      <w:pPr>
        <w:spacing w:after="0" w:line="240" w:lineRule="auto"/>
        <w:jc w:val="both"/>
        <w:rPr>
          <w:rFonts w:ascii="Times New Roman" w:eastAsia="Times New Roman" w:hAnsi="Times New Roman" w:cs="Times New Roman"/>
          <w:b/>
          <w:sz w:val="24"/>
          <w:szCs w:val="24"/>
        </w:rPr>
      </w:pPr>
    </w:p>
    <w:p w:rsidR="000F09FC" w:rsidRDefault="000F09FC" w:rsidP="004E2B84">
      <w:pPr>
        <w:spacing w:after="0" w:line="240" w:lineRule="auto"/>
        <w:jc w:val="both"/>
        <w:rPr>
          <w:rFonts w:ascii="Times New Roman" w:eastAsia="Times New Roman" w:hAnsi="Times New Roman" w:cs="Times New Roman"/>
          <w:b/>
          <w:sz w:val="24"/>
          <w:szCs w:val="24"/>
        </w:rPr>
      </w:pPr>
    </w:p>
    <w:p w:rsidR="000F09FC" w:rsidRDefault="000F09FC" w:rsidP="004E2B84">
      <w:pPr>
        <w:spacing w:after="0" w:line="240" w:lineRule="auto"/>
        <w:jc w:val="both"/>
        <w:rPr>
          <w:rFonts w:ascii="Times New Roman" w:eastAsia="Times New Roman" w:hAnsi="Times New Roman" w:cs="Times New Roman"/>
          <w:b/>
          <w:sz w:val="24"/>
          <w:szCs w:val="24"/>
        </w:rPr>
      </w:pPr>
    </w:p>
    <w:p w:rsidR="000F09FC" w:rsidRPr="004E2B84" w:rsidRDefault="000F09FC" w:rsidP="004E2B84">
      <w:pPr>
        <w:spacing w:after="0" w:line="240" w:lineRule="auto"/>
        <w:jc w:val="both"/>
        <w:rPr>
          <w:rFonts w:ascii="Times New Roman" w:eastAsia="Times New Roman" w:hAnsi="Times New Roman" w:cs="Times New Roman"/>
          <w:b/>
          <w:sz w:val="24"/>
          <w:szCs w:val="24"/>
        </w:rPr>
      </w:pPr>
    </w:p>
    <w:p w:rsidR="004E2B84" w:rsidRPr="004E2B84" w:rsidRDefault="004E2B84" w:rsidP="004E2B84">
      <w:pPr>
        <w:spacing w:after="0" w:line="240" w:lineRule="auto"/>
        <w:jc w:val="both"/>
        <w:rPr>
          <w:rFonts w:ascii="Times New Roman" w:eastAsia="Times New Roman" w:hAnsi="Times New Roman" w:cs="Times New Roman"/>
          <w:b/>
          <w:sz w:val="24"/>
          <w:szCs w:val="24"/>
        </w:rPr>
      </w:pPr>
    </w:p>
    <w:p w:rsidR="004E2B84" w:rsidRPr="004E2B84" w:rsidRDefault="004E2B84" w:rsidP="004E2B84">
      <w:pPr>
        <w:spacing w:after="0" w:line="240" w:lineRule="auto"/>
        <w:jc w:val="center"/>
        <w:rPr>
          <w:rFonts w:ascii="Times New Roman" w:eastAsia="Times New Roman" w:hAnsi="Times New Roman" w:cs="Times New Roman"/>
          <w:b/>
          <w:sz w:val="24"/>
          <w:szCs w:val="24"/>
        </w:rPr>
      </w:pPr>
      <w:r w:rsidRPr="004E2B84">
        <w:rPr>
          <w:rFonts w:ascii="Times New Roman" w:eastAsia="Times New Roman" w:hAnsi="Times New Roman" w:cs="Times New Roman"/>
          <w:b/>
          <w:sz w:val="24"/>
          <w:szCs w:val="24"/>
        </w:rPr>
        <w:lastRenderedPageBreak/>
        <w:t>Календарно – тематическое планирование 6 класс на 2020- 2021 уч.год</w:t>
      </w:r>
    </w:p>
    <w:p w:rsidR="004E2B84" w:rsidRPr="004E2B84" w:rsidRDefault="004E2B84" w:rsidP="004E2B84">
      <w:pPr>
        <w:widowControl w:val="0"/>
        <w:shd w:val="clear" w:color="auto" w:fill="FFFFFF"/>
        <w:tabs>
          <w:tab w:val="left" w:pos="353"/>
        </w:tabs>
        <w:autoSpaceDE w:val="0"/>
        <w:autoSpaceDN w:val="0"/>
        <w:adjustRightInd w:val="0"/>
        <w:spacing w:after="0" w:line="240" w:lineRule="auto"/>
        <w:jc w:val="both"/>
        <w:rPr>
          <w:rFonts w:ascii="Times New Roman" w:eastAsia="Times New Roman" w:hAnsi="Times New Roman" w:cs="Times New Roman"/>
          <w:color w:val="000000"/>
          <w:spacing w:val="4"/>
          <w:sz w:val="24"/>
          <w:szCs w:val="24"/>
        </w:rPr>
      </w:pPr>
    </w:p>
    <w:tbl>
      <w:tblPr>
        <w:tblW w:w="15971" w:type="dxa"/>
        <w:tblInd w:w="-459" w:type="dxa"/>
        <w:tblLayout w:type="fixed"/>
        <w:tblLook w:val="0000" w:firstRow="0" w:lastRow="0" w:firstColumn="0" w:lastColumn="0" w:noHBand="0" w:noVBand="0"/>
      </w:tblPr>
      <w:tblGrid>
        <w:gridCol w:w="567"/>
        <w:gridCol w:w="142"/>
        <w:gridCol w:w="1559"/>
        <w:gridCol w:w="6663"/>
        <w:gridCol w:w="567"/>
        <w:gridCol w:w="4677"/>
        <w:gridCol w:w="1560"/>
        <w:gridCol w:w="236"/>
      </w:tblGrid>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w:t>
            </w:r>
          </w:p>
          <w:p w:rsidR="004E2B84" w:rsidRPr="004E2B84" w:rsidRDefault="004E2B84" w:rsidP="004E2B84">
            <w:pPr>
              <w:autoSpaceDE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п/п</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b/>
                <w:sz w:val="24"/>
                <w:szCs w:val="24"/>
              </w:rPr>
              <w:t>Дата</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b/>
                <w:sz w:val="24"/>
                <w:szCs w:val="24"/>
              </w:rPr>
              <w:t>Наименование раздела и тем</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b/>
                <w:sz w:val="24"/>
                <w:szCs w:val="24"/>
              </w:rPr>
              <w:t>Час</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b/>
                <w:sz w:val="24"/>
                <w:szCs w:val="24"/>
              </w:rPr>
              <w:t>Планируемый результат</w:t>
            </w:r>
          </w:p>
        </w:tc>
        <w:tc>
          <w:tcPr>
            <w:tcW w:w="1560" w:type="dxa"/>
            <w:tcBorders>
              <w:top w:val="single" w:sz="4" w:space="0" w:color="auto"/>
              <w:left w:val="single" w:sz="4" w:space="0" w:color="auto"/>
              <w:bottom w:val="single" w:sz="4" w:space="0" w:color="000000"/>
              <w:right w:val="single" w:sz="4" w:space="0" w:color="auto"/>
            </w:tcBorders>
          </w:tcPr>
          <w:p w:rsidR="004E2B84" w:rsidRPr="004E2B84" w:rsidRDefault="004E2B84" w:rsidP="004E2B84">
            <w:pPr>
              <w:autoSpaceDE w:val="0"/>
              <w:snapToGrid w:val="0"/>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b/>
                <w:sz w:val="24"/>
                <w:szCs w:val="24"/>
              </w:rPr>
              <w:t>Дата</w:t>
            </w:r>
          </w:p>
        </w:tc>
      </w:tr>
      <w:tr w:rsidR="004E2B84" w:rsidRPr="004E2B84" w:rsidTr="004E2B84">
        <w:trPr>
          <w:gridAfter w:val="1"/>
          <w:wAfter w:w="236" w:type="dxa"/>
        </w:trPr>
        <w:tc>
          <w:tcPr>
            <w:tcW w:w="15735" w:type="dxa"/>
            <w:gridSpan w:val="7"/>
            <w:tcBorders>
              <w:top w:val="single" w:sz="4" w:space="0" w:color="000000"/>
              <w:left w:val="single" w:sz="4" w:space="0" w:color="000000"/>
              <w:bottom w:val="single" w:sz="4" w:space="0" w:color="000000"/>
              <w:right w:val="single" w:sz="4" w:space="0" w:color="auto"/>
            </w:tcBorders>
          </w:tcPr>
          <w:p w:rsidR="004E2B84" w:rsidRPr="004E2B84" w:rsidRDefault="004E2B84" w:rsidP="004E2B84">
            <w:pPr>
              <w:tabs>
                <w:tab w:val="right" w:pos="9849"/>
              </w:tabs>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b/>
                <w:sz w:val="24"/>
                <w:szCs w:val="24"/>
              </w:rPr>
              <w:t xml:space="preserve">           План                      </w:t>
            </w:r>
            <w:r w:rsidRPr="004E2B84">
              <w:rPr>
                <w:rFonts w:ascii="Times New Roman" w:eastAsia="Times New Roman" w:hAnsi="Times New Roman" w:cs="Times New Roman"/>
                <w:b/>
                <w:sz w:val="24"/>
                <w:szCs w:val="24"/>
                <w:lang w:val="en-US"/>
              </w:rPr>
              <w:t>Weather</w:t>
            </w:r>
            <w:r w:rsidRPr="004E2B84">
              <w:rPr>
                <w:rFonts w:ascii="Times New Roman" w:eastAsia="Times New Roman" w:hAnsi="Times New Roman" w:cs="Times New Roman"/>
                <w:b/>
                <w:sz w:val="24"/>
                <w:szCs w:val="24"/>
              </w:rPr>
              <w:t xml:space="preserve"> (Погода).   10 часов                                                                                                                                        </w:t>
            </w:r>
            <w:r>
              <w:rPr>
                <w:rFonts w:ascii="Times New Roman" w:eastAsia="Times New Roman" w:hAnsi="Times New Roman" w:cs="Times New Roman"/>
                <w:b/>
                <w:sz w:val="24"/>
                <w:szCs w:val="24"/>
              </w:rPr>
              <w:t xml:space="preserve">       </w:t>
            </w:r>
            <w:r w:rsidRPr="004E2B84">
              <w:rPr>
                <w:rFonts w:ascii="Times New Roman" w:eastAsia="Times New Roman" w:hAnsi="Times New Roman" w:cs="Times New Roman"/>
                <w:b/>
                <w:sz w:val="24"/>
                <w:szCs w:val="24"/>
              </w:rPr>
              <w:t xml:space="preserve"> Факт                 </w:t>
            </w:r>
          </w:p>
        </w:tc>
      </w:tr>
      <w:tr w:rsidR="004E2B84" w:rsidRPr="004E2B84" w:rsidTr="004E2B84">
        <w:trPr>
          <w:gridAfter w:val="1"/>
          <w:wAfter w:w="236" w:type="dxa"/>
          <w:trHeight w:val="493"/>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2.09.2020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Как я провел (а) свои каникулы.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монологических навыков по теме.</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3.09.2020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sz w:val="24"/>
                <w:szCs w:val="24"/>
              </w:rPr>
              <w:t>Как проводят каникулы зарубежные сверстники</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монологических навыков по теме</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4.09.2020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Повторение лексики по теме «Погода».</w:t>
            </w:r>
          </w:p>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Простое настоящее и прошедшее время.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Формирование грамматических навыков </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4</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9.09.2020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Повторение лексики по теме «Погода».</w:t>
            </w:r>
          </w:p>
          <w:p w:rsidR="004E2B84" w:rsidRPr="004E2B84" w:rsidRDefault="004E2B84" w:rsidP="004E2B84">
            <w:pPr>
              <w:snapToGrid w:val="0"/>
              <w:spacing w:after="0" w:line="240" w:lineRule="auto"/>
              <w:rPr>
                <w:rFonts w:ascii="Times New Roman" w:eastAsia="Times New Roman" w:hAnsi="Times New Roman" w:cs="Times New Roman"/>
                <w:sz w:val="24"/>
                <w:szCs w:val="24"/>
                <w:lang w:val="en-US"/>
              </w:rPr>
            </w:pPr>
            <w:r w:rsidRPr="004E2B84">
              <w:rPr>
                <w:rFonts w:ascii="Times New Roman" w:eastAsia="Times New Roman" w:hAnsi="Times New Roman" w:cs="Times New Roman"/>
                <w:sz w:val="24"/>
                <w:szCs w:val="24"/>
              </w:rPr>
              <w:t>Повторение</w:t>
            </w:r>
            <w:r w:rsidRPr="004E2B84">
              <w:rPr>
                <w:rFonts w:ascii="Times New Roman" w:eastAsia="Times New Roman" w:hAnsi="Times New Roman" w:cs="Times New Roman"/>
                <w:sz w:val="24"/>
                <w:szCs w:val="24"/>
                <w:lang w:val="en-US"/>
              </w:rPr>
              <w:t xml:space="preserve"> </w:t>
            </w:r>
            <w:r w:rsidRPr="004E2B84">
              <w:rPr>
                <w:rFonts w:ascii="Times New Roman" w:eastAsia="Times New Roman" w:hAnsi="Times New Roman" w:cs="Times New Roman"/>
                <w:sz w:val="24"/>
                <w:szCs w:val="24"/>
              </w:rPr>
              <w:t>английских</w:t>
            </w:r>
            <w:r w:rsidRPr="004E2B84">
              <w:rPr>
                <w:rFonts w:ascii="Times New Roman" w:eastAsia="Times New Roman" w:hAnsi="Times New Roman" w:cs="Times New Roman"/>
                <w:sz w:val="24"/>
                <w:szCs w:val="24"/>
                <w:lang w:val="en-US"/>
              </w:rPr>
              <w:t xml:space="preserve"> </w:t>
            </w:r>
            <w:r w:rsidRPr="004E2B84">
              <w:rPr>
                <w:rFonts w:ascii="Times New Roman" w:eastAsia="Times New Roman" w:hAnsi="Times New Roman" w:cs="Times New Roman"/>
                <w:sz w:val="24"/>
                <w:szCs w:val="24"/>
              </w:rPr>
              <w:t>времен</w:t>
            </w:r>
            <w:r w:rsidRPr="004E2B84">
              <w:rPr>
                <w:rFonts w:ascii="Times New Roman" w:eastAsia="Times New Roman" w:hAnsi="Times New Roman" w:cs="Times New Roman"/>
                <w:sz w:val="24"/>
                <w:szCs w:val="24"/>
                <w:lang w:val="en-US"/>
              </w:rPr>
              <w:t>. The present Continuous Tense – The Past Continuous Tense</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Активизация лексических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lang w:val="en-US"/>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lang w:val="en-US"/>
              </w:rPr>
            </w:pPr>
            <w:r w:rsidRPr="004E2B84">
              <w:rPr>
                <w:rFonts w:ascii="Times New Roman" w:eastAsia="Times New Roman" w:hAnsi="Times New Roman" w:cs="Times New Roman"/>
                <w:sz w:val="24"/>
                <w:szCs w:val="24"/>
                <w:lang w:val="en-US"/>
              </w:rPr>
              <w:t>5</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10.09.20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Формы досуга зарубежных сверстников в различные времена года. Монологическая речь.</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монологических навыков по теме</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6</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11.09.20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Новая лексика по теме «Погода».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Введение новой лексики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7</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16.09.20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Чтение текста « Прогноз погоды»</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чтения с полным извлечением информации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8</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17.09.20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Игра «Синоптики»</w:t>
            </w:r>
          </w:p>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Составление диалогов по теме «Погода»</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Активизация  и использование лексики в новых разговорных ситуациях.</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Height w:val="773"/>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9-10</w:t>
            </w:r>
          </w:p>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18.09.20</w:t>
            </w:r>
          </w:p>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23.09.20.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b/>
                <w:sz w:val="24"/>
                <w:szCs w:val="24"/>
                <w:lang w:val="en-US"/>
              </w:rPr>
            </w:pPr>
            <w:r w:rsidRPr="004E2B84">
              <w:rPr>
                <w:rFonts w:ascii="Times New Roman" w:eastAsia="Times New Roman" w:hAnsi="Times New Roman" w:cs="Times New Roman"/>
                <w:sz w:val="24"/>
                <w:szCs w:val="24"/>
              </w:rPr>
              <w:t>Повторение</w:t>
            </w:r>
            <w:r w:rsidRPr="004E2B84">
              <w:rPr>
                <w:rFonts w:ascii="Times New Roman" w:eastAsia="Times New Roman" w:hAnsi="Times New Roman" w:cs="Times New Roman"/>
                <w:sz w:val="24"/>
                <w:szCs w:val="24"/>
                <w:lang w:val="en-US"/>
              </w:rPr>
              <w:t xml:space="preserve"> </w:t>
            </w:r>
            <w:r w:rsidRPr="004E2B84">
              <w:rPr>
                <w:rFonts w:ascii="Times New Roman" w:eastAsia="Times New Roman" w:hAnsi="Times New Roman" w:cs="Times New Roman"/>
                <w:sz w:val="24"/>
                <w:szCs w:val="24"/>
              </w:rPr>
              <w:t>английских</w:t>
            </w:r>
            <w:r w:rsidRPr="004E2B84">
              <w:rPr>
                <w:rFonts w:ascii="Times New Roman" w:eastAsia="Times New Roman" w:hAnsi="Times New Roman" w:cs="Times New Roman"/>
                <w:sz w:val="24"/>
                <w:szCs w:val="24"/>
                <w:lang w:val="en-US"/>
              </w:rPr>
              <w:t xml:space="preserve"> </w:t>
            </w:r>
            <w:r w:rsidRPr="004E2B84">
              <w:rPr>
                <w:rFonts w:ascii="Times New Roman" w:eastAsia="Times New Roman" w:hAnsi="Times New Roman" w:cs="Times New Roman"/>
                <w:sz w:val="24"/>
                <w:szCs w:val="24"/>
              </w:rPr>
              <w:t>времен</w:t>
            </w:r>
            <w:r w:rsidRPr="004E2B84">
              <w:rPr>
                <w:rFonts w:ascii="Times New Roman" w:eastAsia="Times New Roman" w:hAnsi="Times New Roman" w:cs="Times New Roman"/>
                <w:sz w:val="24"/>
                <w:szCs w:val="24"/>
                <w:lang w:val="en-US"/>
              </w:rPr>
              <w:t xml:space="preserve"> The Past Indefinite Tense – The Present Perfect Tense.</w:t>
            </w:r>
            <w:r w:rsidRPr="004E2B84">
              <w:rPr>
                <w:rFonts w:ascii="Times New Roman" w:eastAsia="Times New Roman" w:hAnsi="Times New Roman" w:cs="Times New Roman"/>
                <w:b/>
                <w:sz w:val="24"/>
                <w:szCs w:val="24"/>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Развитие грамматических навыков. </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c>
          <w:tcPr>
            <w:tcW w:w="15735" w:type="dxa"/>
            <w:gridSpan w:val="7"/>
            <w:tcBorders>
              <w:top w:val="single" w:sz="4" w:space="0" w:color="000000"/>
              <w:left w:val="single" w:sz="4" w:space="0" w:color="000000"/>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b/>
                <w:sz w:val="24"/>
                <w:szCs w:val="24"/>
                <w:lang w:val="en-US"/>
              </w:rPr>
              <w:t xml:space="preserve"> </w:t>
            </w:r>
            <w:r w:rsidRPr="004E2B84">
              <w:rPr>
                <w:rFonts w:ascii="Times New Roman" w:eastAsia="Times New Roman" w:hAnsi="Times New Roman" w:cs="Times New Roman"/>
                <w:b/>
                <w:sz w:val="24"/>
                <w:szCs w:val="24"/>
              </w:rPr>
              <w:t xml:space="preserve">                         </w:t>
            </w:r>
            <w:r w:rsidRPr="004E2B84">
              <w:rPr>
                <w:rFonts w:ascii="Times New Roman" w:eastAsia="Times New Roman" w:hAnsi="Times New Roman" w:cs="Times New Roman"/>
                <w:b/>
                <w:sz w:val="24"/>
                <w:szCs w:val="24"/>
                <w:lang w:val="en-US"/>
              </w:rPr>
              <w:t xml:space="preserve"> Climate (</w:t>
            </w:r>
            <w:r w:rsidRPr="004E2B84">
              <w:rPr>
                <w:rFonts w:ascii="Times New Roman" w:eastAsia="Times New Roman" w:hAnsi="Times New Roman" w:cs="Times New Roman"/>
                <w:b/>
                <w:sz w:val="24"/>
                <w:szCs w:val="24"/>
              </w:rPr>
              <w:t>Климат</w:t>
            </w:r>
            <w:r w:rsidRPr="004E2B84">
              <w:rPr>
                <w:rFonts w:ascii="Times New Roman" w:eastAsia="Times New Roman" w:hAnsi="Times New Roman" w:cs="Times New Roman"/>
                <w:b/>
                <w:sz w:val="24"/>
                <w:szCs w:val="24"/>
                <w:lang w:val="en-US"/>
              </w:rPr>
              <w:t>)</w:t>
            </w:r>
            <w:r w:rsidRPr="004E2B84">
              <w:rPr>
                <w:rFonts w:ascii="Times New Roman" w:eastAsia="Times New Roman" w:hAnsi="Times New Roman" w:cs="Times New Roman"/>
                <w:b/>
                <w:sz w:val="24"/>
                <w:szCs w:val="24"/>
              </w:rPr>
              <w:t xml:space="preserve">   7часов</w:t>
            </w:r>
          </w:p>
        </w:tc>
        <w:tc>
          <w:tcPr>
            <w:tcW w:w="236" w:type="dxa"/>
          </w:tcPr>
          <w:p w:rsidR="004E2B84" w:rsidRPr="004E2B84" w:rsidRDefault="004E2B84" w:rsidP="004E2B84">
            <w:pPr>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11</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24.09.20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Ознакомление </w:t>
            </w:r>
            <w:r w:rsidRPr="004E2B84">
              <w:rPr>
                <w:rFonts w:ascii="Times New Roman" w:eastAsia="Times New Roman" w:hAnsi="Times New Roman" w:cs="Times New Roman"/>
                <w:sz w:val="24"/>
                <w:szCs w:val="24"/>
                <w:lang w:val="en-US"/>
              </w:rPr>
              <w:t>c</w:t>
            </w:r>
            <w:r w:rsidRPr="004E2B84">
              <w:rPr>
                <w:rFonts w:ascii="Times New Roman" w:eastAsia="Times New Roman" w:hAnsi="Times New Roman" w:cs="Times New Roman"/>
                <w:sz w:val="24"/>
                <w:szCs w:val="24"/>
              </w:rPr>
              <w:t xml:space="preserve"> новыми лексическими единицами по теме</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лексико-грамматических навыков говорения.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12</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25.09.20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Где проводят свободное время зарубежные сверстники. Аудирование диалога « В зоопарке».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монологической речи и аудирования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13</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30.09.20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Чтение и обсуждение текста «Климат»</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чтения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14</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1.10.20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Чтение и обсуждение текста «Климат»</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 полным извлечением информации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15</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2.10.20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Монологическая речь по теме «Важность знания климата страны, которую вы хотите посетить»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монологической речи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16</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7.10.20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Отработка использования наречий </w:t>
            </w:r>
            <w:r w:rsidRPr="004E2B84">
              <w:rPr>
                <w:rFonts w:ascii="Times New Roman" w:eastAsia="Times New Roman" w:hAnsi="Times New Roman" w:cs="Times New Roman"/>
                <w:sz w:val="24"/>
                <w:szCs w:val="24"/>
                <w:lang w:val="en-US"/>
              </w:rPr>
              <w:t>already</w:t>
            </w:r>
            <w:r w:rsidRPr="004E2B84">
              <w:rPr>
                <w:rFonts w:ascii="Times New Roman" w:eastAsia="Times New Roman" w:hAnsi="Times New Roman" w:cs="Times New Roman"/>
                <w:sz w:val="24"/>
                <w:szCs w:val="24"/>
              </w:rPr>
              <w:t xml:space="preserve">. </w:t>
            </w:r>
            <w:r w:rsidRPr="004E2B84">
              <w:rPr>
                <w:rFonts w:ascii="Times New Roman" w:eastAsia="Times New Roman" w:hAnsi="Times New Roman" w:cs="Times New Roman"/>
                <w:sz w:val="24"/>
                <w:szCs w:val="24"/>
                <w:lang w:val="en-US"/>
              </w:rPr>
              <w:t>not</w:t>
            </w:r>
            <w:r w:rsidRPr="004E2B84">
              <w:rPr>
                <w:rFonts w:ascii="Times New Roman" w:eastAsia="Times New Roman" w:hAnsi="Times New Roman" w:cs="Times New Roman"/>
                <w:sz w:val="24"/>
                <w:szCs w:val="24"/>
              </w:rPr>
              <w:t xml:space="preserve"> </w:t>
            </w:r>
            <w:r w:rsidRPr="004E2B84">
              <w:rPr>
                <w:rFonts w:ascii="Times New Roman" w:eastAsia="Times New Roman" w:hAnsi="Times New Roman" w:cs="Times New Roman"/>
                <w:sz w:val="24"/>
                <w:szCs w:val="24"/>
                <w:lang w:val="en-US"/>
              </w:rPr>
              <w:t>yet</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Развитие грамматических навыков </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17</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8.10.20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Перевод предложений с русского языка на английский.</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Совершенствования навыков перевода</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trHeight w:val="419"/>
        </w:trPr>
        <w:tc>
          <w:tcPr>
            <w:tcW w:w="15735" w:type="dxa"/>
            <w:gridSpan w:val="7"/>
            <w:tcBorders>
              <w:top w:val="single" w:sz="4" w:space="0" w:color="000000"/>
              <w:left w:val="single" w:sz="4" w:space="0" w:color="000000"/>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b/>
                <w:sz w:val="24"/>
                <w:szCs w:val="24"/>
              </w:rPr>
              <w:t xml:space="preserve">                       </w:t>
            </w:r>
            <w:r w:rsidRPr="004E2B84">
              <w:rPr>
                <w:rFonts w:ascii="Times New Roman" w:eastAsia="Times New Roman" w:hAnsi="Times New Roman" w:cs="Times New Roman"/>
                <w:b/>
                <w:sz w:val="24"/>
                <w:szCs w:val="24"/>
                <w:lang w:val="en-US"/>
              </w:rPr>
              <w:t>Naturel</w:t>
            </w:r>
            <w:r w:rsidRPr="004E2B84">
              <w:rPr>
                <w:rFonts w:ascii="Times New Roman" w:eastAsia="Times New Roman" w:hAnsi="Times New Roman" w:cs="Times New Roman"/>
                <w:b/>
                <w:sz w:val="24"/>
                <w:szCs w:val="24"/>
              </w:rPr>
              <w:t xml:space="preserve"> </w:t>
            </w:r>
            <w:r w:rsidRPr="004E2B84">
              <w:rPr>
                <w:rFonts w:ascii="Times New Roman" w:eastAsia="Times New Roman" w:hAnsi="Times New Roman" w:cs="Times New Roman"/>
                <w:b/>
                <w:sz w:val="24"/>
                <w:szCs w:val="24"/>
                <w:lang w:val="en-US"/>
              </w:rPr>
              <w:t>World</w:t>
            </w:r>
            <w:r w:rsidRPr="004E2B84">
              <w:rPr>
                <w:rFonts w:ascii="Times New Roman" w:eastAsia="Times New Roman" w:hAnsi="Times New Roman" w:cs="Times New Roman"/>
                <w:b/>
                <w:sz w:val="24"/>
                <w:szCs w:val="24"/>
              </w:rPr>
              <w:t xml:space="preserve">  (Мир вокруг нас)  7часов</w:t>
            </w:r>
          </w:p>
        </w:tc>
        <w:tc>
          <w:tcPr>
            <w:tcW w:w="236" w:type="dxa"/>
          </w:tcPr>
          <w:p w:rsidR="004E2B84" w:rsidRPr="004E2B84" w:rsidRDefault="004E2B84" w:rsidP="004E2B84">
            <w:pPr>
              <w:spacing w:after="0" w:line="240" w:lineRule="auto"/>
              <w:rPr>
                <w:rFonts w:ascii="Times New Roman" w:eastAsia="Times New Roman" w:hAnsi="Times New Roman" w:cs="Times New Roman"/>
                <w:sz w:val="24"/>
                <w:szCs w:val="24"/>
              </w:rPr>
            </w:pPr>
          </w:p>
          <w:p w:rsidR="004E2B84" w:rsidRPr="004E2B84" w:rsidRDefault="004E2B84" w:rsidP="004E2B84">
            <w:pPr>
              <w:spacing w:after="0" w:line="240" w:lineRule="auto"/>
              <w:rPr>
                <w:rFonts w:ascii="Times New Roman" w:eastAsia="Times New Roman" w:hAnsi="Times New Roman" w:cs="Times New Roman"/>
                <w:sz w:val="24"/>
                <w:szCs w:val="24"/>
              </w:rPr>
            </w:pPr>
          </w:p>
          <w:p w:rsidR="004E2B84" w:rsidRPr="004E2B84" w:rsidRDefault="004E2B84" w:rsidP="004E2B84">
            <w:pPr>
              <w:spacing w:after="0" w:line="240" w:lineRule="auto"/>
              <w:rPr>
                <w:rFonts w:ascii="Times New Roman" w:eastAsia="Times New Roman" w:hAnsi="Times New Roman" w:cs="Times New Roman"/>
                <w:sz w:val="24"/>
                <w:szCs w:val="24"/>
              </w:rPr>
            </w:pPr>
          </w:p>
          <w:p w:rsidR="004E2B84" w:rsidRPr="004E2B84" w:rsidRDefault="004E2B84" w:rsidP="004E2B84">
            <w:pPr>
              <w:spacing w:after="0" w:line="240" w:lineRule="auto"/>
              <w:rPr>
                <w:rFonts w:ascii="Times New Roman" w:eastAsia="Times New Roman" w:hAnsi="Times New Roman" w:cs="Times New Roman"/>
                <w:sz w:val="24"/>
                <w:szCs w:val="24"/>
              </w:rPr>
            </w:pPr>
          </w:p>
          <w:p w:rsidR="004E2B84" w:rsidRPr="004E2B84" w:rsidRDefault="004E2B84" w:rsidP="004E2B84">
            <w:pPr>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lastRenderedPageBreak/>
              <w:t>18</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9.10.20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Повторение лексики  по теме. Повторение грамматики: Безличные предложения. Местоимения (личные, притяжательные, возвратные)</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самостоятельной работы с предъявленным грамматическим материалом и лексикой.</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19</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14.10.20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Страдательный залог. Выполнение тренировочных упражнений</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грамматических умений и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20</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15.10.20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Будущее простое время (страдательный залог).</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грамматических умений и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21</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16.10.20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Введение новой лексики и ее активизация</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Введение новой лексики и ее активизация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22</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21.10.20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Лексико-грамматический тест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23</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22.10.20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Чтение и обсуждение текста «Мир природы в опасности».  Выполнение лексических заданий</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использования опорных схем при составлении монолога-описания.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24</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23.10.20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Перевод предложений  с использованием изученной грамматики.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Совершенствования навыков перевода</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 </w:t>
            </w:r>
          </w:p>
        </w:tc>
      </w:tr>
      <w:tr w:rsidR="004E2B84" w:rsidRPr="004E2B84" w:rsidTr="004E2B84">
        <w:tc>
          <w:tcPr>
            <w:tcW w:w="15735" w:type="dxa"/>
            <w:gridSpan w:val="7"/>
            <w:tcBorders>
              <w:top w:val="single" w:sz="4" w:space="0" w:color="000000"/>
              <w:left w:val="single" w:sz="4" w:space="0" w:color="000000"/>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b/>
                <w:sz w:val="24"/>
                <w:szCs w:val="24"/>
              </w:rPr>
              <w:t xml:space="preserve">                                     </w:t>
            </w:r>
            <w:r w:rsidRPr="004E2B84">
              <w:rPr>
                <w:rFonts w:ascii="Times New Roman" w:eastAsia="Times New Roman" w:hAnsi="Times New Roman" w:cs="Times New Roman"/>
                <w:b/>
                <w:sz w:val="24"/>
                <w:szCs w:val="24"/>
                <w:lang w:val="en-US"/>
              </w:rPr>
              <w:t>Vf</w:t>
            </w:r>
            <w:r w:rsidRPr="004E2B84">
              <w:rPr>
                <w:rFonts w:ascii="Times New Roman" w:eastAsia="Times New Roman" w:hAnsi="Times New Roman" w:cs="Times New Roman"/>
                <w:b/>
                <w:sz w:val="24"/>
                <w:szCs w:val="24"/>
              </w:rPr>
              <w:t>=</w:t>
            </w:r>
            <w:r w:rsidRPr="004E2B84">
              <w:rPr>
                <w:rFonts w:ascii="Times New Roman" w:eastAsia="Times New Roman" w:hAnsi="Times New Roman" w:cs="Times New Roman"/>
                <w:b/>
                <w:sz w:val="24"/>
                <w:szCs w:val="24"/>
                <w:lang w:val="en-US"/>
              </w:rPr>
              <w:t>an</w:t>
            </w:r>
            <w:r w:rsidRPr="004E2B84">
              <w:rPr>
                <w:rFonts w:ascii="Times New Roman" w:eastAsia="Times New Roman" w:hAnsi="Times New Roman" w:cs="Times New Roman"/>
                <w:b/>
                <w:sz w:val="24"/>
                <w:szCs w:val="24"/>
              </w:rPr>
              <w:t xml:space="preserve"> </w:t>
            </w:r>
            <w:r w:rsidRPr="004E2B84">
              <w:rPr>
                <w:rFonts w:ascii="Times New Roman" w:eastAsia="Times New Roman" w:hAnsi="Times New Roman" w:cs="Times New Roman"/>
                <w:b/>
                <w:sz w:val="24"/>
                <w:szCs w:val="24"/>
                <w:lang w:val="en-US"/>
              </w:rPr>
              <w:t>and</w:t>
            </w:r>
            <w:r w:rsidRPr="004E2B84">
              <w:rPr>
                <w:rFonts w:ascii="Times New Roman" w:eastAsia="Times New Roman" w:hAnsi="Times New Roman" w:cs="Times New Roman"/>
                <w:b/>
                <w:sz w:val="24"/>
                <w:szCs w:val="24"/>
              </w:rPr>
              <w:t xml:space="preserve"> </w:t>
            </w:r>
            <w:r w:rsidRPr="004E2B84">
              <w:rPr>
                <w:rFonts w:ascii="Times New Roman" w:eastAsia="Times New Roman" w:hAnsi="Times New Roman" w:cs="Times New Roman"/>
                <w:b/>
                <w:sz w:val="24"/>
                <w:szCs w:val="24"/>
                <w:lang w:val="en-US"/>
              </w:rPr>
              <w:t>Natural</w:t>
            </w:r>
            <w:r w:rsidRPr="004E2B84">
              <w:rPr>
                <w:rFonts w:ascii="Times New Roman" w:eastAsia="Times New Roman" w:hAnsi="Times New Roman" w:cs="Times New Roman"/>
                <w:b/>
                <w:sz w:val="24"/>
                <w:szCs w:val="24"/>
              </w:rPr>
              <w:t xml:space="preserve"> </w:t>
            </w:r>
            <w:r w:rsidRPr="004E2B84">
              <w:rPr>
                <w:rFonts w:ascii="Times New Roman" w:eastAsia="Times New Roman" w:hAnsi="Times New Roman" w:cs="Times New Roman"/>
                <w:b/>
                <w:sz w:val="24"/>
                <w:szCs w:val="24"/>
                <w:lang w:val="en-US"/>
              </w:rPr>
              <w:t>World</w:t>
            </w:r>
            <w:r w:rsidRPr="004E2B84">
              <w:rPr>
                <w:rFonts w:ascii="Times New Roman" w:eastAsia="Times New Roman" w:hAnsi="Times New Roman" w:cs="Times New Roman"/>
                <w:b/>
                <w:sz w:val="24"/>
                <w:szCs w:val="24"/>
              </w:rPr>
              <w:t xml:space="preserve">   (Влияние человека на среду обитания).  4 часа</w:t>
            </w:r>
          </w:p>
        </w:tc>
        <w:tc>
          <w:tcPr>
            <w:tcW w:w="236" w:type="dxa"/>
          </w:tcPr>
          <w:p w:rsidR="004E2B84" w:rsidRPr="004E2B84" w:rsidRDefault="004E2B84" w:rsidP="004E2B84">
            <w:pPr>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25</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28.10.20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Условные предложения. Выполнение тренировочных упражнений.</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грамматических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26</w:t>
            </w:r>
          </w:p>
          <w:p w:rsidR="004E2B84" w:rsidRPr="004E2B84" w:rsidRDefault="004E2B84" w:rsidP="004E2B84">
            <w:pPr>
              <w:spacing w:after="0" w:line="240" w:lineRule="auto"/>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29.10.20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Степени сравнения прилагательных. Выполнение тренировочных упражнений.</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грамматических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27</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30.10.20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Чтение и обсуждение текста «Эта хрупкая планета»</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навыков чтения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28</w:t>
            </w:r>
          </w:p>
          <w:p w:rsidR="004E2B84" w:rsidRPr="004E2B84" w:rsidRDefault="004E2B84" w:rsidP="004E2B84">
            <w:pPr>
              <w:spacing w:after="0" w:line="240" w:lineRule="auto"/>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11.11.20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Беседа «Загрязнение окружающей среды»</w:t>
            </w:r>
          </w:p>
          <w:p w:rsidR="004E2B84" w:rsidRPr="004E2B84" w:rsidRDefault="004E2B84" w:rsidP="004E2B84">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вести обсуждения, дискуссию.</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15735" w:type="dxa"/>
            <w:gridSpan w:val="7"/>
            <w:tcBorders>
              <w:top w:val="single" w:sz="4" w:space="0" w:color="000000"/>
              <w:left w:val="single" w:sz="4" w:space="0" w:color="000000"/>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b/>
                <w:sz w:val="24"/>
                <w:szCs w:val="24"/>
              </w:rPr>
              <w:t xml:space="preserve">                                                </w:t>
            </w:r>
            <w:r w:rsidRPr="004E2B84">
              <w:rPr>
                <w:rFonts w:ascii="Times New Roman" w:eastAsia="Times New Roman" w:hAnsi="Times New Roman" w:cs="Times New Roman"/>
                <w:b/>
                <w:sz w:val="24"/>
                <w:szCs w:val="24"/>
                <w:lang w:val="en-US"/>
              </w:rPr>
              <w:t>Ecology   (</w:t>
            </w:r>
            <w:r w:rsidRPr="004E2B84">
              <w:rPr>
                <w:rFonts w:ascii="Times New Roman" w:eastAsia="Times New Roman" w:hAnsi="Times New Roman" w:cs="Times New Roman"/>
                <w:b/>
                <w:sz w:val="24"/>
                <w:szCs w:val="24"/>
              </w:rPr>
              <w:t>Экология</w:t>
            </w:r>
            <w:r w:rsidRPr="004E2B84">
              <w:rPr>
                <w:rFonts w:ascii="Times New Roman" w:eastAsia="Times New Roman" w:hAnsi="Times New Roman" w:cs="Times New Roman"/>
                <w:b/>
                <w:sz w:val="24"/>
                <w:szCs w:val="24"/>
                <w:lang w:val="en-US"/>
              </w:rPr>
              <w:t>)</w:t>
            </w:r>
            <w:r w:rsidRPr="004E2B84">
              <w:rPr>
                <w:rFonts w:ascii="Times New Roman" w:eastAsia="Times New Roman" w:hAnsi="Times New Roman" w:cs="Times New Roman"/>
                <w:b/>
                <w:sz w:val="24"/>
                <w:szCs w:val="24"/>
              </w:rPr>
              <w:t xml:space="preserve">  4 часа</w:t>
            </w: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29</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12.11.20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sz w:val="24"/>
                <w:szCs w:val="24"/>
              </w:rPr>
              <w:t>Повторение грамматической темы «Косвенная речь»</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грамматических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30</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13.11.20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Образование существительных и глаголов. Выполнение тренировочных упражнений.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грамматических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  </w:t>
            </w: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31</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18.11.20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лексико-грамматических навыков</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b/>
                <w:sz w:val="24"/>
                <w:szCs w:val="24"/>
              </w:rPr>
              <w:t>Лексико-грамматический тест.</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32</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19.11.20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Чтение и обсуждение текста.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вести обсуждения, дискуссию</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Height w:val="550"/>
        </w:trPr>
        <w:tc>
          <w:tcPr>
            <w:tcW w:w="15735" w:type="dxa"/>
            <w:gridSpan w:val="7"/>
            <w:tcBorders>
              <w:top w:val="single" w:sz="4" w:space="0" w:color="000000"/>
              <w:left w:val="single" w:sz="4" w:space="0" w:color="000000"/>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b/>
                <w:sz w:val="24"/>
                <w:szCs w:val="24"/>
                <w:lang w:val="en-US"/>
              </w:rPr>
              <w:t>Great</w:t>
            </w:r>
            <w:r w:rsidRPr="004E2B84">
              <w:rPr>
                <w:rFonts w:ascii="Times New Roman" w:eastAsia="Times New Roman" w:hAnsi="Times New Roman" w:cs="Times New Roman"/>
                <w:b/>
                <w:sz w:val="24"/>
                <w:szCs w:val="24"/>
              </w:rPr>
              <w:t xml:space="preserve"> </w:t>
            </w:r>
            <w:r w:rsidRPr="004E2B84">
              <w:rPr>
                <w:rFonts w:ascii="Times New Roman" w:eastAsia="Times New Roman" w:hAnsi="Times New Roman" w:cs="Times New Roman"/>
                <w:b/>
                <w:sz w:val="24"/>
                <w:szCs w:val="24"/>
                <w:lang w:val="en-US"/>
              </w:rPr>
              <w:t>Britain</w:t>
            </w:r>
            <w:r w:rsidRPr="004E2B84">
              <w:rPr>
                <w:rFonts w:ascii="Times New Roman" w:eastAsia="Times New Roman" w:hAnsi="Times New Roman" w:cs="Times New Roman"/>
                <w:b/>
                <w:sz w:val="24"/>
                <w:szCs w:val="24"/>
              </w:rPr>
              <w:t xml:space="preserve">: </w:t>
            </w:r>
            <w:r w:rsidRPr="004E2B84">
              <w:rPr>
                <w:rFonts w:ascii="Times New Roman" w:eastAsia="Times New Roman" w:hAnsi="Times New Roman" w:cs="Times New Roman"/>
                <w:b/>
                <w:sz w:val="24"/>
                <w:szCs w:val="24"/>
                <w:lang w:val="en-US"/>
              </w:rPr>
              <w:t>England</w:t>
            </w:r>
            <w:r w:rsidRPr="004E2B84">
              <w:rPr>
                <w:rFonts w:ascii="Times New Roman" w:eastAsia="Times New Roman" w:hAnsi="Times New Roman" w:cs="Times New Roman"/>
                <w:b/>
                <w:sz w:val="24"/>
                <w:szCs w:val="24"/>
              </w:rPr>
              <w:t xml:space="preserve">, </w:t>
            </w:r>
            <w:r w:rsidRPr="004E2B84">
              <w:rPr>
                <w:rFonts w:ascii="Times New Roman" w:eastAsia="Times New Roman" w:hAnsi="Times New Roman" w:cs="Times New Roman"/>
                <w:b/>
                <w:sz w:val="24"/>
                <w:szCs w:val="24"/>
                <w:lang w:val="en-US"/>
              </w:rPr>
              <w:t>Scotland</w:t>
            </w:r>
            <w:r w:rsidRPr="004E2B84">
              <w:rPr>
                <w:rFonts w:ascii="Times New Roman" w:eastAsia="Times New Roman" w:hAnsi="Times New Roman" w:cs="Times New Roman"/>
                <w:b/>
                <w:sz w:val="24"/>
                <w:szCs w:val="24"/>
              </w:rPr>
              <w:t xml:space="preserve">, </w:t>
            </w:r>
            <w:r w:rsidRPr="004E2B84">
              <w:rPr>
                <w:rFonts w:ascii="Times New Roman" w:eastAsia="Times New Roman" w:hAnsi="Times New Roman" w:cs="Times New Roman"/>
                <w:b/>
                <w:sz w:val="24"/>
                <w:szCs w:val="24"/>
                <w:lang w:val="en-US"/>
              </w:rPr>
              <w:t>Wales</w:t>
            </w:r>
            <w:r w:rsidRPr="004E2B84">
              <w:rPr>
                <w:rFonts w:ascii="Times New Roman" w:eastAsia="Times New Roman" w:hAnsi="Times New Roman" w:cs="Times New Roman"/>
                <w:b/>
                <w:sz w:val="24"/>
                <w:szCs w:val="24"/>
              </w:rPr>
              <w:t xml:space="preserve">    (Путешествие по национально-культурным центрам Великобритании; достопримечательности городов Великобритании)  27 часов</w:t>
            </w:r>
          </w:p>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Height w:val="754"/>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lastRenderedPageBreak/>
              <w:t>33</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20.11.20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Беседа  « Что мы знаем о Британии».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социокультурной компетенции учащихся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34</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25.11.20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Беседа  « Что мы знаем о Британии». Выполнение тестовых заданий.</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навыков говорения.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35</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26.11.20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Причастие </w:t>
            </w:r>
            <w:r w:rsidRPr="004E2B84">
              <w:rPr>
                <w:rFonts w:ascii="Times New Roman" w:eastAsia="Times New Roman" w:hAnsi="Times New Roman" w:cs="Times New Roman"/>
                <w:sz w:val="24"/>
                <w:szCs w:val="24"/>
                <w:lang w:val="en-US"/>
              </w:rPr>
              <w:t>I</w:t>
            </w:r>
            <w:r w:rsidRPr="004E2B84">
              <w:rPr>
                <w:rFonts w:ascii="Times New Roman" w:eastAsia="Times New Roman" w:hAnsi="Times New Roman" w:cs="Times New Roman"/>
                <w:sz w:val="24"/>
                <w:szCs w:val="24"/>
              </w:rPr>
              <w:t xml:space="preserve">. Причастие </w:t>
            </w:r>
            <w:r w:rsidRPr="004E2B84">
              <w:rPr>
                <w:rFonts w:ascii="Times New Roman" w:eastAsia="Times New Roman" w:hAnsi="Times New Roman" w:cs="Times New Roman"/>
                <w:sz w:val="24"/>
                <w:szCs w:val="24"/>
                <w:lang w:val="en-US"/>
              </w:rPr>
              <w:t>II</w:t>
            </w:r>
            <w:r w:rsidRPr="004E2B84">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Формирование грамматических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36</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27.11.20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Введение новой лексики и ее активизация.</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лексико-грамматических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37</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2.12.20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Аудирование диалога.</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навыков аудирования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38</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3.12.20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Работа над чтением текста « Британия: Англия»</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Формирование навыков чтения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39</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4.12.20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b/>
                <w:sz w:val="24"/>
                <w:szCs w:val="24"/>
              </w:rPr>
              <w:t>Англия.</w:t>
            </w:r>
            <w:r w:rsidRPr="004E2B84">
              <w:rPr>
                <w:rFonts w:ascii="Times New Roman" w:eastAsia="Times New Roman" w:hAnsi="Times New Roman" w:cs="Times New Roman"/>
                <w:sz w:val="24"/>
                <w:szCs w:val="24"/>
              </w:rPr>
              <w:t xml:space="preserve"> Введение новой лексики.</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лексико-грамматических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40</w:t>
            </w:r>
          </w:p>
          <w:p w:rsidR="004E2B84" w:rsidRPr="004E2B84" w:rsidRDefault="004E2B84" w:rsidP="004E2B84">
            <w:pPr>
              <w:spacing w:after="0" w:line="240" w:lineRule="auto"/>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9.12.20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Восклицательные предложения. Подстановочные упражнения.</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Активизация изученных грамматических конструкций в речи.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41</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10.12.20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Аудирование и чтение диалога «Подарки королевы»</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аудирования, ведения дискуссии.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42</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11.12.20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Чтение текста «Королевский Лондон».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чтения разной стратегии.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 </w:t>
            </w: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43</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16.12.20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Королева Елизавета </w:t>
            </w:r>
            <w:r w:rsidRPr="004E2B84">
              <w:rPr>
                <w:rFonts w:ascii="Times New Roman" w:eastAsia="Times New Roman" w:hAnsi="Times New Roman" w:cs="Times New Roman"/>
                <w:sz w:val="24"/>
                <w:szCs w:val="24"/>
                <w:lang w:val="en-US"/>
              </w:rPr>
              <w:t>II</w:t>
            </w:r>
            <w:r w:rsidRPr="004E2B84">
              <w:rPr>
                <w:rFonts w:ascii="Times New Roman" w:eastAsia="Times New Roman" w:hAnsi="Times New Roman" w:cs="Times New Roman"/>
                <w:sz w:val="24"/>
                <w:szCs w:val="24"/>
              </w:rPr>
              <w:t xml:space="preserve"> и ее родственники. Изучение информации.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составления семейных архивов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44</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17.12.20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Перевод предложений с русского на английский язык.</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навыков перевода</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Height w:val="550"/>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45</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18.12.20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b/>
                <w:sz w:val="24"/>
                <w:szCs w:val="24"/>
              </w:rPr>
              <w:t>Земля Шекспира</w:t>
            </w:r>
            <w:r w:rsidRPr="004E2B84">
              <w:rPr>
                <w:rFonts w:ascii="Times New Roman" w:eastAsia="Times New Roman" w:hAnsi="Times New Roman" w:cs="Times New Roman"/>
                <w:sz w:val="24"/>
                <w:szCs w:val="24"/>
              </w:rPr>
              <w:t xml:space="preserve">. Достопримечательности Лондона. </w:t>
            </w:r>
          </w:p>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lang w:val="en-US"/>
              </w:rPr>
              <w:t>Complex</w:t>
            </w:r>
            <w:r w:rsidRPr="004E2B84">
              <w:rPr>
                <w:rFonts w:ascii="Times New Roman" w:eastAsia="Times New Roman" w:hAnsi="Times New Roman" w:cs="Times New Roman"/>
                <w:sz w:val="24"/>
                <w:szCs w:val="24"/>
              </w:rPr>
              <w:t xml:space="preserve"> </w:t>
            </w:r>
            <w:r w:rsidRPr="004E2B84">
              <w:rPr>
                <w:rFonts w:ascii="Times New Roman" w:eastAsia="Times New Roman" w:hAnsi="Times New Roman" w:cs="Times New Roman"/>
                <w:sz w:val="24"/>
                <w:szCs w:val="24"/>
                <w:lang w:val="en-US"/>
              </w:rPr>
              <w:t>Object</w:t>
            </w:r>
            <w:r w:rsidRPr="004E2B84">
              <w:rPr>
                <w:rFonts w:ascii="Times New Roman" w:eastAsia="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работы с предложенной информацией.</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 46</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23.12.20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 Чтение и обсуждение текста «Актеры прибыли в город»</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умений чтения с целью выявления детальной информации.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47</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24.12.20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Достопримечательности Лондона. Аудирование диалога и выполнение подстановочных упражнений.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Формирование навыков аудирования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 </w:t>
            </w:r>
          </w:p>
        </w:tc>
      </w:tr>
      <w:tr w:rsidR="004E2B84" w:rsidRPr="004E2B84" w:rsidTr="004E2B84">
        <w:trPr>
          <w:gridAfter w:val="1"/>
          <w:wAfter w:w="236" w:type="dxa"/>
          <w:trHeight w:val="571"/>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48</w:t>
            </w:r>
          </w:p>
          <w:p w:rsidR="004E2B84" w:rsidRPr="004E2B84" w:rsidRDefault="004E2B84" w:rsidP="004E2B84">
            <w:pPr>
              <w:spacing w:after="0" w:line="240" w:lineRule="auto"/>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25.12.20</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Учимся пописывать поздравительные открытки</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умений составления поздравительных открыток.</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49</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13.01.21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b/>
                <w:sz w:val="24"/>
                <w:szCs w:val="24"/>
              </w:rPr>
              <w:t>Праздники.  Рождество.</w:t>
            </w:r>
            <w:r w:rsidRPr="004E2B84">
              <w:rPr>
                <w:rFonts w:ascii="Times New Roman" w:eastAsia="Times New Roman" w:hAnsi="Times New Roman" w:cs="Times New Roman"/>
                <w:sz w:val="24"/>
                <w:szCs w:val="24"/>
              </w:rPr>
              <w:t xml:space="preserve"> Вопросно-ответная работа.</w:t>
            </w:r>
            <w:r w:rsidRPr="004E2B84">
              <w:rPr>
                <w:rFonts w:ascii="Times New Roman" w:eastAsia="Times New Roman" w:hAnsi="Times New Roman" w:cs="Times New Roman"/>
                <w:b/>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умений составления диалогов при помощи предложенных картинок.</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50</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14.01.21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Чтение и обсуждение текста «Рождественская песнь»</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речевых умений на основе прочитанного</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51-52</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15.01.21</w:t>
            </w:r>
          </w:p>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20.01.21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b/>
                <w:sz w:val="24"/>
                <w:szCs w:val="24"/>
              </w:rPr>
              <w:t>Шотландия</w:t>
            </w:r>
            <w:r w:rsidRPr="004E2B84">
              <w:rPr>
                <w:rFonts w:ascii="Times New Roman" w:eastAsia="Times New Roman" w:hAnsi="Times New Roman" w:cs="Times New Roman"/>
                <w:sz w:val="24"/>
                <w:szCs w:val="24"/>
              </w:rPr>
              <w:t>. Работа с диалогом. Перевод предложений с русского на английский.</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навыков перевода</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53</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21.01.21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lang w:val="en-US"/>
              </w:rPr>
            </w:pPr>
            <w:r w:rsidRPr="004E2B84">
              <w:rPr>
                <w:rFonts w:ascii="Times New Roman" w:eastAsia="Times New Roman" w:hAnsi="Times New Roman" w:cs="Times New Roman"/>
                <w:b/>
                <w:sz w:val="24"/>
                <w:szCs w:val="24"/>
                <w:lang w:val="en-US"/>
              </w:rPr>
              <w:t xml:space="preserve">To make sb + Adj; to let sb do smth; to be allowed to do smth </w:t>
            </w:r>
            <w:r w:rsidRPr="004E2B84">
              <w:rPr>
                <w:rFonts w:ascii="Times New Roman" w:eastAsia="Times New Roman" w:hAnsi="Times New Roman" w:cs="Times New Roman"/>
                <w:sz w:val="24"/>
                <w:szCs w:val="24"/>
              </w:rPr>
              <w:lastRenderedPageBreak/>
              <w:t>Выполнение</w:t>
            </w:r>
            <w:r w:rsidRPr="004E2B84">
              <w:rPr>
                <w:rFonts w:ascii="Times New Roman" w:eastAsia="Times New Roman" w:hAnsi="Times New Roman" w:cs="Times New Roman"/>
                <w:sz w:val="24"/>
                <w:szCs w:val="24"/>
                <w:lang w:val="en-US"/>
              </w:rPr>
              <w:t xml:space="preserve"> </w:t>
            </w:r>
            <w:r w:rsidRPr="004E2B84">
              <w:rPr>
                <w:rFonts w:ascii="Times New Roman" w:eastAsia="Times New Roman" w:hAnsi="Times New Roman" w:cs="Times New Roman"/>
                <w:sz w:val="24"/>
                <w:szCs w:val="24"/>
              </w:rPr>
              <w:t>грамматических</w:t>
            </w:r>
            <w:r w:rsidRPr="004E2B84">
              <w:rPr>
                <w:rFonts w:ascii="Times New Roman" w:eastAsia="Times New Roman" w:hAnsi="Times New Roman" w:cs="Times New Roman"/>
                <w:sz w:val="24"/>
                <w:szCs w:val="24"/>
                <w:lang w:val="en-US"/>
              </w:rPr>
              <w:t xml:space="preserve"> </w:t>
            </w:r>
            <w:r w:rsidRPr="004E2B84">
              <w:rPr>
                <w:rFonts w:ascii="Times New Roman" w:eastAsia="Times New Roman" w:hAnsi="Times New Roman" w:cs="Times New Roman"/>
                <w:sz w:val="24"/>
                <w:szCs w:val="24"/>
              </w:rPr>
              <w:t>упражнений</w:t>
            </w:r>
            <w:r w:rsidRPr="004E2B84">
              <w:rPr>
                <w:rFonts w:ascii="Times New Roman" w:eastAsia="Times New Roman" w:hAnsi="Times New Roman" w:cs="Times New Roman"/>
                <w:sz w:val="24"/>
                <w:szCs w:val="24"/>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lastRenderedPageBreak/>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Формирование грамматических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lastRenderedPageBreak/>
              <w:t>54</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22.01.21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Чтение текста «Прекрасная Шотландия»</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умений чтения с целью выявления детальной информации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55</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27.01.21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b/>
                <w:sz w:val="24"/>
                <w:szCs w:val="24"/>
              </w:rPr>
              <w:t>Уэльс.</w:t>
            </w:r>
            <w:r w:rsidRPr="004E2B84">
              <w:rPr>
                <w:rFonts w:ascii="Times New Roman" w:eastAsia="Times New Roman" w:hAnsi="Times New Roman" w:cs="Times New Roman"/>
                <w:sz w:val="24"/>
                <w:szCs w:val="24"/>
              </w:rPr>
              <w:t xml:space="preserve"> Действительный и страдательный залоги. Выполнение тренировочных упражнений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b/>
                <w:sz w:val="24"/>
                <w:szCs w:val="24"/>
              </w:rPr>
              <w:t xml:space="preserve"> </w:t>
            </w:r>
          </w:p>
          <w:p w:rsidR="004E2B84" w:rsidRPr="004E2B84" w:rsidRDefault="004E2B84" w:rsidP="004E2B84">
            <w:pPr>
              <w:autoSpaceDE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sz w:val="24"/>
                <w:szCs w:val="24"/>
              </w:rPr>
              <w:t xml:space="preserve">Совершенствование лексико-грамматических навыков говорения.  </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56</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28.01.21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Введение новой лексики и ее активизация</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Формирование лексических навыков говорения по теме. Презентация новой лексики.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57</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29.01.21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Чтение «уэльская история» и выполнение заданий</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lang w:val="en-US"/>
              </w:rPr>
            </w:pPr>
            <w:r w:rsidRPr="004E2B84">
              <w:rPr>
                <w:rFonts w:ascii="Times New Roman" w:eastAsia="Times New Roman" w:hAnsi="Times New Roman" w:cs="Times New Roman"/>
                <w:sz w:val="24"/>
                <w:szCs w:val="24"/>
                <w:lang w:val="en-US"/>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умений чтения с целью выявления детальной информации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Height w:val="708"/>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58</w:t>
            </w: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3.02.21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Слушание текста « 3 ответа» и выполнение заданий.</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навыков аудирования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567"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59</w:t>
            </w:r>
          </w:p>
          <w:p w:rsidR="004E2B84" w:rsidRPr="004E2B84" w:rsidRDefault="004E2B84" w:rsidP="004E2B84">
            <w:pPr>
              <w:spacing w:after="0" w:line="240" w:lineRule="auto"/>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4.02.21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Монологическое говорение по теме « Мой город»</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монологической речи.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Height w:val="186"/>
        </w:trPr>
        <w:tc>
          <w:tcPr>
            <w:tcW w:w="14175" w:type="dxa"/>
            <w:gridSpan w:val="6"/>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b/>
                <w:sz w:val="24"/>
                <w:szCs w:val="24"/>
                <w:lang w:val="en-US"/>
              </w:rPr>
              <w:t>The Unated States of America  (</w:t>
            </w:r>
            <w:r w:rsidRPr="004E2B84">
              <w:rPr>
                <w:rFonts w:ascii="Times New Roman" w:eastAsia="Times New Roman" w:hAnsi="Times New Roman" w:cs="Times New Roman"/>
                <w:b/>
                <w:sz w:val="24"/>
                <w:szCs w:val="24"/>
              </w:rPr>
              <w:t xml:space="preserve">США, столица  и крупные города </w:t>
            </w:r>
            <w:r w:rsidRPr="004E2B84">
              <w:rPr>
                <w:rFonts w:ascii="Times New Roman" w:eastAsia="Times New Roman" w:hAnsi="Times New Roman" w:cs="Times New Roman"/>
                <w:b/>
                <w:sz w:val="24"/>
                <w:szCs w:val="24"/>
                <w:lang w:val="en-US"/>
              </w:rPr>
              <w:t>)</w:t>
            </w:r>
            <w:r w:rsidRPr="004E2B84">
              <w:rPr>
                <w:rFonts w:ascii="Times New Roman" w:eastAsia="Times New Roman" w:hAnsi="Times New Roman" w:cs="Times New Roman"/>
                <w:b/>
                <w:sz w:val="24"/>
                <w:szCs w:val="24"/>
              </w:rPr>
              <w:t xml:space="preserve"> 21 час</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Height w:val="912"/>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60</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5.02.21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Беседа « Что мы знаем о США»</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Формирование лексических навыков говорения по теме. Презентация новой лексики.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61</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10.02.21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Исчисляемые и неисчисляемые существительные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Формирование грамматических навыков говорения по теме: «Исчисляемые и неисчисляемые существительные».</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62</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11.02.21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Диалог « путешествие в США»</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лексико - грамматических навыков говорения, работы в парах.</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63</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12.02.21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lang w:val="en-US"/>
              </w:rPr>
              <w:t>Past perfect tense.</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Формирование грамматических навыков говорения по теме</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 </w:t>
            </w: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64</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17.02.21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Введение новой лексики и ее активизация</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Фронтальный опрос</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65</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18.02.21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Числительные. Особенности их использования.</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Формирование грамматических навыков говорения по теме</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66</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19.02.21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Чтение текста «Страна и люди» и выполнение заданий по тексту.</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умений аудирования, умений передавать содержание прочитанного и делать выписки из текста.</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67</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3.03.21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Текст « Как мы все встретились»</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умений аудирования, умений передавать содержание прочитанного и делать выписки из текста.</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lastRenderedPageBreak/>
              <w:t>68</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4.03.21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Особые случаи использования правила согласования времен.</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грамматических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69</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5.03.21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Работа с предлогами.</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грамматических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70</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10.03.21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Чтение текста «Кто правит страной?» и выполнение заданий.</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Развитие лексико - грамматических умений при помощи групповой работы. </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71</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11.03.21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Чтение текста «Кто правит страной?» и выполнение заданий.</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навыков чтения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72</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12.03.21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Аудирование текста « Очень важная личность». Выполнение заданий.</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Развитие умений аудирования. </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73</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17.03.21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Чтение текста «Страна и люди» и выполнение заданий по тексту.</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навыков чтения, умений передавать содержание прочитанного и делать выписки из текста.</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74</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18.03.21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Введение новой лексики.</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Формирование лексических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75</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19.03.21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лексико-грамматических навыков</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b/>
                <w:sz w:val="24"/>
                <w:szCs w:val="24"/>
              </w:rPr>
              <w:t>Лексико-грамматический тест</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76</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31.03.21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Выполнение контрольного перевода.</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навыков перевода</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77</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1.04.21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Монололическое высказывание по теме «Американские президенты».</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навыков говорения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78</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2.04.21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письма.</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письма.</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79</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7.04.21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аудирования.</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аудирования.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80</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8.04.21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чтения.</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чтения.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15735" w:type="dxa"/>
            <w:gridSpan w:val="7"/>
            <w:tcBorders>
              <w:top w:val="single" w:sz="4" w:space="0" w:color="000000"/>
              <w:left w:val="single" w:sz="4" w:space="0" w:color="000000"/>
              <w:bottom w:val="single" w:sz="4" w:space="0" w:color="000000"/>
              <w:right w:val="single" w:sz="4" w:space="0" w:color="auto"/>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b/>
                <w:sz w:val="24"/>
                <w:szCs w:val="24"/>
                <w:lang w:val="en-US"/>
              </w:rPr>
              <w:t>Australia   (</w:t>
            </w:r>
            <w:r w:rsidRPr="004E2B84">
              <w:rPr>
                <w:rFonts w:ascii="Times New Roman" w:eastAsia="Times New Roman" w:hAnsi="Times New Roman" w:cs="Times New Roman"/>
                <w:b/>
                <w:sz w:val="24"/>
                <w:szCs w:val="24"/>
              </w:rPr>
              <w:t>Австралия</w:t>
            </w:r>
            <w:r w:rsidRPr="004E2B84">
              <w:rPr>
                <w:rFonts w:ascii="Times New Roman" w:eastAsia="Times New Roman" w:hAnsi="Times New Roman" w:cs="Times New Roman"/>
                <w:b/>
                <w:sz w:val="24"/>
                <w:szCs w:val="24"/>
                <w:lang w:val="en-US"/>
              </w:rPr>
              <w:t>)</w:t>
            </w:r>
            <w:r w:rsidRPr="004E2B84">
              <w:rPr>
                <w:rFonts w:ascii="Times New Roman" w:eastAsia="Times New Roman" w:hAnsi="Times New Roman" w:cs="Times New Roman"/>
                <w:b/>
                <w:sz w:val="24"/>
                <w:szCs w:val="24"/>
              </w:rPr>
              <w:t xml:space="preserve">   22 часа</w:t>
            </w: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81</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9.04.21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Что мы знаем об Австралии.</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Активизация изученной лексики, использование ее в стандартных речевых ситуациях.</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82</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14.04.21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Текст « Нехорошо быть трудоголиком»</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аудирования и чтения различных стратегий.</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83</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15.04.21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Будущее продолженное время..</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Формирование грамматических навыков говорения по теме: «</w:t>
            </w:r>
            <w:r w:rsidRPr="004E2B84">
              <w:rPr>
                <w:rFonts w:ascii="Times New Roman" w:eastAsia="Times New Roman" w:hAnsi="Times New Roman" w:cs="Times New Roman"/>
                <w:sz w:val="24"/>
                <w:szCs w:val="24"/>
                <w:lang w:val="en-US"/>
              </w:rPr>
              <w:t>Future</w:t>
            </w:r>
            <w:r w:rsidRPr="004E2B84">
              <w:rPr>
                <w:rFonts w:ascii="Times New Roman" w:eastAsia="Times New Roman" w:hAnsi="Times New Roman" w:cs="Times New Roman"/>
                <w:sz w:val="24"/>
                <w:szCs w:val="24"/>
              </w:rPr>
              <w:t xml:space="preserve"> </w:t>
            </w:r>
            <w:r w:rsidRPr="004E2B84">
              <w:rPr>
                <w:rFonts w:ascii="Times New Roman" w:eastAsia="Times New Roman" w:hAnsi="Times New Roman" w:cs="Times New Roman"/>
                <w:sz w:val="24"/>
                <w:szCs w:val="24"/>
                <w:lang w:val="en-US"/>
              </w:rPr>
              <w:t>Progressive</w:t>
            </w:r>
            <w:r w:rsidRPr="004E2B84">
              <w:rPr>
                <w:rFonts w:ascii="Times New Roman" w:eastAsia="Times New Roman" w:hAnsi="Times New Roman" w:cs="Times New Roman"/>
                <w:sz w:val="24"/>
                <w:szCs w:val="24"/>
              </w:rPr>
              <w:t>».</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84</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16.04.21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lang w:val="en-US"/>
              </w:rPr>
            </w:pPr>
            <w:r w:rsidRPr="004E2B84">
              <w:rPr>
                <w:rFonts w:ascii="Times New Roman" w:eastAsia="Times New Roman" w:hAnsi="Times New Roman" w:cs="Times New Roman"/>
                <w:sz w:val="24"/>
                <w:szCs w:val="24"/>
              </w:rPr>
              <w:t xml:space="preserve">Фразовый глагол </w:t>
            </w:r>
            <w:r w:rsidRPr="004E2B84">
              <w:rPr>
                <w:rFonts w:ascii="Times New Roman" w:eastAsia="Times New Roman" w:hAnsi="Times New Roman" w:cs="Times New Roman"/>
                <w:sz w:val="24"/>
                <w:szCs w:val="24"/>
                <w:lang w:val="en-US"/>
              </w:rPr>
              <w:t>to give</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Формирование грамматических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85</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21.04.21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Сравнительная степень наречий ( более-менее)</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Формирование грамматических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86</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22.04.21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Чтение текста «Неизвестная южная земля» и выполнение заданий по тексту.</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умений обсуждения прочитанного. Составление тезисного плана.</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87</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23.04.21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Текст « Хуже маленького ребенка»</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навыков чтения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88</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28.04.21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Введение новой лексики и ее активизация.</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Формирование лексических навыков говорения по теме.</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89</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29.04.21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Закрепление лексики по теме «Одежда», тренировка конструкции </w:t>
            </w:r>
            <w:r w:rsidRPr="004E2B84">
              <w:rPr>
                <w:rFonts w:ascii="Times New Roman" w:eastAsia="Times New Roman" w:hAnsi="Times New Roman" w:cs="Times New Roman"/>
                <w:sz w:val="24"/>
                <w:szCs w:val="24"/>
                <w:lang w:val="en-US"/>
              </w:rPr>
              <w:t>to</w:t>
            </w:r>
            <w:r w:rsidRPr="004E2B84">
              <w:rPr>
                <w:rFonts w:ascii="Times New Roman" w:eastAsia="Times New Roman" w:hAnsi="Times New Roman" w:cs="Times New Roman"/>
                <w:sz w:val="24"/>
                <w:szCs w:val="24"/>
              </w:rPr>
              <w:t xml:space="preserve"> </w:t>
            </w:r>
            <w:r w:rsidRPr="004E2B84">
              <w:rPr>
                <w:rFonts w:ascii="Times New Roman" w:eastAsia="Times New Roman" w:hAnsi="Times New Roman" w:cs="Times New Roman"/>
                <w:sz w:val="24"/>
                <w:szCs w:val="24"/>
                <w:lang w:val="en-US"/>
              </w:rPr>
              <w:t>be</w:t>
            </w:r>
            <w:r w:rsidRPr="004E2B84">
              <w:rPr>
                <w:rFonts w:ascii="Times New Roman" w:eastAsia="Times New Roman" w:hAnsi="Times New Roman" w:cs="Times New Roman"/>
                <w:sz w:val="24"/>
                <w:szCs w:val="24"/>
              </w:rPr>
              <w:t xml:space="preserve"> </w:t>
            </w:r>
            <w:r w:rsidRPr="004E2B84">
              <w:rPr>
                <w:rFonts w:ascii="Times New Roman" w:eastAsia="Times New Roman" w:hAnsi="Times New Roman" w:cs="Times New Roman"/>
                <w:sz w:val="24"/>
                <w:szCs w:val="24"/>
                <w:lang w:val="en-US"/>
              </w:rPr>
              <w:t>suitable</w:t>
            </w:r>
            <w:r w:rsidRPr="004E2B84">
              <w:rPr>
                <w:rFonts w:ascii="Times New Roman" w:eastAsia="Times New Roman" w:hAnsi="Times New Roman" w:cs="Times New Roman"/>
                <w:sz w:val="24"/>
                <w:szCs w:val="24"/>
              </w:rPr>
              <w:t xml:space="preserve"> </w:t>
            </w:r>
            <w:r w:rsidRPr="004E2B84">
              <w:rPr>
                <w:rFonts w:ascii="Times New Roman" w:eastAsia="Times New Roman" w:hAnsi="Times New Roman" w:cs="Times New Roman"/>
                <w:sz w:val="24"/>
                <w:szCs w:val="24"/>
                <w:lang w:val="en-US"/>
              </w:rPr>
              <w:t>for</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Формирование лексических навыков говорения по теме.</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lastRenderedPageBreak/>
              <w:t>90</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30.04.21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Текст « Самая необычная страна»</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умений поискового чтения.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91</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5.05.21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Повторяем предлоги движения</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грамматических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92</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6.05.21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Диалог « Что ты знаешь об Австралии»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диалогической речи.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93</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7.05.21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lang w:val="en-US"/>
              </w:rPr>
            </w:pPr>
            <w:r w:rsidRPr="004E2B84">
              <w:rPr>
                <w:rFonts w:ascii="Times New Roman" w:eastAsia="Times New Roman" w:hAnsi="Times New Roman" w:cs="Times New Roman"/>
                <w:sz w:val="24"/>
                <w:szCs w:val="24"/>
              </w:rPr>
              <w:t xml:space="preserve">Фразовый глагол </w:t>
            </w:r>
            <w:r w:rsidRPr="004E2B84">
              <w:rPr>
                <w:rFonts w:ascii="Times New Roman" w:eastAsia="Times New Roman" w:hAnsi="Times New Roman" w:cs="Times New Roman"/>
                <w:sz w:val="24"/>
                <w:szCs w:val="24"/>
                <w:lang w:val="en-US"/>
              </w:rPr>
              <w:t>to make</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грамматических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94</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12.05.21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 xml:space="preserve">Обсуждение темы «Австралия». </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монологической речи.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95</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13.05.21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Текст « Не торопись с выводами»</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чтения с выборочным извлечением информации.</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96</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14.05.21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аудирования.</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аудирования.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97</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19.05.21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лексико-грамматических навыков</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b/>
                <w:sz w:val="24"/>
                <w:szCs w:val="24"/>
              </w:rPr>
            </w:pPr>
            <w:r w:rsidRPr="004E2B84">
              <w:rPr>
                <w:rFonts w:ascii="Times New Roman" w:eastAsia="Times New Roman" w:hAnsi="Times New Roman" w:cs="Times New Roman"/>
                <w:b/>
                <w:sz w:val="24"/>
                <w:szCs w:val="24"/>
              </w:rPr>
              <w:t>Лексико-грамматический тест</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98</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20.05.21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Выполнение теста.</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лексико-грамматических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99</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21.05.21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Составление диалога «Путешествие в Австралию»</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Контроль диалогических навыков</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26.05.21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«Открытка путешественника»</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Совершенствование навыков культуры письменной речи при выполнении творческого задания.</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101</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27.05.21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Текст « Слова, которые мы используем». Выполнение заданий по тексту.</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Развитие умений обсуждения прочитанного. Составление тезисного плана</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r w:rsidR="004E2B84" w:rsidRPr="004E2B84" w:rsidTr="004E2B84">
        <w:trPr>
          <w:gridAfter w:val="1"/>
          <w:wAfter w:w="236" w:type="dxa"/>
        </w:trPr>
        <w:tc>
          <w:tcPr>
            <w:tcW w:w="709" w:type="dxa"/>
            <w:gridSpan w:val="2"/>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102</w:t>
            </w:r>
          </w:p>
        </w:tc>
        <w:tc>
          <w:tcPr>
            <w:tcW w:w="1559"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autoSpaceDE w:val="0"/>
              <w:snapToGrid w:val="0"/>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28.05.21</w:t>
            </w:r>
          </w:p>
        </w:tc>
        <w:tc>
          <w:tcPr>
            <w:tcW w:w="6663" w:type="dxa"/>
            <w:tcBorders>
              <w:top w:val="single" w:sz="4" w:space="0" w:color="000000"/>
              <w:left w:val="single" w:sz="4" w:space="0" w:color="000000"/>
              <w:bottom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Обобщающий урок</w:t>
            </w:r>
          </w:p>
        </w:tc>
        <w:tc>
          <w:tcPr>
            <w:tcW w:w="56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tcPr>
          <w:p w:rsidR="004E2B84" w:rsidRPr="004E2B84" w:rsidRDefault="004E2B84" w:rsidP="004E2B84">
            <w:pPr>
              <w:spacing w:after="0" w:line="240" w:lineRule="auto"/>
              <w:rPr>
                <w:rFonts w:ascii="Times New Roman" w:eastAsia="Times New Roman" w:hAnsi="Times New Roman" w:cs="Times New Roman"/>
                <w:sz w:val="24"/>
                <w:szCs w:val="24"/>
              </w:rPr>
            </w:pPr>
            <w:r w:rsidRPr="004E2B84">
              <w:rPr>
                <w:rFonts w:ascii="Times New Roman" w:eastAsia="Times New Roman" w:hAnsi="Times New Roman" w:cs="Times New Roman"/>
                <w:sz w:val="24"/>
                <w:szCs w:val="24"/>
              </w:rPr>
              <w:t>Закрепление лексико-грамматического материала</w:t>
            </w:r>
          </w:p>
        </w:tc>
        <w:tc>
          <w:tcPr>
            <w:tcW w:w="1560" w:type="dxa"/>
            <w:tcBorders>
              <w:top w:val="single" w:sz="4" w:space="0" w:color="000000"/>
              <w:left w:val="single" w:sz="4" w:space="0" w:color="auto"/>
              <w:bottom w:val="single" w:sz="4" w:space="0" w:color="000000"/>
              <w:right w:val="single" w:sz="4" w:space="0" w:color="auto"/>
            </w:tcBorders>
          </w:tcPr>
          <w:p w:rsidR="004E2B84" w:rsidRPr="004E2B84" w:rsidRDefault="004E2B84" w:rsidP="004E2B84">
            <w:pPr>
              <w:snapToGrid w:val="0"/>
              <w:spacing w:after="0" w:line="240" w:lineRule="auto"/>
              <w:rPr>
                <w:rFonts w:ascii="Times New Roman" w:eastAsia="Times New Roman" w:hAnsi="Times New Roman" w:cs="Times New Roman"/>
                <w:sz w:val="24"/>
                <w:szCs w:val="24"/>
              </w:rPr>
            </w:pPr>
          </w:p>
        </w:tc>
      </w:tr>
    </w:tbl>
    <w:p w:rsidR="004E2B84" w:rsidRDefault="004E2B84" w:rsidP="000F09FC">
      <w:pPr>
        <w:tabs>
          <w:tab w:val="left" w:pos="4973"/>
        </w:tabs>
      </w:pPr>
    </w:p>
    <w:p w:rsidR="000F09FC" w:rsidRDefault="000F09FC" w:rsidP="000F09FC">
      <w:pPr>
        <w:tabs>
          <w:tab w:val="left" w:pos="4973"/>
        </w:tabs>
      </w:pPr>
    </w:p>
    <w:p w:rsidR="000F09FC" w:rsidRDefault="000F09FC" w:rsidP="000F09FC">
      <w:pPr>
        <w:tabs>
          <w:tab w:val="left" w:pos="4973"/>
        </w:tabs>
      </w:pPr>
    </w:p>
    <w:p w:rsidR="000F09FC" w:rsidRDefault="000F09FC" w:rsidP="000F09FC">
      <w:pPr>
        <w:tabs>
          <w:tab w:val="left" w:pos="4973"/>
        </w:tabs>
      </w:pPr>
    </w:p>
    <w:p w:rsidR="000F09FC" w:rsidRDefault="000F09FC" w:rsidP="000F09FC">
      <w:pPr>
        <w:tabs>
          <w:tab w:val="left" w:pos="4973"/>
        </w:tabs>
      </w:pPr>
    </w:p>
    <w:p w:rsidR="000F09FC" w:rsidRDefault="000F09FC" w:rsidP="000F09FC">
      <w:pPr>
        <w:tabs>
          <w:tab w:val="left" w:pos="4973"/>
        </w:tabs>
      </w:pPr>
    </w:p>
    <w:p w:rsidR="000F09FC" w:rsidRDefault="000F09FC" w:rsidP="000F09FC">
      <w:pPr>
        <w:tabs>
          <w:tab w:val="left" w:pos="4973"/>
        </w:tabs>
      </w:pPr>
    </w:p>
    <w:p w:rsidR="004E2B84" w:rsidRPr="00921F02" w:rsidRDefault="004E2B84" w:rsidP="004E2B84">
      <w:pPr>
        <w:keepNext/>
        <w:keepLines/>
        <w:spacing w:before="480" w:after="0"/>
        <w:outlineLvl w:val="0"/>
        <w:rPr>
          <w:rFonts w:ascii="Times New Roman" w:eastAsia="Times New Roman" w:hAnsi="Times New Roman" w:cs="Times New Roman"/>
          <w:b/>
          <w:color w:val="000000"/>
          <w:kern w:val="36"/>
          <w:sz w:val="28"/>
          <w:szCs w:val="28"/>
        </w:rPr>
      </w:pPr>
      <w:r w:rsidRPr="00921F02">
        <w:rPr>
          <w:rFonts w:ascii="Times New Roman" w:eastAsia="Times New Roman" w:hAnsi="Times New Roman" w:cs="Times New Roman"/>
          <w:sz w:val="24"/>
          <w:szCs w:val="24"/>
          <w:lang w:eastAsia="zh-CN"/>
        </w:rPr>
        <w:lastRenderedPageBreak/>
        <w:t xml:space="preserve">                                                    </w:t>
      </w:r>
      <w:r w:rsidR="000F09FC">
        <w:rPr>
          <w:rFonts w:ascii="Times New Roman" w:eastAsia="Times New Roman" w:hAnsi="Times New Roman" w:cs="Times New Roman"/>
          <w:sz w:val="28"/>
          <w:szCs w:val="28"/>
          <w:lang w:eastAsia="zh-CN"/>
        </w:rPr>
        <w:t xml:space="preserve">     </w:t>
      </w:r>
      <w:r w:rsidRPr="00921F02">
        <w:rPr>
          <w:rFonts w:ascii="Times New Roman" w:eastAsia="Times New Roman" w:hAnsi="Times New Roman" w:cs="Times New Roman"/>
          <w:sz w:val="28"/>
          <w:szCs w:val="28"/>
          <w:lang w:eastAsia="zh-CN"/>
        </w:rPr>
        <w:t xml:space="preserve">   </w:t>
      </w:r>
      <w:r w:rsidRPr="00921F02">
        <w:rPr>
          <w:rFonts w:ascii="Times New Roman" w:eastAsia="Times New Roman" w:hAnsi="Times New Roman" w:cs="Times New Roman"/>
          <w:b/>
          <w:color w:val="000000"/>
          <w:kern w:val="36"/>
          <w:sz w:val="28"/>
          <w:szCs w:val="28"/>
        </w:rPr>
        <w:t xml:space="preserve">Рабочая программа по английскому языку для 7 класса  </w:t>
      </w:r>
    </w:p>
    <w:p w:rsidR="004E2B84" w:rsidRPr="00921F02" w:rsidRDefault="004E2B84" w:rsidP="004E2B84">
      <w:pPr>
        <w:autoSpaceDE w:val="0"/>
        <w:autoSpaceDN w:val="0"/>
        <w:adjustRightInd w:val="0"/>
        <w:spacing w:after="0" w:line="240" w:lineRule="auto"/>
        <w:ind w:firstLine="365"/>
        <w:jc w:val="center"/>
        <w:rPr>
          <w:rFonts w:ascii="Times New Roman" w:eastAsia="Times New Roman" w:hAnsi="Times New Roman" w:cs="Times New Roman"/>
          <w:b/>
          <w:sz w:val="28"/>
          <w:szCs w:val="28"/>
        </w:rPr>
      </w:pPr>
      <w:r w:rsidRPr="00921F02">
        <w:rPr>
          <w:rFonts w:ascii="Times New Roman" w:eastAsia="Times New Roman" w:hAnsi="Times New Roman" w:cs="Times New Roman"/>
          <w:b/>
          <w:sz w:val="28"/>
          <w:szCs w:val="28"/>
        </w:rPr>
        <w:t>ПОЯСНИТЕЛЬНАЯ ЗАПИСКА</w:t>
      </w:r>
      <w:r w:rsidRPr="00921F02">
        <w:rPr>
          <w:rFonts w:ascii="Times New Roman" w:eastAsia="Times New Roman" w:hAnsi="Times New Roman" w:cs="Times New Roman"/>
          <w:b/>
          <w:color w:val="000000"/>
          <w:kern w:val="36"/>
          <w:sz w:val="28"/>
          <w:szCs w:val="28"/>
        </w:rPr>
        <w:t xml:space="preserve">                                                                                                               </w:t>
      </w:r>
    </w:p>
    <w:p w:rsidR="004E2B84" w:rsidRPr="00921F02" w:rsidRDefault="004E2B84" w:rsidP="004E2B84">
      <w:pPr>
        <w:spacing w:after="0" w:line="240" w:lineRule="auto"/>
        <w:ind w:firstLine="709"/>
        <w:jc w:val="both"/>
        <w:rPr>
          <w:rFonts w:ascii="Times New Roman" w:eastAsia="Times New Roman" w:hAnsi="Times New Roman" w:cs="Times New Roman"/>
          <w:b/>
          <w:sz w:val="28"/>
          <w:szCs w:val="28"/>
        </w:rPr>
      </w:pPr>
      <w:r w:rsidRPr="00921F02">
        <w:rPr>
          <w:rFonts w:ascii="Times New Roman" w:eastAsia="Times New Roman" w:hAnsi="Times New Roman" w:cs="Times New Roman"/>
          <w:b/>
          <w:sz w:val="28"/>
          <w:szCs w:val="28"/>
        </w:rPr>
        <w:t>При формировании структуры и содержания рабочей программы учитывались целевые установки Федерального государственного образовательного стандарта основного общего образования, основные требования действующей Примерной программы основного общего образования, опыт создания общеевропейских многоуровневых стандартов в обучении иностранным языкам.</w:t>
      </w:r>
    </w:p>
    <w:p w:rsidR="004E2B84" w:rsidRPr="00921F02" w:rsidRDefault="004E2B84" w:rsidP="004E2B84">
      <w:pPr>
        <w:autoSpaceDE w:val="0"/>
        <w:autoSpaceDN w:val="0"/>
        <w:adjustRightInd w:val="0"/>
        <w:spacing w:after="0" w:line="240" w:lineRule="auto"/>
        <w:ind w:firstLine="365"/>
        <w:jc w:val="center"/>
        <w:rPr>
          <w:rFonts w:ascii="Times New Roman" w:eastAsia="Times New Roman" w:hAnsi="Times New Roman" w:cs="Times New Roman"/>
          <w:b/>
          <w:sz w:val="28"/>
          <w:szCs w:val="28"/>
        </w:rPr>
      </w:pPr>
      <w:r w:rsidRPr="00921F02">
        <w:rPr>
          <w:rFonts w:ascii="Times New Roman" w:eastAsia="Times New Roman" w:hAnsi="Times New Roman" w:cs="Times New Roman"/>
          <w:b/>
          <w:sz w:val="28"/>
          <w:szCs w:val="28"/>
        </w:rPr>
        <w:t xml:space="preserve">Программа разработана в соответствии с учебным планом МКОУ «СОШ с.Даусуз» на 2020- 2021 учебный год.   </w:t>
      </w:r>
    </w:p>
    <w:p w:rsidR="004E2B84" w:rsidRPr="00921F02" w:rsidRDefault="004E2B84" w:rsidP="004E2B84">
      <w:pPr>
        <w:autoSpaceDE w:val="0"/>
        <w:autoSpaceDN w:val="0"/>
        <w:adjustRightInd w:val="0"/>
        <w:spacing w:after="0" w:line="240" w:lineRule="auto"/>
        <w:ind w:firstLine="365"/>
        <w:rPr>
          <w:rFonts w:ascii="Times New Roman" w:eastAsia="Times New Roman" w:hAnsi="Times New Roman" w:cs="Times New Roman"/>
          <w:b/>
          <w:sz w:val="28"/>
          <w:szCs w:val="28"/>
        </w:rPr>
      </w:pPr>
      <w:r w:rsidRPr="00921F02">
        <w:rPr>
          <w:rFonts w:ascii="Times New Roman" w:eastAsia="Times New Roman" w:hAnsi="Times New Roman" w:cs="Times New Roman"/>
          <w:b/>
          <w:sz w:val="28"/>
          <w:szCs w:val="28"/>
        </w:rPr>
        <w:t xml:space="preserve">Программа рассчитана на 102 часа (3 часа в неделю)               </w:t>
      </w:r>
    </w:p>
    <w:p w:rsidR="004E2B84" w:rsidRPr="00921F02" w:rsidRDefault="004E2B84" w:rsidP="004E2B84">
      <w:pPr>
        <w:spacing w:after="0" w:line="240" w:lineRule="auto"/>
        <w:jc w:val="both"/>
        <w:rPr>
          <w:rFonts w:ascii="Times New Roman" w:hAnsi="Times New Roman" w:cs="Times New Roman"/>
          <w:sz w:val="28"/>
          <w:szCs w:val="28"/>
        </w:rPr>
      </w:pPr>
      <w:r w:rsidRPr="00921F02">
        <w:rPr>
          <w:rFonts w:ascii="Times New Roman" w:hAnsi="Times New Roman" w:cs="Times New Roman"/>
          <w:b/>
          <w:sz w:val="28"/>
          <w:szCs w:val="28"/>
        </w:rPr>
        <w:t xml:space="preserve">1.Рабочая учебная программа по английскому языку для 7 класса разработана </w:t>
      </w:r>
      <w:r w:rsidRPr="00921F02">
        <w:rPr>
          <w:rFonts w:ascii="Times New Roman" w:hAnsi="Times New Roman" w:cs="Times New Roman"/>
          <w:sz w:val="28"/>
          <w:szCs w:val="28"/>
        </w:rPr>
        <w:t>на основе примерной программы, утвержденной Министерством образования и наукиРФ (Москва: «Просвещение», 2011</w:t>
      </w:r>
      <w:r w:rsidRPr="00921F02">
        <w:rPr>
          <w:rFonts w:ascii="Times New Roman" w:hAnsi="Times New Roman" w:cs="Times New Roman"/>
          <w:b/>
          <w:sz w:val="28"/>
          <w:szCs w:val="28"/>
        </w:rPr>
        <w:t>)</w:t>
      </w:r>
      <w:r w:rsidRPr="00921F02">
        <w:rPr>
          <w:rFonts w:ascii="Times New Roman" w:hAnsi="Times New Roman" w:cs="Times New Roman"/>
          <w:sz w:val="28"/>
          <w:szCs w:val="28"/>
        </w:rPr>
        <w:t xml:space="preserve">, рабочей программы под редакцией И.Н.Верещагиной, О.В.Афанасьевой, И.В.Михеевой для </w:t>
      </w:r>
      <w:r w:rsidRPr="00921F02">
        <w:rPr>
          <w:rFonts w:ascii="Times New Roman" w:hAnsi="Times New Roman" w:cs="Times New Roman"/>
          <w:sz w:val="28"/>
          <w:szCs w:val="28"/>
          <w:lang w:val="en-US"/>
        </w:rPr>
        <w:t>V</w:t>
      </w:r>
      <w:r w:rsidRPr="00921F02">
        <w:rPr>
          <w:rFonts w:ascii="Times New Roman" w:hAnsi="Times New Roman" w:cs="Times New Roman"/>
          <w:sz w:val="28"/>
          <w:szCs w:val="28"/>
        </w:rPr>
        <w:t>-</w:t>
      </w:r>
      <w:r w:rsidRPr="00921F02">
        <w:rPr>
          <w:rFonts w:ascii="Times New Roman" w:hAnsi="Times New Roman" w:cs="Times New Roman"/>
          <w:sz w:val="28"/>
          <w:szCs w:val="28"/>
          <w:lang w:val="en-US"/>
        </w:rPr>
        <w:t>IX</w:t>
      </w:r>
      <w:r w:rsidRPr="00921F02">
        <w:rPr>
          <w:rFonts w:ascii="Times New Roman" w:hAnsi="Times New Roman" w:cs="Times New Roman"/>
          <w:sz w:val="28"/>
          <w:szCs w:val="28"/>
        </w:rPr>
        <w:t xml:space="preserve"> кла</w:t>
      </w:r>
      <w:r w:rsidRPr="00921F02">
        <w:rPr>
          <w:rFonts w:ascii="Times New Roman" w:hAnsi="Times New Roman" w:cs="Times New Roman"/>
          <w:sz w:val="28"/>
          <w:szCs w:val="28"/>
          <w:lang w:val="en-US"/>
        </w:rPr>
        <w:t>c</w:t>
      </w:r>
      <w:r w:rsidRPr="00921F02">
        <w:rPr>
          <w:rFonts w:ascii="Times New Roman" w:hAnsi="Times New Roman" w:cs="Times New Roman"/>
          <w:sz w:val="28"/>
          <w:szCs w:val="28"/>
        </w:rPr>
        <w:t xml:space="preserve">сов (пособие для учителей общеобразовательных учреждений и школ с углубленным изучением английского языка)  (Москва: «Просвещение» 2012г.).    </w:t>
      </w:r>
    </w:p>
    <w:p w:rsidR="004E2B84" w:rsidRPr="00921F02" w:rsidRDefault="004E2B84" w:rsidP="004E2B84">
      <w:pPr>
        <w:spacing w:after="0" w:line="240" w:lineRule="auto"/>
        <w:jc w:val="both"/>
        <w:rPr>
          <w:rFonts w:ascii="Times New Roman" w:hAnsi="Times New Roman" w:cs="Times New Roman"/>
          <w:sz w:val="28"/>
          <w:szCs w:val="28"/>
        </w:rPr>
      </w:pPr>
      <w:r w:rsidRPr="00921F02">
        <w:rPr>
          <w:rFonts w:ascii="Times New Roman" w:hAnsi="Times New Roman" w:cs="Times New Roman"/>
          <w:sz w:val="28"/>
          <w:szCs w:val="28"/>
        </w:rPr>
        <w:t>Программа определяет общую стратегию обучения, воспитания и развития учащихся средствами учебного предмета в соответствии с целями изучения английского языка и рассчитана на продвинутый уровень изучения английского языка.</w:t>
      </w:r>
    </w:p>
    <w:p w:rsidR="004E2B84" w:rsidRPr="00921F02" w:rsidRDefault="004E2B84" w:rsidP="004E2B84">
      <w:pPr>
        <w:spacing w:after="0" w:line="240" w:lineRule="auto"/>
        <w:ind w:left="142"/>
        <w:jc w:val="center"/>
        <w:rPr>
          <w:rFonts w:ascii="Times New Roman" w:hAnsi="Times New Roman" w:cs="Times New Roman"/>
          <w:b/>
          <w:sz w:val="28"/>
          <w:szCs w:val="28"/>
        </w:rPr>
      </w:pPr>
      <w:r w:rsidRPr="00921F02">
        <w:rPr>
          <w:rFonts w:ascii="Times New Roman" w:hAnsi="Times New Roman" w:cs="Times New Roman"/>
          <w:b/>
          <w:sz w:val="28"/>
          <w:szCs w:val="28"/>
        </w:rPr>
        <w:t>2.Общими целями учебного предмета «Английский язык» в 7 классе являются:</w:t>
      </w:r>
    </w:p>
    <w:p w:rsidR="004E2B84" w:rsidRPr="00921F02" w:rsidRDefault="004E2B84" w:rsidP="00C25698">
      <w:pPr>
        <w:pStyle w:val="a3"/>
        <w:numPr>
          <w:ilvl w:val="0"/>
          <w:numId w:val="44"/>
        </w:numPr>
        <w:tabs>
          <w:tab w:val="left" w:pos="426"/>
        </w:tabs>
        <w:spacing w:after="0" w:line="240" w:lineRule="auto"/>
        <w:ind w:left="142" w:firstLine="0"/>
        <w:rPr>
          <w:rFonts w:ascii="Times New Roman" w:hAnsi="Times New Roman" w:cs="Times New Roman"/>
          <w:sz w:val="28"/>
          <w:szCs w:val="28"/>
        </w:rPr>
      </w:pPr>
      <w:r w:rsidRPr="00921F02">
        <w:rPr>
          <w:rFonts w:ascii="Times New Roman" w:hAnsi="Times New Roman" w:cs="Times New Roman"/>
          <w:sz w:val="28"/>
          <w:szCs w:val="28"/>
        </w:rPr>
        <w:t>развитие иноязычной коммуникативной компетенции (речевой, языковой, социокультурной, компенсаторной, учебно- познавательной);</w:t>
      </w:r>
    </w:p>
    <w:p w:rsidR="004E2B84" w:rsidRPr="00921F02" w:rsidRDefault="004E2B84" w:rsidP="00C25698">
      <w:pPr>
        <w:pStyle w:val="a3"/>
        <w:numPr>
          <w:ilvl w:val="0"/>
          <w:numId w:val="44"/>
        </w:numPr>
        <w:tabs>
          <w:tab w:val="left" w:pos="426"/>
        </w:tabs>
        <w:spacing w:after="0" w:line="240" w:lineRule="auto"/>
        <w:ind w:left="142" w:firstLine="0"/>
        <w:rPr>
          <w:rFonts w:ascii="Times New Roman" w:hAnsi="Times New Roman" w:cs="Times New Roman"/>
          <w:sz w:val="28"/>
          <w:szCs w:val="28"/>
        </w:rPr>
      </w:pPr>
      <w:r w:rsidRPr="00921F02">
        <w:rPr>
          <w:rFonts w:ascii="Times New Roman" w:hAnsi="Times New Roman" w:cs="Times New Roman"/>
          <w:sz w:val="28"/>
          <w:szCs w:val="28"/>
        </w:rPr>
        <w:t>развитие личности обучающихся посредством реализации воспитательного потенциала иностранного языка:</w:t>
      </w:r>
    </w:p>
    <w:p w:rsidR="004E2B84" w:rsidRPr="00921F02" w:rsidRDefault="004E2B84" w:rsidP="004E2B84">
      <w:pPr>
        <w:spacing w:after="0" w:line="240" w:lineRule="auto"/>
        <w:rPr>
          <w:rFonts w:ascii="Times New Roman" w:hAnsi="Times New Roman" w:cs="Times New Roman"/>
          <w:sz w:val="28"/>
          <w:szCs w:val="28"/>
        </w:rPr>
      </w:pPr>
      <w:r w:rsidRPr="00921F02">
        <w:rPr>
          <w:rFonts w:ascii="Times New Roman" w:hAnsi="Times New Roman" w:cs="Times New Roman"/>
          <w:sz w:val="28"/>
          <w:szCs w:val="28"/>
        </w:rPr>
        <w:t>- формирование у обучающихся потребности изучения английского языка и овладении им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4E2B84" w:rsidRPr="00921F02" w:rsidRDefault="004E2B84" w:rsidP="004E2B84">
      <w:pPr>
        <w:spacing w:after="0" w:line="240" w:lineRule="auto"/>
        <w:rPr>
          <w:rFonts w:ascii="Times New Roman" w:hAnsi="Times New Roman" w:cs="Times New Roman"/>
          <w:sz w:val="28"/>
          <w:szCs w:val="28"/>
        </w:rPr>
      </w:pPr>
      <w:r w:rsidRPr="00921F02">
        <w:rPr>
          <w:rFonts w:ascii="Times New Roman" w:hAnsi="Times New Roman" w:cs="Times New Roman"/>
          <w:sz w:val="28"/>
          <w:szCs w:val="28"/>
        </w:rPr>
        <w:t>- формирование общекультурной и этнической эдентичности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4E2B84" w:rsidRPr="00921F02" w:rsidRDefault="004E2B84" w:rsidP="004E2B84">
      <w:pPr>
        <w:spacing w:after="0" w:line="240" w:lineRule="auto"/>
        <w:rPr>
          <w:rFonts w:ascii="Times New Roman" w:hAnsi="Times New Roman" w:cs="Times New Roman"/>
          <w:sz w:val="28"/>
          <w:szCs w:val="28"/>
        </w:rPr>
      </w:pPr>
      <w:r w:rsidRPr="00921F02">
        <w:rPr>
          <w:rFonts w:ascii="Times New Roman" w:hAnsi="Times New Roman" w:cs="Times New Roman"/>
          <w:sz w:val="28"/>
          <w:szCs w:val="28"/>
        </w:rPr>
        <w:t>- развитие стремления к овладению основами мировой культуры средствами английского языка;</w:t>
      </w:r>
    </w:p>
    <w:p w:rsidR="004E2B84" w:rsidRPr="00921F02" w:rsidRDefault="004E2B84" w:rsidP="004E2B84">
      <w:pPr>
        <w:spacing w:after="0" w:line="240" w:lineRule="auto"/>
        <w:rPr>
          <w:rFonts w:ascii="Times New Roman" w:hAnsi="Times New Roman" w:cs="Times New Roman"/>
          <w:sz w:val="28"/>
          <w:szCs w:val="28"/>
        </w:rPr>
      </w:pPr>
      <w:r w:rsidRPr="00921F02">
        <w:rPr>
          <w:rFonts w:ascii="Times New Roman" w:hAnsi="Times New Roman" w:cs="Times New Roman"/>
          <w:sz w:val="28"/>
          <w:szCs w:val="28"/>
        </w:rPr>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0F09FC" w:rsidRDefault="000F09FC" w:rsidP="004E2B84">
      <w:pPr>
        <w:tabs>
          <w:tab w:val="left" w:pos="426"/>
        </w:tabs>
        <w:spacing w:after="0" w:line="240" w:lineRule="auto"/>
        <w:jc w:val="center"/>
        <w:rPr>
          <w:rFonts w:ascii="Times New Roman" w:hAnsi="Times New Roman" w:cs="Times New Roman"/>
          <w:b/>
          <w:sz w:val="28"/>
          <w:szCs w:val="28"/>
        </w:rPr>
      </w:pPr>
    </w:p>
    <w:p w:rsidR="004E2B84" w:rsidRPr="00921F02" w:rsidRDefault="004E2B84" w:rsidP="004E2B84">
      <w:pPr>
        <w:tabs>
          <w:tab w:val="left" w:pos="426"/>
        </w:tabs>
        <w:spacing w:after="0" w:line="240" w:lineRule="auto"/>
        <w:jc w:val="center"/>
        <w:rPr>
          <w:rFonts w:ascii="Times New Roman" w:hAnsi="Times New Roman" w:cs="Times New Roman"/>
          <w:b/>
          <w:sz w:val="28"/>
          <w:szCs w:val="28"/>
        </w:rPr>
      </w:pPr>
      <w:r w:rsidRPr="00921F02">
        <w:rPr>
          <w:rFonts w:ascii="Times New Roman" w:hAnsi="Times New Roman" w:cs="Times New Roman"/>
          <w:b/>
          <w:sz w:val="28"/>
          <w:szCs w:val="28"/>
        </w:rPr>
        <w:lastRenderedPageBreak/>
        <w:t>3.Общая характеристика  учебного предмета.</w:t>
      </w:r>
    </w:p>
    <w:p w:rsidR="004E2B84" w:rsidRPr="00921F02" w:rsidRDefault="004E2B84" w:rsidP="004E2B84">
      <w:pPr>
        <w:widowControl w:val="0"/>
        <w:tabs>
          <w:tab w:val="left" w:pos="426"/>
        </w:tabs>
        <w:spacing w:after="0" w:line="240" w:lineRule="auto"/>
        <w:jc w:val="both"/>
        <w:rPr>
          <w:rFonts w:ascii="Times New Roman" w:eastAsia="Times New Roman" w:hAnsi="Times New Roman" w:cs="Times New Roman"/>
          <w:sz w:val="28"/>
          <w:szCs w:val="28"/>
        </w:rPr>
      </w:pPr>
      <w:r w:rsidRPr="00921F02">
        <w:rPr>
          <w:rFonts w:ascii="Times New Roman" w:hAnsi="Times New Roman" w:cs="Times New Roman"/>
          <w:sz w:val="28"/>
          <w:szCs w:val="28"/>
        </w:rPr>
        <w:t xml:space="preserve">  Учебный предмет «английский язык» в современной школе имеет познавательно-практическую направленность, т.е он дает учащимся знания об английском языке и  формирует у них языковые и речевые умения.</w:t>
      </w:r>
      <w:r w:rsidRPr="00921F02">
        <w:rPr>
          <w:rFonts w:ascii="Times New Roman" w:eastAsia="Times New Roman" w:hAnsi="Times New Roman" w:cs="Times New Roman"/>
          <w:sz w:val="28"/>
          <w:szCs w:val="28"/>
        </w:rPr>
        <w:t xml:space="preserve">    При изучении данного предмета стимулируется общее речевое развитие школьников, развивается их коммуникативная компетенция (речевая, языковая, социокультурная, компенсаторная, учебно-познавательная); формируется осознание явлений действительности, происходящих в англоговорящих странах, через знания о культуре, истории и традициях этих стран; вырабатывается понимание важности изучения английского языка как средства достижения взаимопонимания между людьми, а также дружелюбное отношение и толерантность к представителям других культур.  Английский язык как учебный предмет характеризуется:</w:t>
      </w:r>
    </w:p>
    <w:p w:rsidR="004E2B84" w:rsidRPr="00921F02" w:rsidRDefault="004E2B84" w:rsidP="00C25698">
      <w:pPr>
        <w:pStyle w:val="210"/>
        <w:widowControl w:val="0"/>
        <w:numPr>
          <w:ilvl w:val="0"/>
          <w:numId w:val="42"/>
        </w:numPr>
        <w:tabs>
          <w:tab w:val="clear" w:pos="660"/>
          <w:tab w:val="clear" w:pos="8222"/>
          <w:tab w:val="left" w:pos="426"/>
        </w:tabs>
        <w:ind w:left="0" w:right="0" w:firstLine="0"/>
        <w:jc w:val="both"/>
        <w:rPr>
          <w:szCs w:val="28"/>
        </w:rPr>
      </w:pPr>
      <w:r w:rsidRPr="00921F02">
        <w:rPr>
          <w:szCs w:val="28"/>
        </w:rPr>
        <w:t xml:space="preserve">межпредметностью (содержанием речи на иностранном языке могут быть сведения из разных областей знания, например, литература, география); </w:t>
      </w:r>
    </w:p>
    <w:p w:rsidR="004E2B84" w:rsidRPr="00921F02" w:rsidRDefault="004E2B84" w:rsidP="00C25698">
      <w:pPr>
        <w:pStyle w:val="210"/>
        <w:widowControl w:val="0"/>
        <w:numPr>
          <w:ilvl w:val="0"/>
          <w:numId w:val="42"/>
        </w:numPr>
        <w:tabs>
          <w:tab w:val="clear" w:pos="660"/>
          <w:tab w:val="clear" w:pos="8222"/>
          <w:tab w:val="left" w:pos="426"/>
        </w:tabs>
        <w:ind w:left="0" w:right="0" w:firstLine="0"/>
        <w:jc w:val="both"/>
        <w:rPr>
          <w:szCs w:val="28"/>
        </w:rPr>
      </w:pPr>
      <w:r w:rsidRPr="00921F02">
        <w:rPr>
          <w:szCs w:val="28"/>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4E2B84" w:rsidRPr="00921F02" w:rsidRDefault="004E2B84" w:rsidP="00C25698">
      <w:pPr>
        <w:pStyle w:val="210"/>
        <w:widowControl w:val="0"/>
        <w:numPr>
          <w:ilvl w:val="0"/>
          <w:numId w:val="42"/>
        </w:numPr>
        <w:tabs>
          <w:tab w:val="clear" w:pos="660"/>
          <w:tab w:val="clear" w:pos="8222"/>
          <w:tab w:val="left" w:pos="426"/>
        </w:tabs>
        <w:ind w:left="0" w:right="0" w:firstLine="0"/>
        <w:jc w:val="both"/>
        <w:rPr>
          <w:szCs w:val="28"/>
        </w:rPr>
      </w:pPr>
      <w:r w:rsidRPr="00921F02">
        <w:rPr>
          <w:szCs w:val="28"/>
        </w:rPr>
        <w:t>многофункциональностью (может выступать как цель обучения и как средство приобретения знаний в самых различных областях знания).</w:t>
      </w:r>
    </w:p>
    <w:p w:rsidR="004E2B84" w:rsidRPr="00921F02" w:rsidRDefault="004E2B84" w:rsidP="004E2B84">
      <w:pPr>
        <w:pStyle w:val="210"/>
        <w:widowControl w:val="0"/>
        <w:tabs>
          <w:tab w:val="clear" w:pos="8222"/>
          <w:tab w:val="left" w:pos="426"/>
        </w:tabs>
        <w:ind w:right="0"/>
        <w:jc w:val="both"/>
        <w:rPr>
          <w:szCs w:val="28"/>
        </w:rPr>
      </w:pPr>
      <w:r w:rsidRPr="00921F02">
        <w:rPr>
          <w:szCs w:val="28"/>
        </w:rPr>
        <w:t>Учебный предмет «английский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Являясь существенным элементом культуры народа – носителя данного языка и средством передачи ее другим, английский язык способствует формированию у школьников целостной картины мира. Владение английским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Английский язык расширяет лингвистический кругозор детей, способствует формированию культуры общения, содействует общему речевому развитию обучающихся.</w:t>
      </w:r>
    </w:p>
    <w:p w:rsidR="004E2B84" w:rsidRPr="00921F02" w:rsidRDefault="004E2B84" w:rsidP="004E2B84">
      <w:pPr>
        <w:pStyle w:val="210"/>
        <w:widowControl w:val="0"/>
        <w:tabs>
          <w:tab w:val="clear" w:pos="8222"/>
        </w:tabs>
        <w:ind w:right="0"/>
        <w:jc w:val="center"/>
        <w:rPr>
          <w:b/>
          <w:szCs w:val="28"/>
        </w:rPr>
      </w:pPr>
      <w:r w:rsidRPr="00921F02">
        <w:rPr>
          <w:b/>
          <w:szCs w:val="28"/>
        </w:rPr>
        <w:t>4.Описание места учебного предмета в учебном плане школы</w:t>
      </w:r>
    </w:p>
    <w:p w:rsidR="004E2B84" w:rsidRPr="00921F02" w:rsidRDefault="004E2B84" w:rsidP="004E2B84">
      <w:pPr>
        <w:pStyle w:val="af9"/>
        <w:shd w:val="clear" w:color="auto" w:fill="auto"/>
        <w:tabs>
          <w:tab w:val="left" w:pos="-360"/>
        </w:tabs>
        <w:spacing w:before="0" w:after="0" w:line="240" w:lineRule="auto"/>
        <w:ind w:firstLine="0"/>
        <w:rPr>
          <w:rFonts w:ascii="Times New Roman" w:eastAsia="Times New Roman" w:hAnsi="Times New Roman" w:cs="Times New Roman"/>
          <w:sz w:val="28"/>
          <w:szCs w:val="28"/>
        </w:rPr>
      </w:pPr>
      <w:r w:rsidRPr="00921F02">
        <w:rPr>
          <w:rFonts w:ascii="Times New Roman" w:hAnsi="Times New Roman" w:cs="Times New Roman"/>
          <w:sz w:val="28"/>
          <w:szCs w:val="28"/>
        </w:rPr>
        <w:t xml:space="preserve">Федеральный базисный учебный план для образовательных учреждений РФпредусматривает обязательное изучение английского языка в 7 классе 3 часов в неделю, что составляет 102 часов в год.  </w:t>
      </w:r>
    </w:p>
    <w:p w:rsidR="004E2B84" w:rsidRPr="00921F02" w:rsidRDefault="004E2B84" w:rsidP="004E2B84">
      <w:pPr>
        <w:tabs>
          <w:tab w:val="left" w:pos="-360"/>
        </w:tabs>
        <w:spacing w:after="0" w:line="240" w:lineRule="auto"/>
        <w:jc w:val="center"/>
        <w:rPr>
          <w:rFonts w:ascii="Times New Roman" w:eastAsia="Times New Roman" w:hAnsi="Times New Roman" w:cs="Times New Roman"/>
          <w:color w:val="000000"/>
          <w:sz w:val="28"/>
          <w:szCs w:val="28"/>
          <w:lang w:eastAsia="en-US"/>
        </w:rPr>
      </w:pPr>
      <w:r w:rsidRPr="00921F02">
        <w:rPr>
          <w:rFonts w:ascii="Times New Roman" w:eastAsia="Calibri" w:hAnsi="Times New Roman" w:cs="Times New Roman"/>
          <w:b/>
          <w:color w:val="000000"/>
          <w:sz w:val="28"/>
          <w:szCs w:val="28"/>
          <w:lang w:eastAsia="en-US"/>
        </w:rPr>
        <w:t>5. Ценностные ориентиры содержания учебного предмета</w:t>
      </w:r>
    </w:p>
    <w:p w:rsidR="004E2B84" w:rsidRPr="00921F02" w:rsidRDefault="004E2B84" w:rsidP="004E2B84">
      <w:pPr>
        <w:tabs>
          <w:tab w:val="left" w:pos="-360"/>
        </w:tabs>
        <w:spacing w:after="0" w:line="240" w:lineRule="auto"/>
        <w:jc w:val="both"/>
        <w:rPr>
          <w:rFonts w:ascii="Times New Roman" w:eastAsia="Calibri" w:hAnsi="Times New Roman" w:cs="Times New Roman"/>
          <w:color w:val="000000"/>
          <w:sz w:val="28"/>
          <w:szCs w:val="28"/>
          <w:lang w:eastAsia="en-US"/>
        </w:rPr>
      </w:pPr>
      <w:r w:rsidRPr="00921F02">
        <w:rPr>
          <w:rFonts w:ascii="Times New Roman" w:eastAsia="Calibri" w:hAnsi="Times New Roman" w:cs="Times New Roman"/>
          <w:color w:val="000000"/>
          <w:sz w:val="28"/>
          <w:szCs w:val="28"/>
          <w:lang w:eastAsia="en-US"/>
        </w:rPr>
        <w:t xml:space="preserve">В основе построения курса лежат следующие принципы: принцип интеграции, педоцентрический – отбор наиболее актуальных знаний для ребёнка этого возраста, культорологический, принцип экологизации, принцип поступательности – постепенность, последовательность и перспективность обучения, краеведческий принцип и другие. При изучении данного предмета стимулируется общее речевое развитие  школьников, развивается их коммуникативная культура, </w:t>
      </w:r>
      <w:r w:rsidRPr="00921F02">
        <w:rPr>
          <w:rFonts w:ascii="Times New Roman" w:eastAsia="Calibri" w:hAnsi="Times New Roman" w:cs="Times New Roman"/>
          <w:color w:val="000000"/>
          <w:sz w:val="28"/>
          <w:szCs w:val="28"/>
          <w:lang w:eastAsia="en-US"/>
        </w:rPr>
        <w:lastRenderedPageBreak/>
        <w:t>формируются ценностные ориентиры и закладываются основы нравственного поведения в процессе общения на уроке, чтения и обсуждения текстов, вырабатывается дружелюбное отношение и толерантность к представителям других стран и культуре.</w:t>
      </w:r>
    </w:p>
    <w:p w:rsidR="00921F02" w:rsidRDefault="00921F02" w:rsidP="004E2B84">
      <w:pPr>
        <w:spacing w:after="0"/>
        <w:jc w:val="center"/>
        <w:rPr>
          <w:rFonts w:ascii="Times New Roman" w:hAnsi="Times New Roman" w:cs="Times New Roman"/>
          <w:b/>
          <w:sz w:val="28"/>
          <w:szCs w:val="28"/>
        </w:rPr>
      </w:pPr>
    </w:p>
    <w:p w:rsidR="004E2B84" w:rsidRPr="00921F02" w:rsidRDefault="004E2B84" w:rsidP="004E2B84">
      <w:pPr>
        <w:spacing w:after="0"/>
        <w:jc w:val="center"/>
        <w:rPr>
          <w:rFonts w:ascii="Times New Roman" w:hAnsi="Times New Roman" w:cs="Times New Roman"/>
          <w:b/>
          <w:sz w:val="28"/>
          <w:szCs w:val="28"/>
        </w:rPr>
      </w:pPr>
      <w:r w:rsidRPr="00921F02">
        <w:rPr>
          <w:rFonts w:ascii="Times New Roman" w:hAnsi="Times New Roman" w:cs="Times New Roman"/>
          <w:b/>
          <w:sz w:val="28"/>
          <w:szCs w:val="28"/>
        </w:rPr>
        <w:t>6.  Результаты изучения курса</w:t>
      </w:r>
    </w:p>
    <w:p w:rsidR="004E2B84" w:rsidRPr="00921F02" w:rsidRDefault="004E2B84" w:rsidP="004E2B84">
      <w:pPr>
        <w:spacing w:after="0"/>
        <w:jc w:val="both"/>
        <w:rPr>
          <w:rFonts w:ascii="Times New Roman" w:hAnsi="Times New Roman" w:cs="Times New Roman"/>
          <w:sz w:val="28"/>
          <w:szCs w:val="28"/>
        </w:rPr>
      </w:pPr>
      <w:r w:rsidRPr="00921F02">
        <w:rPr>
          <w:rFonts w:ascii="Times New Roman" w:hAnsi="Times New Roman" w:cs="Times New Roman"/>
          <w:sz w:val="28"/>
          <w:szCs w:val="28"/>
        </w:rPr>
        <w:t xml:space="preserve">Программа обеспечивает достижение обучающимися следующих </w:t>
      </w:r>
      <w:r w:rsidRPr="00921F02">
        <w:rPr>
          <w:rFonts w:ascii="Times New Roman" w:hAnsi="Times New Roman" w:cs="Times New Roman"/>
          <w:b/>
          <w:sz w:val="28"/>
          <w:szCs w:val="28"/>
        </w:rPr>
        <w:t>личностных, метапредметных и предметных</w:t>
      </w:r>
      <w:r w:rsidRPr="00921F02">
        <w:rPr>
          <w:rFonts w:ascii="Times New Roman" w:hAnsi="Times New Roman" w:cs="Times New Roman"/>
          <w:sz w:val="28"/>
          <w:szCs w:val="28"/>
        </w:rPr>
        <w:t xml:space="preserve"> результатов:</w:t>
      </w:r>
    </w:p>
    <w:p w:rsidR="004E2B84" w:rsidRPr="00921F02" w:rsidRDefault="004E2B84" w:rsidP="004E2B84">
      <w:pPr>
        <w:spacing w:after="0"/>
        <w:jc w:val="both"/>
        <w:rPr>
          <w:rFonts w:ascii="Times New Roman" w:hAnsi="Times New Roman" w:cs="Times New Roman"/>
          <w:b/>
          <w:sz w:val="28"/>
          <w:szCs w:val="28"/>
        </w:rPr>
      </w:pPr>
      <w:r w:rsidRPr="00921F02">
        <w:rPr>
          <w:rFonts w:ascii="Times New Roman" w:hAnsi="Times New Roman" w:cs="Times New Roman"/>
          <w:b/>
          <w:sz w:val="28"/>
          <w:szCs w:val="28"/>
        </w:rPr>
        <w:t>Личностные результаты:</w:t>
      </w:r>
    </w:p>
    <w:p w:rsidR="004E2B84" w:rsidRPr="00921F02" w:rsidRDefault="004E2B84" w:rsidP="00C25698">
      <w:pPr>
        <w:numPr>
          <w:ilvl w:val="0"/>
          <w:numId w:val="41"/>
        </w:numPr>
        <w:tabs>
          <w:tab w:val="clear" w:pos="960"/>
          <w:tab w:val="num" w:pos="142"/>
          <w:tab w:val="left" w:pos="284"/>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E2B84" w:rsidRPr="00921F02" w:rsidRDefault="004E2B84" w:rsidP="00C25698">
      <w:pPr>
        <w:numPr>
          <w:ilvl w:val="0"/>
          <w:numId w:val="41"/>
        </w:numPr>
        <w:tabs>
          <w:tab w:val="clear" w:pos="960"/>
          <w:tab w:val="num" w:pos="142"/>
          <w:tab w:val="left" w:pos="284"/>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E2B84" w:rsidRPr="00921F02" w:rsidRDefault="004E2B84" w:rsidP="00C25698">
      <w:pPr>
        <w:numPr>
          <w:ilvl w:val="0"/>
          <w:numId w:val="41"/>
        </w:numPr>
        <w:tabs>
          <w:tab w:val="clear" w:pos="960"/>
          <w:tab w:val="num" w:pos="142"/>
          <w:tab w:val="left" w:pos="284"/>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Формирование уважительного отношения к иному мнению, истории и культуре других народов.</w:t>
      </w:r>
    </w:p>
    <w:p w:rsidR="004E2B84" w:rsidRPr="00921F02" w:rsidRDefault="004E2B84" w:rsidP="00C25698">
      <w:pPr>
        <w:numPr>
          <w:ilvl w:val="0"/>
          <w:numId w:val="41"/>
        </w:numPr>
        <w:tabs>
          <w:tab w:val="clear" w:pos="960"/>
          <w:tab w:val="num" w:pos="142"/>
          <w:tab w:val="left" w:pos="284"/>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Овладение навыками адаптации в динамично изменяющемся и развивающемся мире.</w:t>
      </w:r>
    </w:p>
    <w:p w:rsidR="004E2B84" w:rsidRPr="00921F02" w:rsidRDefault="004E2B84" w:rsidP="00C25698">
      <w:pPr>
        <w:pStyle w:val="a3"/>
        <w:numPr>
          <w:ilvl w:val="0"/>
          <w:numId w:val="41"/>
        </w:numPr>
        <w:tabs>
          <w:tab w:val="left" w:pos="284"/>
          <w:tab w:val="left" w:pos="709"/>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 Принятие и освоение социальной роли обучающегося, развитие мотивов учебной деятельности, формирование ответственного </w:t>
      </w:r>
    </w:p>
    <w:p w:rsidR="004E2B84" w:rsidRPr="00921F02" w:rsidRDefault="004E2B84" w:rsidP="004E2B84">
      <w:pPr>
        <w:pStyle w:val="a3"/>
        <w:tabs>
          <w:tab w:val="left" w:pos="284"/>
          <w:tab w:val="left" w:pos="709"/>
        </w:tabs>
        <w:ind w:left="0"/>
        <w:jc w:val="both"/>
        <w:rPr>
          <w:rFonts w:ascii="Times New Roman" w:hAnsi="Times New Roman" w:cs="Times New Roman"/>
          <w:sz w:val="28"/>
          <w:szCs w:val="28"/>
        </w:rPr>
      </w:pPr>
      <w:r w:rsidRPr="00921F02">
        <w:rPr>
          <w:rFonts w:ascii="Times New Roman" w:hAnsi="Times New Roman" w:cs="Times New Roman"/>
          <w:sz w:val="28"/>
          <w:szCs w:val="28"/>
        </w:rPr>
        <w:t xml:space="preserve">        отношения к учению, готовности и способности к саморазвитию и  личностного смысла учения.</w:t>
      </w:r>
    </w:p>
    <w:p w:rsidR="004E2B84" w:rsidRPr="00921F02" w:rsidRDefault="004E2B84" w:rsidP="00C25698">
      <w:pPr>
        <w:numPr>
          <w:ilvl w:val="0"/>
          <w:numId w:val="41"/>
        </w:numPr>
        <w:tabs>
          <w:tab w:val="left" w:pos="284"/>
          <w:tab w:val="left" w:pos="709"/>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Развитие самостоятельности и личностной ответственности за свои поступки, в том числе и информационной деятельности,  на основе представлений о нравственных нормах, социальной справедливости и свободе.</w:t>
      </w:r>
    </w:p>
    <w:p w:rsidR="004E2B84" w:rsidRPr="00921F02" w:rsidRDefault="004E2B84" w:rsidP="00C25698">
      <w:pPr>
        <w:numPr>
          <w:ilvl w:val="0"/>
          <w:numId w:val="41"/>
        </w:numPr>
        <w:tabs>
          <w:tab w:val="left" w:pos="284"/>
          <w:tab w:val="left" w:pos="709"/>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Формирование эстетических потребностей, ценностей и чувств.</w:t>
      </w:r>
    </w:p>
    <w:p w:rsidR="004E2B84" w:rsidRPr="00921F02" w:rsidRDefault="004E2B84" w:rsidP="00C25698">
      <w:pPr>
        <w:numPr>
          <w:ilvl w:val="0"/>
          <w:numId w:val="41"/>
        </w:numPr>
        <w:tabs>
          <w:tab w:val="left" w:pos="284"/>
          <w:tab w:val="left" w:pos="709"/>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4E2B84" w:rsidRPr="00921F02" w:rsidRDefault="004E2B84" w:rsidP="00C25698">
      <w:pPr>
        <w:numPr>
          <w:ilvl w:val="0"/>
          <w:numId w:val="41"/>
        </w:numPr>
        <w:tabs>
          <w:tab w:val="left" w:pos="284"/>
          <w:tab w:val="left" w:pos="709"/>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Развитие навыков сотрудничества со взрослыми и сверстниками в различных социальных ситуациях, умения не создавать конфликтов и находить выход из спорных ситуаций.</w:t>
      </w:r>
    </w:p>
    <w:p w:rsidR="004E2B84" w:rsidRPr="00921F02" w:rsidRDefault="004E2B84" w:rsidP="00C25698">
      <w:pPr>
        <w:numPr>
          <w:ilvl w:val="0"/>
          <w:numId w:val="41"/>
        </w:numPr>
        <w:tabs>
          <w:tab w:val="left" w:pos="426"/>
          <w:tab w:val="left" w:pos="709"/>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4E2B84" w:rsidRPr="00921F02" w:rsidRDefault="004E2B84" w:rsidP="004E2B84">
      <w:pPr>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Метапредметные результаты</w:t>
      </w:r>
    </w:p>
    <w:p w:rsidR="004E2B84" w:rsidRPr="00921F02" w:rsidRDefault="004E2B84" w:rsidP="004E2B84">
      <w:pPr>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Регулятивные УУД</w:t>
      </w:r>
    </w:p>
    <w:p w:rsidR="004E2B84" w:rsidRPr="00921F02" w:rsidRDefault="004E2B84" w:rsidP="00C25698">
      <w:pPr>
        <w:widowControl w:val="0"/>
        <w:numPr>
          <w:ilvl w:val="0"/>
          <w:numId w:val="48"/>
        </w:numPr>
        <w:tabs>
          <w:tab w:val="left" w:pos="426"/>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Умение самостоятельно определять цели обучения, ставить и формулировать новые задачи в учебе и познавательной </w:t>
      </w:r>
      <w:r w:rsidRPr="00921F02">
        <w:rPr>
          <w:rFonts w:ascii="Times New Roman" w:hAnsi="Times New Roman" w:cs="Times New Roman"/>
          <w:sz w:val="28"/>
          <w:szCs w:val="28"/>
        </w:rPr>
        <w:lastRenderedPageBreak/>
        <w:t>деятельности, развивать мотивы и интересы своей познавательной деятельности. Обучающийся сможет:</w:t>
      </w:r>
    </w:p>
    <w:p w:rsidR="004E2B84" w:rsidRPr="00921F02" w:rsidRDefault="004E2B84" w:rsidP="00C25698">
      <w:pPr>
        <w:widowControl w:val="0"/>
        <w:numPr>
          <w:ilvl w:val="0"/>
          <w:numId w:val="49"/>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анализировать существующие и планировать будущие образовательные результаты;</w:t>
      </w:r>
    </w:p>
    <w:p w:rsidR="004E2B84" w:rsidRPr="00921F02" w:rsidRDefault="004E2B84" w:rsidP="00C25698">
      <w:pPr>
        <w:widowControl w:val="0"/>
        <w:numPr>
          <w:ilvl w:val="0"/>
          <w:numId w:val="49"/>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идентифицировать собственные проблемы и определять главную проблему;</w:t>
      </w:r>
    </w:p>
    <w:p w:rsidR="004E2B84" w:rsidRPr="00921F02" w:rsidRDefault="004E2B84" w:rsidP="00C25698">
      <w:pPr>
        <w:widowControl w:val="0"/>
        <w:numPr>
          <w:ilvl w:val="0"/>
          <w:numId w:val="49"/>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4E2B84" w:rsidRPr="00921F02" w:rsidRDefault="004E2B84" w:rsidP="00C25698">
      <w:pPr>
        <w:widowControl w:val="0"/>
        <w:numPr>
          <w:ilvl w:val="0"/>
          <w:numId w:val="49"/>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4E2B84" w:rsidRPr="00921F02" w:rsidRDefault="004E2B84" w:rsidP="00C25698">
      <w:pPr>
        <w:widowControl w:val="0"/>
        <w:numPr>
          <w:ilvl w:val="0"/>
          <w:numId w:val="49"/>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формулировать учебные задачи как шаги достижения поставленной цели деятельности.</w:t>
      </w:r>
    </w:p>
    <w:p w:rsidR="004E2B84" w:rsidRPr="00921F02" w:rsidRDefault="004E2B84" w:rsidP="00C25698">
      <w:pPr>
        <w:widowControl w:val="0"/>
        <w:numPr>
          <w:ilvl w:val="0"/>
          <w:numId w:val="48"/>
        </w:numPr>
        <w:tabs>
          <w:tab w:val="left" w:pos="426"/>
        </w:tabs>
        <w:spacing w:after="0" w:line="240" w:lineRule="auto"/>
        <w:ind w:left="0" w:firstLine="0"/>
        <w:jc w:val="both"/>
        <w:rPr>
          <w:rFonts w:ascii="Times New Roman" w:hAnsi="Times New Roman" w:cs="Times New Roman"/>
          <w:b/>
          <w:sz w:val="28"/>
          <w:szCs w:val="28"/>
        </w:rPr>
      </w:pPr>
      <w:r w:rsidRPr="00921F02">
        <w:rPr>
          <w:rFonts w:ascii="Times New Roman"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w:t>
      </w:r>
    </w:p>
    <w:p w:rsidR="004E2B84" w:rsidRPr="00921F02" w:rsidRDefault="004E2B84" w:rsidP="004E2B84">
      <w:pPr>
        <w:widowControl w:val="0"/>
        <w:tabs>
          <w:tab w:val="left" w:pos="426"/>
        </w:tabs>
        <w:spacing w:after="0" w:line="240" w:lineRule="auto"/>
        <w:jc w:val="both"/>
        <w:rPr>
          <w:rFonts w:ascii="Times New Roman" w:hAnsi="Times New Roman" w:cs="Times New Roman"/>
          <w:b/>
          <w:sz w:val="28"/>
          <w:szCs w:val="28"/>
        </w:rPr>
      </w:pPr>
      <w:r w:rsidRPr="00921F02">
        <w:rPr>
          <w:rFonts w:ascii="Times New Roman" w:hAnsi="Times New Roman" w:cs="Times New Roman"/>
          <w:sz w:val="28"/>
          <w:szCs w:val="28"/>
        </w:rPr>
        <w:t>способы решения учебных и познавательных задач. Обучающийся сможет:</w:t>
      </w:r>
    </w:p>
    <w:p w:rsidR="004E2B84" w:rsidRPr="00921F02" w:rsidRDefault="004E2B84" w:rsidP="00C25698">
      <w:pPr>
        <w:widowControl w:val="0"/>
        <w:numPr>
          <w:ilvl w:val="0"/>
          <w:numId w:val="49"/>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4E2B84" w:rsidRPr="00921F02" w:rsidRDefault="004E2B84" w:rsidP="00C25698">
      <w:pPr>
        <w:widowControl w:val="0"/>
        <w:numPr>
          <w:ilvl w:val="0"/>
          <w:numId w:val="49"/>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4E2B84" w:rsidRPr="00921F02" w:rsidRDefault="004E2B84" w:rsidP="00C25698">
      <w:pPr>
        <w:widowControl w:val="0"/>
        <w:numPr>
          <w:ilvl w:val="0"/>
          <w:numId w:val="49"/>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4E2B84" w:rsidRPr="00921F02" w:rsidRDefault="004E2B84" w:rsidP="00C25698">
      <w:pPr>
        <w:widowControl w:val="0"/>
        <w:numPr>
          <w:ilvl w:val="0"/>
          <w:numId w:val="49"/>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4E2B84" w:rsidRPr="00921F02" w:rsidRDefault="004E2B84" w:rsidP="00C25698">
      <w:pPr>
        <w:widowControl w:val="0"/>
        <w:numPr>
          <w:ilvl w:val="0"/>
          <w:numId w:val="49"/>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составлять план решения проблемы (выполнения проекта, проведения исследования);</w:t>
      </w:r>
    </w:p>
    <w:p w:rsidR="004E2B84" w:rsidRPr="00921F02" w:rsidRDefault="004E2B84" w:rsidP="00C25698">
      <w:pPr>
        <w:widowControl w:val="0"/>
        <w:numPr>
          <w:ilvl w:val="0"/>
          <w:numId w:val="49"/>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4E2B84" w:rsidRPr="00921F02" w:rsidRDefault="004E2B84" w:rsidP="00C25698">
      <w:pPr>
        <w:widowControl w:val="0"/>
        <w:numPr>
          <w:ilvl w:val="0"/>
          <w:numId w:val="48"/>
        </w:numPr>
        <w:tabs>
          <w:tab w:val="left" w:pos="426"/>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w:t>
      </w:r>
    </w:p>
    <w:p w:rsidR="004E2B84" w:rsidRPr="00921F02" w:rsidRDefault="004E2B84" w:rsidP="004E2B84">
      <w:pPr>
        <w:widowControl w:val="0"/>
        <w:tabs>
          <w:tab w:val="left" w:pos="426"/>
        </w:tabs>
        <w:spacing w:after="0" w:line="240" w:lineRule="auto"/>
        <w:jc w:val="both"/>
        <w:rPr>
          <w:rFonts w:ascii="Times New Roman" w:hAnsi="Times New Roman" w:cs="Times New Roman"/>
          <w:sz w:val="28"/>
          <w:szCs w:val="28"/>
        </w:rPr>
      </w:pPr>
      <w:r w:rsidRPr="00921F02">
        <w:rPr>
          <w:rFonts w:ascii="Times New Roman" w:hAnsi="Times New Roman" w:cs="Times New Roman"/>
          <w:sz w:val="28"/>
          <w:szCs w:val="28"/>
        </w:rPr>
        <w:t xml:space="preserve">результата, определять способы действий в рамках предложенных условий и требований, корректировать свои действия в соответствии с </w:t>
      </w:r>
    </w:p>
    <w:p w:rsidR="004E2B84" w:rsidRPr="00921F02" w:rsidRDefault="004E2B84" w:rsidP="004E2B84">
      <w:pPr>
        <w:widowControl w:val="0"/>
        <w:tabs>
          <w:tab w:val="left" w:pos="426"/>
        </w:tabs>
        <w:spacing w:after="0" w:line="240" w:lineRule="auto"/>
        <w:jc w:val="both"/>
        <w:rPr>
          <w:rFonts w:ascii="Times New Roman" w:hAnsi="Times New Roman" w:cs="Times New Roman"/>
          <w:sz w:val="28"/>
          <w:szCs w:val="28"/>
        </w:rPr>
      </w:pPr>
      <w:r w:rsidRPr="00921F02">
        <w:rPr>
          <w:rFonts w:ascii="Times New Roman" w:hAnsi="Times New Roman" w:cs="Times New Roman"/>
          <w:sz w:val="28"/>
          <w:szCs w:val="28"/>
        </w:rPr>
        <w:t>изменяющейся ситуацией. Обучающийся сможет:</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отбирать инструменты для оценивания своей деятельности, осуществлять самоконтроль своей деятельности в рамках предложенных </w:t>
      </w:r>
    </w:p>
    <w:p w:rsidR="004E2B84" w:rsidRPr="00921F02" w:rsidRDefault="004E2B84" w:rsidP="004E2B84">
      <w:pPr>
        <w:widowControl w:val="0"/>
        <w:tabs>
          <w:tab w:val="left" w:pos="426"/>
          <w:tab w:val="left" w:pos="993"/>
        </w:tabs>
        <w:spacing w:after="0" w:line="240" w:lineRule="auto"/>
        <w:jc w:val="both"/>
        <w:rPr>
          <w:rFonts w:ascii="Times New Roman" w:hAnsi="Times New Roman" w:cs="Times New Roman"/>
          <w:sz w:val="28"/>
          <w:szCs w:val="28"/>
        </w:rPr>
      </w:pPr>
      <w:r w:rsidRPr="00921F02">
        <w:rPr>
          <w:rFonts w:ascii="Times New Roman" w:hAnsi="Times New Roman" w:cs="Times New Roman"/>
          <w:sz w:val="28"/>
          <w:szCs w:val="28"/>
        </w:rPr>
        <w:t>условий и требований;</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lastRenderedPageBreak/>
        <w:t xml:space="preserve">находить достаточные средства для выполнения учебных действий в изменяющейся ситуации и/или при отсутствии планируемого </w:t>
      </w:r>
    </w:p>
    <w:p w:rsidR="004E2B84" w:rsidRPr="00921F02" w:rsidRDefault="004E2B84" w:rsidP="004E2B84">
      <w:pPr>
        <w:widowControl w:val="0"/>
        <w:tabs>
          <w:tab w:val="left" w:pos="426"/>
          <w:tab w:val="left" w:pos="993"/>
        </w:tabs>
        <w:spacing w:after="0" w:line="240" w:lineRule="auto"/>
        <w:jc w:val="both"/>
        <w:rPr>
          <w:rFonts w:ascii="Times New Roman" w:hAnsi="Times New Roman" w:cs="Times New Roman"/>
          <w:sz w:val="28"/>
          <w:szCs w:val="28"/>
        </w:rPr>
      </w:pPr>
      <w:r w:rsidRPr="00921F02">
        <w:rPr>
          <w:rFonts w:ascii="Times New Roman" w:hAnsi="Times New Roman" w:cs="Times New Roman"/>
          <w:sz w:val="28"/>
          <w:szCs w:val="28"/>
        </w:rPr>
        <w:t>результата;</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4E2B84" w:rsidRPr="00921F02" w:rsidRDefault="004E2B84" w:rsidP="00C25698">
      <w:pPr>
        <w:widowControl w:val="0"/>
        <w:numPr>
          <w:ilvl w:val="0"/>
          <w:numId w:val="48"/>
        </w:numPr>
        <w:tabs>
          <w:tab w:val="left" w:pos="426"/>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определять критерии правильности (корректности) выполнения учебной задачи;</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свободно пользоваться выработанными критериями оценки и самооценки, исходя из цели и имеющихся средств, различая результат и </w:t>
      </w:r>
    </w:p>
    <w:p w:rsidR="004E2B84" w:rsidRPr="00921F02" w:rsidRDefault="004E2B84" w:rsidP="004E2B84">
      <w:pPr>
        <w:widowControl w:val="0"/>
        <w:tabs>
          <w:tab w:val="left" w:pos="426"/>
          <w:tab w:val="left" w:pos="993"/>
        </w:tabs>
        <w:spacing w:after="0" w:line="240" w:lineRule="auto"/>
        <w:jc w:val="both"/>
        <w:rPr>
          <w:rFonts w:ascii="Times New Roman" w:hAnsi="Times New Roman" w:cs="Times New Roman"/>
          <w:sz w:val="28"/>
          <w:szCs w:val="28"/>
        </w:rPr>
      </w:pPr>
      <w:r w:rsidRPr="00921F02">
        <w:rPr>
          <w:rFonts w:ascii="Times New Roman" w:hAnsi="Times New Roman" w:cs="Times New Roman"/>
          <w:sz w:val="28"/>
          <w:szCs w:val="28"/>
        </w:rPr>
        <w:t>способы действий;</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оценивать продукт своей деятельности по заданным и/или самостоятельно определенным критериям в соответствии с целью </w:t>
      </w:r>
    </w:p>
    <w:p w:rsidR="004E2B84" w:rsidRPr="00921F02" w:rsidRDefault="004E2B84" w:rsidP="004E2B84">
      <w:pPr>
        <w:widowControl w:val="0"/>
        <w:tabs>
          <w:tab w:val="left" w:pos="426"/>
          <w:tab w:val="left" w:pos="993"/>
        </w:tabs>
        <w:spacing w:after="0" w:line="240" w:lineRule="auto"/>
        <w:jc w:val="both"/>
        <w:rPr>
          <w:rFonts w:ascii="Times New Roman" w:hAnsi="Times New Roman" w:cs="Times New Roman"/>
          <w:sz w:val="28"/>
          <w:szCs w:val="28"/>
        </w:rPr>
      </w:pPr>
      <w:r w:rsidRPr="00921F02">
        <w:rPr>
          <w:rFonts w:ascii="Times New Roman" w:hAnsi="Times New Roman" w:cs="Times New Roman"/>
          <w:sz w:val="28"/>
          <w:szCs w:val="28"/>
        </w:rPr>
        <w:t>деятельности;</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фиксировать и анализировать динамику собственных образовательных результатов.</w:t>
      </w:r>
    </w:p>
    <w:p w:rsidR="004E2B84" w:rsidRPr="00921F02" w:rsidRDefault="004E2B84" w:rsidP="00C25698">
      <w:pPr>
        <w:widowControl w:val="0"/>
        <w:numPr>
          <w:ilvl w:val="0"/>
          <w:numId w:val="48"/>
        </w:numPr>
        <w:tabs>
          <w:tab w:val="left" w:pos="426"/>
        </w:tabs>
        <w:spacing w:after="0" w:line="240" w:lineRule="auto"/>
        <w:ind w:left="0" w:firstLine="0"/>
        <w:jc w:val="both"/>
        <w:rPr>
          <w:rFonts w:ascii="Times New Roman" w:hAnsi="Times New Roman" w:cs="Times New Roman"/>
          <w:b/>
          <w:sz w:val="28"/>
          <w:szCs w:val="28"/>
        </w:rPr>
      </w:pPr>
      <w:r w:rsidRPr="00921F02">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в учебной и познавательной. </w:t>
      </w:r>
    </w:p>
    <w:p w:rsidR="004E2B84" w:rsidRPr="00921F02" w:rsidRDefault="004E2B84" w:rsidP="004E2B84">
      <w:pPr>
        <w:widowControl w:val="0"/>
        <w:tabs>
          <w:tab w:val="left" w:pos="426"/>
        </w:tabs>
        <w:spacing w:after="0" w:line="240" w:lineRule="auto"/>
        <w:jc w:val="both"/>
        <w:rPr>
          <w:rFonts w:ascii="Times New Roman" w:hAnsi="Times New Roman" w:cs="Times New Roman"/>
          <w:b/>
          <w:sz w:val="28"/>
          <w:szCs w:val="28"/>
        </w:rPr>
      </w:pPr>
      <w:r w:rsidRPr="00921F02">
        <w:rPr>
          <w:rFonts w:ascii="Times New Roman" w:hAnsi="Times New Roman" w:cs="Times New Roman"/>
          <w:sz w:val="28"/>
          <w:szCs w:val="28"/>
        </w:rPr>
        <w:t>Обучающийся сможет:</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наблюдать и анализировать собственную учебную и познавательную деятельность и деятельность других обучающихся в процессе </w:t>
      </w:r>
    </w:p>
    <w:p w:rsidR="004E2B84" w:rsidRPr="00921F02" w:rsidRDefault="004E2B84" w:rsidP="004E2B84">
      <w:pPr>
        <w:widowControl w:val="0"/>
        <w:tabs>
          <w:tab w:val="left" w:pos="426"/>
          <w:tab w:val="left" w:pos="993"/>
        </w:tabs>
        <w:spacing w:after="0" w:line="240" w:lineRule="auto"/>
        <w:jc w:val="both"/>
        <w:rPr>
          <w:rFonts w:ascii="Times New Roman" w:hAnsi="Times New Roman" w:cs="Times New Roman"/>
          <w:sz w:val="28"/>
          <w:szCs w:val="28"/>
        </w:rPr>
      </w:pPr>
      <w:r w:rsidRPr="00921F02">
        <w:rPr>
          <w:rFonts w:ascii="Times New Roman" w:hAnsi="Times New Roman" w:cs="Times New Roman"/>
          <w:sz w:val="28"/>
          <w:szCs w:val="28"/>
        </w:rPr>
        <w:t>взаимопроверки;</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принимать решение в учебной ситуации и нести за него ответственность;</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ретроспективно определять, какие действия по решению учебной задачи или параметры этих действий привели к получению </w:t>
      </w:r>
    </w:p>
    <w:p w:rsidR="004E2B84" w:rsidRPr="00921F02" w:rsidRDefault="004E2B84" w:rsidP="004E2B84">
      <w:pPr>
        <w:widowControl w:val="0"/>
        <w:tabs>
          <w:tab w:val="left" w:pos="426"/>
          <w:tab w:val="left" w:pos="993"/>
        </w:tabs>
        <w:spacing w:after="0" w:line="240" w:lineRule="auto"/>
        <w:jc w:val="both"/>
        <w:rPr>
          <w:rFonts w:ascii="Times New Roman" w:hAnsi="Times New Roman" w:cs="Times New Roman"/>
          <w:sz w:val="28"/>
          <w:szCs w:val="28"/>
        </w:rPr>
      </w:pPr>
      <w:r w:rsidRPr="00921F02">
        <w:rPr>
          <w:rFonts w:ascii="Times New Roman" w:hAnsi="Times New Roman" w:cs="Times New Roman"/>
          <w:sz w:val="28"/>
          <w:szCs w:val="28"/>
        </w:rPr>
        <w:t>имеющегося продукта учебной деятельности.</w:t>
      </w:r>
    </w:p>
    <w:p w:rsidR="004E2B84" w:rsidRPr="00921F02" w:rsidRDefault="004E2B84" w:rsidP="004E2B84">
      <w:pPr>
        <w:tabs>
          <w:tab w:val="left" w:pos="426"/>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Познавательные УУД</w:t>
      </w:r>
    </w:p>
    <w:p w:rsidR="004E2B84" w:rsidRPr="00921F02" w:rsidRDefault="004E2B84" w:rsidP="00C25698">
      <w:pPr>
        <w:widowControl w:val="0"/>
        <w:numPr>
          <w:ilvl w:val="0"/>
          <w:numId w:val="48"/>
        </w:numPr>
        <w:tabs>
          <w:tab w:val="left" w:pos="426"/>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w:t>
      </w:r>
    </w:p>
    <w:p w:rsidR="004E2B84" w:rsidRPr="00921F02" w:rsidRDefault="004E2B84" w:rsidP="004E2B84">
      <w:pPr>
        <w:widowControl w:val="0"/>
        <w:tabs>
          <w:tab w:val="left" w:pos="426"/>
        </w:tabs>
        <w:spacing w:after="0" w:line="240" w:lineRule="auto"/>
        <w:jc w:val="both"/>
        <w:rPr>
          <w:rFonts w:ascii="Times New Roman" w:hAnsi="Times New Roman" w:cs="Times New Roman"/>
          <w:sz w:val="28"/>
          <w:szCs w:val="28"/>
        </w:rPr>
      </w:pPr>
      <w:r w:rsidRPr="00921F02">
        <w:rPr>
          <w:rFonts w:ascii="Times New Roman" w:hAnsi="Times New Roman" w:cs="Times New Roman"/>
          <w:sz w:val="28"/>
          <w:szCs w:val="28"/>
        </w:rPr>
        <w:t xml:space="preserve">критерии для классификации, устанавливать причинно-следственные связи, строить логическое рассуждение, умозаключение </w:t>
      </w:r>
    </w:p>
    <w:p w:rsidR="004E2B84" w:rsidRPr="00921F02" w:rsidRDefault="004E2B84" w:rsidP="004E2B84">
      <w:pPr>
        <w:widowControl w:val="0"/>
        <w:tabs>
          <w:tab w:val="left" w:pos="426"/>
        </w:tabs>
        <w:spacing w:after="0" w:line="240" w:lineRule="auto"/>
        <w:jc w:val="both"/>
        <w:rPr>
          <w:rFonts w:ascii="Times New Roman" w:hAnsi="Times New Roman" w:cs="Times New Roman"/>
          <w:sz w:val="28"/>
          <w:szCs w:val="28"/>
        </w:rPr>
      </w:pPr>
      <w:r w:rsidRPr="00921F02">
        <w:rPr>
          <w:rFonts w:ascii="Times New Roman" w:hAnsi="Times New Roman" w:cs="Times New Roman"/>
          <w:sz w:val="28"/>
          <w:szCs w:val="28"/>
        </w:rPr>
        <w:lastRenderedPageBreak/>
        <w:t>(индуктивное, дедуктивное, по аналогии) и делать выводы. Обучающийся сможет:</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выделять явление из общего ряда других явлений;</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излагать полученную информацию, интерпретируя ее в контексте решаемой задачи;</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вербализовать эмоциональное впечатление, оказанное на него источником;</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делать вывод на основе критического анализа разных точек зрения, подтверждать вывод собственной аргументацией или </w:t>
      </w:r>
    </w:p>
    <w:p w:rsidR="004E2B84" w:rsidRPr="00921F02" w:rsidRDefault="004E2B84" w:rsidP="004E2B84">
      <w:pPr>
        <w:widowControl w:val="0"/>
        <w:tabs>
          <w:tab w:val="left" w:pos="426"/>
          <w:tab w:val="left" w:pos="993"/>
        </w:tabs>
        <w:spacing w:after="0" w:line="240" w:lineRule="auto"/>
        <w:jc w:val="both"/>
        <w:rPr>
          <w:rFonts w:ascii="Times New Roman" w:hAnsi="Times New Roman" w:cs="Times New Roman"/>
          <w:sz w:val="28"/>
          <w:szCs w:val="28"/>
        </w:rPr>
      </w:pPr>
      <w:r w:rsidRPr="00921F02">
        <w:rPr>
          <w:rFonts w:ascii="Times New Roman" w:hAnsi="Times New Roman" w:cs="Times New Roman"/>
          <w:sz w:val="28"/>
          <w:szCs w:val="28"/>
        </w:rPr>
        <w:t>самостоятельно полученными данными.</w:t>
      </w:r>
    </w:p>
    <w:p w:rsidR="004E2B84" w:rsidRPr="00921F02" w:rsidRDefault="004E2B84" w:rsidP="00C25698">
      <w:pPr>
        <w:widowControl w:val="0"/>
        <w:numPr>
          <w:ilvl w:val="0"/>
          <w:numId w:val="48"/>
        </w:numPr>
        <w:tabs>
          <w:tab w:val="left" w:pos="426"/>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Умение создавать, применять и преобразовывать знаки и символы, модели и схемы для решения учебных и познавательных задач. </w:t>
      </w:r>
    </w:p>
    <w:p w:rsidR="004E2B84" w:rsidRPr="00921F02" w:rsidRDefault="004E2B84" w:rsidP="004E2B84">
      <w:pPr>
        <w:widowControl w:val="0"/>
        <w:tabs>
          <w:tab w:val="left" w:pos="426"/>
        </w:tabs>
        <w:spacing w:after="0" w:line="240" w:lineRule="auto"/>
        <w:jc w:val="both"/>
        <w:rPr>
          <w:rFonts w:ascii="Times New Roman" w:hAnsi="Times New Roman" w:cs="Times New Roman"/>
          <w:sz w:val="28"/>
          <w:szCs w:val="28"/>
        </w:rPr>
      </w:pPr>
      <w:r w:rsidRPr="00921F02">
        <w:rPr>
          <w:rFonts w:ascii="Times New Roman" w:hAnsi="Times New Roman" w:cs="Times New Roman"/>
          <w:sz w:val="28"/>
          <w:szCs w:val="28"/>
        </w:rPr>
        <w:t>Обучающийся сможет:</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обозначать символом и знаком предмет и/или явление;</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4E2B84" w:rsidRPr="00921F02" w:rsidRDefault="004E2B84" w:rsidP="00C25698">
      <w:pPr>
        <w:widowControl w:val="0"/>
        <w:numPr>
          <w:ilvl w:val="0"/>
          <w:numId w:val="48"/>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Смысловое чтение. Обучающийся сможет:</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устанавливать взаимосвязь описанных в тексте событий, явлений, процессов;</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резюмировать главную идею текста;</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критически оценивать содержание и форму текста.</w:t>
      </w:r>
    </w:p>
    <w:p w:rsidR="004E2B84" w:rsidRPr="00921F02" w:rsidRDefault="004E2B84" w:rsidP="00C25698">
      <w:pPr>
        <w:widowControl w:val="0"/>
        <w:numPr>
          <w:ilvl w:val="0"/>
          <w:numId w:val="48"/>
        </w:numPr>
        <w:tabs>
          <w:tab w:val="left" w:pos="426"/>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Формирование и развитие экологического мышления, умение применять его в познавательной, коммуникативной, социальной практике </w:t>
      </w:r>
    </w:p>
    <w:p w:rsidR="004E2B84" w:rsidRPr="00921F02" w:rsidRDefault="004E2B84" w:rsidP="004E2B84">
      <w:pPr>
        <w:widowControl w:val="0"/>
        <w:tabs>
          <w:tab w:val="left" w:pos="426"/>
        </w:tabs>
        <w:spacing w:after="0" w:line="240" w:lineRule="auto"/>
        <w:jc w:val="both"/>
        <w:rPr>
          <w:rFonts w:ascii="Times New Roman" w:hAnsi="Times New Roman" w:cs="Times New Roman"/>
          <w:sz w:val="28"/>
          <w:szCs w:val="28"/>
        </w:rPr>
      </w:pPr>
      <w:r w:rsidRPr="00921F02">
        <w:rPr>
          <w:rFonts w:ascii="Times New Roman" w:hAnsi="Times New Roman" w:cs="Times New Roman"/>
          <w:sz w:val="28"/>
          <w:szCs w:val="28"/>
        </w:rPr>
        <w:t>и профессиональной ориентации. Обучающийся сможет:</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lastRenderedPageBreak/>
        <w:t>определять свое отношение к природной среде;</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анализировать влияние экологических факторов на среду обитания живых организмов;</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4E2B84" w:rsidRPr="00921F02" w:rsidRDefault="004E2B84" w:rsidP="004E2B84">
      <w:pPr>
        <w:tabs>
          <w:tab w:val="left" w:pos="426"/>
        </w:tabs>
        <w:spacing w:after="0" w:line="240" w:lineRule="auto"/>
        <w:jc w:val="both"/>
        <w:rPr>
          <w:rFonts w:ascii="Times New Roman" w:hAnsi="Times New Roman" w:cs="Times New Roman"/>
          <w:sz w:val="28"/>
          <w:szCs w:val="28"/>
        </w:rPr>
      </w:pPr>
      <w:r w:rsidRPr="00921F02">
        <w:rPr>
          <w:rFonts w:ascii="Times New Roman" w:hAnsi="Times New Roman" w:cs="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4E2B84" w:rsidRPr="00921F02" w:rsidRDefault="004E2B84" w:rsidP="00C25698">
      <w:pPr>
        <w:pStyle w:val="a3"/>
        <w:numPr>
          <w:ilvl w:val="0"/>
          <w:numId w:val="50"/>
        </w:numPr>
        <w:tabs>
          <w:tab w:val="left" w:pos="426"/>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определять необходимые ключевые поисковые слова и запросы;</w:t>
      </w:r>
    </w:p>
    <w:p w:rsidR="004E2B84" w:rsidRPr="00921F02" w:rsidRDefault="004E2B84" w:rsidP="00C25698">
      <w:pPr>
        <w:pStyle w:val="a3"/>
        <w:numPr>
          <w:ilvl w:val="0"/>
          <w:numId w:val="50"/>
        </w:numPr>
        <w:tabs>
          <w:tab w:val="left" w:pos="426"/>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осуществлять взаимодействие с электронными поисковыми системами, словарями;</w:t>
      </w:r>
    </w:p>
    <w:p w:rsidR="004E2B84" w:rsidRPr="00921F02" w:rsidRDefault="004E2B84" w:rsidP="00C25698">
      <w:pPr>
        <w:widowControl w:val="0"/>
        <w:numPr>
          <w:ilvl w:val="0"/>
          <w:numId w:val="50"/>
        </w:numPr>
        <w:tabs>
          <w:tab w:val="left" w:pos="426"/>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соотносить полученные результаты поиска со своей деятельностью.</w:t>
      </w:r>
    </w:p>
    <w:p w:rsidR="004E2B84" w:rsidRPr="00921F02" w:rsidRDefault="004E2B84" w:rsidP="004E2B84">
      <w:pPr>
        <w:tabs>
          <w:tab w:val="left" w:pos="426"/>
          <w:tab w:val="left" w:pos="993"/>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Коммуникативные УУД</w:t>
      </w:r>
    </w:p>
    <w:p w:rsidR="004E2B84" w:rsidRPr="00921F02" w:rsidRDefault="004E2B84" w:rsidP="00C25698">
      <w:pPr>
        <w:pStyle w:val="a3"/>
        <w:widowControl w:val="0"/>
        <w:numPr>
          <w:ilvl w:val="0"/>
          <w:numId w:val="51"/>
        </w:numPr>
        <w:tabs>
          <w:tab w:val="left" w:pos="426"/>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w:t>
      </w:r>
    </w:p>
    <w:p w:rsidR="004E2B84" w:rsidRPr="00921F02" w:rsidRDefault="004E2B84" w:rsidP="004E2B84">
      <w:pPr>
        <w:pStyle w:val="a3"/>
        <w:widowControl w:val="0"/>
        <w:tabs>
          <w:tab w:val="left" w:pos="426"/>
        </w:tabs>
        <w:ind w:left="0"/>
        <w:jc w:val="both"/>
        <w:rPr>
          <w:rFonts w:ascii="Times New Roman" w:hAnsi="Times New Roman" w:cs="Times New Roman"/>
          <w:sz w:val="28"/>
          <w:szCs w:val="28"/>
        </w:rPr>
      </w:pPr>
      <w:r w:rsidRPr="00921F02">
        <w:rPr>
          <w:rFonts w:ascii="Times New Roman" w:hAnsi="Times New Roman" w:cs="Times New Roman"/>
          <w:sz w:val="28"/>
          <w:szCs w:val="28"/>
        </w:rPr>
        <w:t xml:space="preserve">группе: находить общее решение и разрешать конфликты на основе согласования позиций и учета интересов; формулировать, </w:t>
      </w:r>
    </w:p>
    <w:p w:rsidR="004E2B84" w:rsidRPr="00921F02" w:rsidRDefault="004E2B84" w:rsidP="004E2B84">
      <w:pPr>
        <w:pStyle w:val="a3"/>
        <w:widowControl w:val="0"/>
        <w:tabs>
          <w:tab w:val="left" w:pos="426"/>
        </w:tabs>
        <w:ind w:left="0"/>
        <w:jc w:val="both"/>
        <w:rPr>
          <w:rFonts w:ascii="Times New Roman" w:hAnsi="Times New Roman" w:cs="Times New Roman"/>
          <w:sz w:val="28"/>
          <w:szCs w:val="28"/>
        </w:rPr>
      </w:pPr>
      <w:r w:rsidRPr="00921F02">
        <w:rPr>
          <w:rFonts w:ascii="Times New Roman" w:hAnsi="Times New Roman" w:cs="Times New Roman"/>
          <w:sz w:val="28"/>
          <w:szCs w:val="28"/>
        </w:rPr>
        <w:t>аргументировать и отстаивать свое мнение. Обучающийся сможет:</w:t>
      </w:r>
    </w:p>
    <w:p w:rsidR="004E2B84" w:rsidRPr="00921F02" w:rsidRDefault="004E2B84" w:rsidP="00C25698">
      <w:pPr>
        <w:pStyle w:val="a3"/>
        <w:widowControl w:val="0"/>
        <w:numPr>
          <w:ilvl w:val="0"/>
          <w:numId w:val="52"/>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определять возможные роли в совместной деятельности;</w:t>
      </w:r>
    </w:p>
    <w:p w:rsidR="004E2B84" w:rsidRPr="00921F02" w:rsidRDefault="004E2B84" w:rsidP="00C25698">
      <w:pPr>
        <w:pStyle w:val="a3"/>
        <w:widowControl w:val="0"/>
        <w:numPr>
          <w:ilvl w:val="0"/>
          <w:numId w:val="52"/>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играть определенную роль в совместной деятельности;</w:t>
      </w:r>
    </w:p>
    <w:p w:rsidR="004E2B84" w:rsidRPr="00921F02" w:rsidRDefault="004E2B84" w:rsidP="00C25698">
      <w:pPr>
        <w:pStyle w:val="a3"/>
        <w:widowControl w:val="0"/>
        <w:numPr>
          <w:ilvl w:val="0"/>
          <w:numId w:val="52"/>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принимать позицию собеседника, понимая позицию другого, различать в его речи: мнение (точку зрения), доказательство (аргументы), </w:t>
      </w:r>
    </w:p>
    <w:p w:rsidR="004E2B84" w:rsidRPr="00921F02" w:rsidRDefault="004E2B84" w:rsidP="004E2B84">
      <w:pPr>
        <w:pStyle w:val="a3"/>
        <w:widowControl w:val="0"/>
        <w:tabs>
          <w:tab w:val="left" w:pos="284"/>
          <w:tab w:val="left" w:pos="993"/>
        </w:tabs>
        <w:ind w:left="0"/>
        <w:jc w:val="both"/>
        <w:rPr>
          <w:rFonts w:ascii="Times New Roman" w:hAnsi="Times New Roman" w:cs="Times New Roman"/>
          <w:sz w:val="28"/>
          <w:szCs w:val="28"/>
        </w:rPr>
      </w:pPr>
      <w:r w:rsidRPr="00921F02">
        <w:rPr>
          <w:rFonts w:ascii="Times New Roman" w:hAnsi="Times New Roman" w:cs="Times New Roman"/>
          <w:sz w:val="28"/>
          <w:szCs w:val="28"/>
        </w:rPr>
        <w:t xml:space="preserve">факты; </w:t>
      </w:r>
    </w:p>
    <w:p w:rsidR="004E2B84" w:rsidRPr="00921F02" w:rsidRDefault="004E2B84" w:rsidP="00C25698">
      <w:pPr>
        <w:pStyle w:val="a3"/>
        <w:widowControl w:val="0"/>
        <w:numPr>
          <w:ilvl w:val="0"/>
          <w:numId w:val="52"/>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строить позитивные отношения в процессе учебной и познавательной деятельности;</w:t>
      </w:r>
    </w:p>
    <w:p w:rsidR="004E2B84" w:rsidRPr="00921F02" w:rsidRDefault="004E2B84" w:rsidP="00C25698">
      <w:pPr>
        <w:pStyle w:val="a3"/>
        <w:widowControl w:val="0"/>
        <w:numPr>
          <w:ilvl w:val="0"/>
          <w:numId w:val="52"/>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корректно и аргументированно отстаивать свою точку зрения, в дискуссии уметь выдвигать контраргументы, перефразировать свою </w:t>
      </w:r>
    </w:p>
    <w:p w:rsidR="004E2B84" w:rsidRPr="00921F02" w:rsidRDefault="004E2B84" w:rsidP="004E2B84">
      <w:pPr>
        <w:pStyle w:val="a3"/>
        <w:widowControl w:val="0"/>
        <w:tabs>
          <w:tab w:val="left" w:pos="284"/>
          <w:tab w:val="left" w:pos="993"/>
        </w:tabs>
        <w:ind w:left="0"/>
        <w:jc w:val="both"/>
        <w:rPr>
          <w:rFonts w:ascii="Times New Roman" w:hAnsi="Times New Roman" w:cs="Times New Roman"/>
          <w:sz w:val="28"/>
          <w:szCs w:val="28"/>
        </w:rPr>
      </w:pPr>
      <w:r w:rsidRPr="00921F02">
        <w:rPr>
          <w:rFonts w:ascii="Times New Roman" w:hAnsi="Times New Roman" w:cs="Times New Roman"/>
          <w:sz w:val="28"/>
          <w:szCs w:val="28"/>
        </w:rPr>
        <w:t>мысль (владение механизмом эквивалентных замен);</w:t>
      </w:r>
    </w:p>
    <w:p w:rsidR="004E2B84" w:rsidRPr="00921F02" w:rsidRDefault="004E2B84" w:rsidP="00C25698">
      <w:pPr>
        <w:pStyle w:val="a3"/>
        <w:widowControl w:val="0"/>
        <w:numPr>
          <w:ilvl w:val="0"/>
          <w:numId w:val="52"/>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критически относиться к собственному мнению, с достоинством признавать ошибочность своего мнения (если оно таково) и </w:t>
      </w:r>
    </w:p>
    <w:p w:rsidR="004E2B84" w:rsidRPr="00921F02" w:rsidRDefault="004E2B84" w:rsidP="004E2B84">
      <w:pPr>
        <w:pStyle w:val="a3"/>
        <w:widowControl w:val="0"/>
        <w:tabs>
          <w:tab w:val="left" w:pos="284"/>
          <w:tab w:val="left" w:pos="993"/>
        </w:tabs>
        <w:ind w:left="0"/>
        <w:jc w:val="both"/>
        <w:rPr>
          <w:rFonts w:ascii="Times New Roman" w:hAnsi="Times New Roman" w:cs="Times New Roman"/>
          <w:sz w:val="28"/>
          <w:szCs w:val="28"/>
        </w:rPr>
      </w:pPr>
      <w:r w:rsidRPr="00921F02">
        <w:rPr>
          <w:rFonts w:ascii="Times New Roman" w:hAnsi="Times New Roman" w:cs="Times New Roman"/>
          <w:sz w:val="28"/>
          <w:szCs w:val="28"/>
        </w:rPr>
        <w:t>корректировать его;</w:t>
      </w:r>
    </w:p>
    <w:p w:rsidR="004E2B84" w:rsidRPr="00921F02" w:rsidRDefault="004E2B84" w:rsidP="00C25698">
      <w:pPr>
        <w:pStyle w:val="a3"/>
        <w:widowControl w:val="0"/>
        <w:numPr>
          <w:ilvl w:val="0"/>
          <w:numId w:val="52"/>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предлагать альтернативное решение в конфликтной ситуации;</w:t>
      </w:r>
    </w:p>
    <w:p w:rsidR="004E2B84" w:rsidRPr="00921F02" w:rsidRDefault="004E2B84" w:rsidP="00C25698">
      <w:pPr>
        <w:pStyle w:val="a3"/>
        <w:widowControl w:val="0"/>
        <w:numPr>
          <w:ilvl w:val="0"/>
          <w:numId w:val="52"/>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4E2B84" w:rsidRPr="00921F02" w:rsidRDefault="004E2B84" w:rsidP="00C25698">
      <w:pPr>
        <w:pStyle w:val="a3"/>
        <w:widowControl w:val="0"/>
        <w:numPr>
          <w:ilvl w:val="0"/>
          <w:numId w:val="52"/>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lastRenderedPageBreak/>
        <w:t>организовывать учебное взаимодействие в группе (определять общие цели, распределять роли, договариваться друг с другом).</w:t>
      </w:r>
    </w:p>
    <w:p w:rsidR="004E2B84" w:rsidRPr="00921F02" w:rsidRDefault="004E2B84" w:rsidP="004E2B84">
      <w:pPr>
        <w:tabs>
          <w:tab w:val="num" w:pos="426"/>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Предметные результаты</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Коммуникативные умения</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 xml:space="preserve">Говорение.Диалогическая речь. </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Обучающийся научится:</w:t>
      </w:r>
    </w:p>
    <w:p w:rsidR="004E2B84" w:rsidRPr="00921F02" w:rsidRDefault="004E2B84" w:rsidP="00C25698">
      <w:pPr>
        <w:numPr>
          <w:ilvl w:val="0"/>
          <w:numId w:val="47"/>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Объем диалога до 4-5 реплик с каждой стороны.</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Обучающийся получит возможность научиться:</w:t>
      </w:r>
    </w:p>
    <w:p w:rsidR="004E2B84" w:rsidRPr="00921F02" w:rsidRDefault="004E2B84" w:rsidP="00C25698">
      <w:pPr>
        <w:numPr>
          <w:ilvl w:val="0"/>
          <w:numId w:val="47"/>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 xml:space="preserve">вести диалог-обмен мнениями; </w:t>
      </w:r>
    </w:p>
    <w:p w:rsidR="004E2B84" w:rsidRPr="00921F02" w:rsidRDefault="004E2B84" w:rsidP="00C25698">
      <w:pPr>
        <w:numPr>
          <w:ilvl w:val="0"/>
          <w:numId w:val="46"/>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брать и давать интервью;</w:t>
      </w:r>
    </w:p>
    <w:p w:rsidR="004E2B84" w:rsidRPr="00921F02" w:rsidRDefault="004E2B84" w:rsidP="00C25698">
      <w:pPr>
        <w:numPr>
          <w:ilvl w:val="0"/>
          <w:numId w:val="46"/>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вести диалог-расспрос на основе нелинейного текста (таблицы, диаграммы)</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Говорение. Монологическая речь</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Обучающийся научится:</w:t>
      </w:r>
    </w:p>
    <w:p w:rsidR="004E2B84" w:rsidRPr="00921F02" w:rsidRDefault="004E2B84" w:rsidP="00C25698">
      <w:pPr>
        <w:numPr>
          <w:ilvl w:val="0"/>
          <w:numId w:val="54"/>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E2B84" w:rsidRPr="00921F02" w:rsidRDefault="004E2B84" w:rsidP="00C25698">
      <w:pPr>
        <w:numPr>
          <w:ilvl w:val="0"/>
          <w:numId w:val="54"/>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4E2B84" w:rsidRPr="00921F02" w:rsidRDefault="004E2B84" w:rsidP="00C25698">
      <w:pPr>
        <w:numPr>
          <w:ilvl w:val="0"/>
          <w:numId w:val="54"/>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давать краткую характеристику реальных людей и литературных персонажей; </w:t>
      </w:r>
    </w:p>
    <w:p w:rsidR="004E2B84" w:rsidRPr="00921F02" w:rsidRDefault="004E2B84" w:rsidP="00C25698">
      <w:pPr>
        <w:numPr>
          <w:ilvl w:val="0"/>
          <w:numId w:val="54"/>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4E2B84" w:rsidRPr="00921F02" w:rsidRDefault="004E2B84" w:rsidP="00C25698">
      <w:pPr>
        <w:numPr>
          <w:ilvl w:val="0"/>
          <w:numId w:val="54"/>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sz w:val="28"/>
          <w:szCs w:val="28"/>
        </w:rPr>
        <w:t>описывать картинку/ фото с опорой или без опоры на ключевые слова/ план/ вопросы.</w:t>
      </w:r>
    </w:p>
    <w:p w:rsidR="004E2B84" w:rsidRPr="00921F02" w:rsidRDefault="004E2B84" w:rsidP="004E2B84">
      <w:pPr>
        <w:tabs>
          <w:tab w:val="left" w:pos="284"/>
          <w:tab w:val="left" w:pos="993"/>
        </w:tabs>
        <w:spacing w:after="0" w:line="240" w:lineRule="auto"/>
        <w:jc w:val="both"/>
        <w:rPr>
          <w:rFonts w:ascii="Times New Roman" w:hAnsi="Times New Roman" w:cs="Times New Roman"/>
          <w:i/>
          <w:sz w:val="28"/>
          <w:szCs w:val="28"/>
        </w:rPr>
      </w:pPr>
      <w:r w:rsidRPr="00921F02">
        <w:rPr>
          <w:rFonts w:ascii="Times New Roman" w:hAnsi="Times New Roman" w:cs="Times New Roman"/>
          <w:sz w:val="28"/>
          <w:szCs w:val="28"/>
        </w:rPr>
        <w:t>Объем высказывания до 10-12 фраз.</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 xml:space="preserve">Обучающийся получит возможность научиться: </w:t>
      </w:r>
    </w:p>
    <w:p w:rsidR="004E2B84" w:rsidRPr="00921F02" w:rsidRDefault="004E2B84" w:rsidP="00C25698">
      <w:pPr>
        <w:numPr>
          <w:ilvl w:val="0"/>
          <w:numId w:val="53"/>
        </w:numPr>
        <w:tabs>
          <w:tab w:val="left" w:pos="284"/>
          <w:tab w:val="left" w:pos="1134"/>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 xml:space="preserve">делать сообщение на заданную тему на основе прочитанного; </w:t>
      </w:r>
    </w:p>
    <w:p w:rsidR="004E2B84" w:rsidRPr="00921F02" w:rsidRDefault="004E2B84" w:rsidP="00C25698">
      <w:pPr>
        <w:numPr>
          <w:ilvl w:val="0"/>
          <w:numId w:val="53"/>
        </w:numPr>
        <w:tabs>
          <w:tab w:val="left" w:pos="284"/>
          <w:tab w:val="left" w:pos="1134"/>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E2B84" w:rsidRPr="00921F02" w:rsidRDefault="004E2B84" w:rsidP="00C25698">
      <w:pPr>
        <w:numPr>
          <w:ilvl w:val="0"/>
          <w:numId w:val="53"/>
        </w:numPr>
        <w:tabs>
          <w:tab w:val="left" w:pos="284"/>
          <w:tab w:val="left" w:pos="1134"/>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4E2B84" w:rsidRPr="00921F02" w:rsidRDefault="004E2B84" w:rsidP="00C25698">
      <w:pPr>
        <w:numPr>
          <w:ilvl w:val="0"/>
          <w:numId w:val="53"/>
        </w:numPr>
        <w:tabs>
          <w:tab w:val="left" w:pos="284"/>
          <w:tab w:val="left" w:pos="1134"/>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кратко высказываться с опорой на нелинейный текст (таблицы, диаграммы, расписание);</w:t>
      </w:r>
    </w:p>
    <w:p w:rsidR="004E2B84" w:rsidRPr="00921F02" w:rsidRDefault="004E2B84" w:rsidP="00C25698">
      <w:pPr>
        <w:numPr>
          <w:ilvl w:val="0"/>
          <w:numId w:val="53"/>
        </w:numPr>
        <w:tabs>
          <w:tab w:val="left" w:pos="284"/>
          <w:tab w:val="left" w:pos="1134"/>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lastRenderedPageBreak/>
        <w:t>кратко излагать результаты выполненной проектной работы.</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 xml:space="preserve">Аудирование. </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 xml:space="preserve">Обучающийся научится: </w:t>
      </w:r>
    </w:p>
    <w:p w:rsidR="004E2B84" w:rsidRPr="00921F02" w:rsidRDefault="004E2B84" w:rsidP="00C25698">
      <w:pPr>
        <w:numPr>
          <w:ilvl w:val="0"/>
          <w:numId w:val="5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E2B84" w:rsidRPr="00921F02" w:rsidRDefault="004E2B84" w:rsidP="00C25698">
      <w:pPr>
        <w:numPr>
          <w:ilvl w:val="0"/>
          <w:numId w:val="5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Обучающийся получит возможность научиться:</w:t>
      </w:r>
    </w:p>
    <w:p w:rsidR="004E2B84" w:rsidRPr="00921F02" w:rsidRDefault="004E2B84" w:rsidP="00C25698">
      <w:pPr>
        <w:numPr>
          <w:ilvl w:val="0"/>
          <w:numId w:val="56"/>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выделять основную тему в воспринимаемом на слух тексте;</w:t>
      </w:r>
    </w:p>
    <w:p w:rsidR="004E2B84" w:rsidRPr="00921F02" w:rsidRDefault="004E2B84" w:rsidP="00C25698">
      <w:pPr>
        <w:numPr>
          <w:ilvl w:val="0"/>
          <w:numId w:val="56"/>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использовать контекстуальную или языковую догадку при восприятии на слух текстов, содержащих незнакомые слова.</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Чтение.</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 xml:space="preserve">Обучающийся научится: </w:t>
      </w:r>
    </w:p>
    <w:p w:rsidR="004E2B84" w:rsidRPr="00921F02" w:rsidRDefault="004E2B84" w:rsidP="00C25698">
      <w:pPr>
        <w:numPr>
          <w:ilvl w:val="0"/>
          <w:numId w:val="57"/>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4E2B84" w:rsidRPr="00921F02" w:rsidRDefault="004E2B84" w:rsidP="00C25698">
      <w:pPr>
        <w:numPr>
          <w:ilvl w:val="0"/>
          <w:numId w:val="57"/>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E2B84" w:rsidRPr="00921F02" w:rsidRDefault="004E2B84" w:rsidP="00C25698">
      <w:pPr>
        <w:numPr>
          <w:ilvl w:val="0"/>
          <w:numId w:val="58"/>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4E2B84" w:rsidRPr="00921F02" w:rsidRDefault="004E2B84" w:rsidP="00C25698">
      <w:pPr>
        <w:numPr>
          <w:ilvl w:val="0"/>
          <w:numId w:val="58"/>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4E2B84" w:rsidRPr="00921F02" w:rsidRDefault="004E2B84" w:rsidP="004E2B84">
      <w:pPr>
        <w:tabs>
          <w:tab w:val="left" w:pos="284"/>
        </w:tabs>
        <w:spacing w:after="0" w:line="240" w:lineRule="auto"/>
        <w:jc w:val="both"/>
        <w:rPr>
          <w:rFonts w:ascii="Times New Roman" w:hAnsi="Times New Roman" w:cs="Times New Roman"/>
          <w:sz w:val="28"/>
          <w:szCs w:val="28"/>
        </w:rPr>
      </w:pPr>
      <w:r w:rsidRPr="00921F02">
        <w:rPr>
          <w:rFonts w:ascii="Times New Roman" w:hAnsi="Times New Roman" w:cs="Times New Roman"/>
          <w:b/>
          <w:sz w:val="28"/>
          <w:szCs w:val="28"/>
        </w:rPr>
        <w:t>Обучающийся получит возможность научиться:</w:t>
      </w:r>
    </w:p>
    <w:p w:rsidR="004E2B84" w:rsidRPr="00921F02" w:rsidRDefault="004E2B84" w:rsidP="00C25698">
      <w:pPr>
        <w:numPr>
          <w:ilvl w:val="0"/>
          <w:numId w:val="58"/>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устанавливать причинно-следственную взаимосвязь фактов и событий, изложенных в несложном аутентичном тексте;</w:t>
      </w:r>
    </w:p>
    <w:p w:rsidR="004E2B84" w:rsidRPr="00921F02" w:rsidRDefault="004E2B84" w:rsidP="00C25698">
      <w:pPr>
        <w:numPr>
          <w:ilvl w:val="0"/>
          <w:numId w:val="58"/>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восстанавливать текст из разрозненных абзацев или путем добавления выпущенных фрагментов.</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Письменная речь.</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 xml:space="preserve">Обучающийся научится: </w:t>
      </w:r>
    </w:p>
    <w:p w:rsidR="004E2B84" w:rsidRPr="00921F02" w:rsidRDefault="004E2B84" w:rsidP="00C25698">
      <w:pPr>
        <w:numPr>
          <w:ilvl w:val="0"/>
          <w:numId w:val="59"/>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4E2B84" w:rsidRPr="00921F02" w:rsidRDefault="004E2B84" w:rsidP="00C25698">
      <w:pPr>
        <w:numPr>
          <w:ilvl w:val="0"/>
          <w:numId w:val="59"/>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E2B84" w:rsidRPr="00921F02" w:rsidRDefault="004E2B84" w:rsidP="00C25698">
      <w:pPr>
        <w:numPr>
          <w:ilvl w:val="0"/>
          <w:numId w:val="59"/>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E2B84" w:rsidRPr="00921F02" w:rsidRDefault="004E2B84" w:rsidP="00C25698">
      <w:pPr>
        <w:numPr>
          <w:ilvl w:val="0"/>
          <w:numId w:val="59"/>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писать небольшие письменные высказывания с опорой на образец/ план.</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Обучающийся получит возможность научиться:</w:t>
      </w:r>
    </w:p>
    <w:p w:rsidR="004E2B84" w:rsidRPr="00921F02" w:rsidRDefault="004E2B84" w:rsidP="00C25698">
      <w:pPr>
        <w:numPr>
          <w:ilvl w:val="0"/>
          <w:numId w:val="60"/>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делать краткие выписки из текста с целью их использования в собственных устных высказываниях;</w:t>
      </w:r>
    </w:p>
    <w:p w:rsidR="004E2B84" w:rsidRPr="00921F02" w:rsidRDefault="004E2B84" w:rsidP="00C25698">
      <w:pPr>
        <w:numPr>
          <w:ilvl w:val="0"/>
          <w:numId w:val="60"/>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писать электронное письмо (</w:t>
      </w:r>
      <w:r w:rsidRPr="00921F02">
        <w:rPr>
          <w:rFonts w:ascii="Times New Roman" w:hAnsi="Times New Roman" w:cs="Times New Roman"/>
          <w:i/>
          <w:sz w:val="28"/>
          <w:szCs w:val="28"/>
          <w:lang w:val="en-US"/>
        </w:rPr>
        <w:t>e</w:t>
      </w:r>
      <w:r w:rsidRPr="00921F02">
        <w:rPr>
          <w:rFonts w:ascii="Times New Roman" w:hAnsi="Times New Roman" w:cs="Times New Roman"/>
          <w:i/>
          <w:sz w:val="28"/>
          <w:szCs w:val="28"/>
        </w:rPr>
        <w:t>-</w:t>
      </w:r>
      <w:r w:rsidRPr="00921F02">
        <w:rPr>
          <w:rFonts w:ascii="Times New Roman" w:hAnsi="Times New Roman" w:cs="Times New Roman"/>
          <w:i/>
          <w:sz w:val="28"/>
          <w:szCs w:val="28"/>
          <w:lang w:val="en-US"/>
        </w:rPr>
        <w:t>mail</w:t>
      </w:r>
      <w:r w:rsidRPr="00921F02">
        <w:rPr>
          <w:rFonts w:ascii="Times New Roman" w:hAnsi="Times New Roman" w:cs="Times New Roman"/>
          <w:i/>
          <w:sz w:val="28"/>
          <w:szCs w:val="28"/>
        </w:rPr>
        <w:t>) зарубежному другу в ответ на электронное письмо-стимул;</w:t>
      </w:r>
    </w:p>
    <w:p w:rsidR="004E2B84" w:rsidRPr="00921F02" w:rsidRDefault="004E2B84" w:rsidP="00C25698">
      <w:pPr>
        <w:numPr>
          <w:ilvl w:val="0"/>
          <w:numId w:val="60"/>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 xml:space="preserve">составлять план/ тезисы устного или письменного сообщения; </w:t>
      </w:r>
    </w:p>
    <w:p w:rsidR="004E2B84" w:rsidRPr="00921F02" w:rsidRDefault="004E2B84" w:rsidP="00C25698">
      <w:pPr>
        <w:numPr>
          <w:ilvl w:val="0"/>
          <w:numId w:val="61"/>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кратко излагать в письменном виде результаты проектной деятельности;</w:t>
      </w:r>
    </w:p>
    <w:p w:rsidR="004E2B84" w:rsidRPr="00921F02" w:rsidRDefault="004E2B84" w:rsidP="00C25698">
      <w:pPr>
        <w:numPr>
          <w:ilvl w:val="0"/>
          <w:numId w:val="61"/>
        </w:numPr>
        <w:tabs>
          <w:tab w:val="left" w:pos="284"/>
          <w:tab w:val="left" w:pos="993"/>
        </w:tabs>
        <w:spacing w:after="0" w:line="240" w:lineRule="auto"/>
        <w:ind w:left="0" w:firstLine="0"/>
        <w:jc w:val="both"/>
        <w:rPr>
          <w:rFonts w:ascii="Times New Roman" w:hAnsi="Times New Roman" w:cs="Times New Roman"/>
          <w:b/>
          <w:sz w:val="28"/>
          <w:szCs w:val="28"/>
        </w:rPr>
      </w:pPr>
      <w:r w:rsidRPr="00921F02">
        <w:rPr>
          <w:rFonts w:ascii="Times New Roman" w:hAnsi="Times New Roman" w:cs="Times New Roman"/>
          <w:i/>
          <w:sz w:val="28"/>
          <w:szCs w:val="28"/>
        </w:rPr>
        <w:t>писать небольшое письменное высказывание с опорой на нелинейный текст (таблицы, диаграммы).</w:t>
      </w:r>
    </w:p>
    <w:p w:rsidR="004E2B84" w:rsidRPr="00921F02" w:rsidRDefault="004E2B84" w:rsidP="004E2B84">
      <w:pPr>
        <w:tabs>
          <w:tab w:val="left" w:pos="284"/>
          <w:tab w:val="left" w:pos="993"/>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Языковые навыки и средства оперирования ими</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Орфография и пунктуация.</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Обучающийся научится:</w:t>
      </w:r>
    </w:p>
    <w:p w:rsidR="004E2B84" w:rsidRPr="00921F02" w:rsidRDefault="004E2B84" w:rsidP="00C25698">
      <w:pPr>
        <w:numPr>
          <w:ilvl w:val="0"/>
          <w:numId w:val="67"/>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правильно писать изученные слова;</w:t>
      </w:r>
    </w:p>
    <w:p w:rsidR="004E2B84" w:rsidRPr="00921F02" w:rsidRDefault="004E2B84" w:rsidP="00C25698">
      <w:pPr>
        <w:numPr>
          <w:ilvl w:val="0"/>
          <w:numId w:val="67"/>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E2B84" w:rsidRPr="00921F02" w:rsidRDefault="004E2B84" w:rsidP="00C25698">
      <w:pPr>
        <w:numPr>
          <w:ilvl w:val="0"/>
          <w:numId w:val="67"/>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Обучающийся получит возможность научиться:</w:t>
      </w:r>
    </w:p>
    <w:p w:rsidR="004E2B84" w:rsidRPr="00921F02" w:rsidRDefault="004E2B84" w:rsidP="00C25698">
      <w:pPr>
        <w:numPr>
          <w:ilvl w:val="0"/>
          <w:numId w:val="68"/>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сравнивать и анализировать буквосочетания английского языка и их транскрипцию.</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 xml:space="preserve">Фонетическая сторона речи. </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Обучающийся научится:</w:t>
      </w:r>
    </w:p>
    <w:p w:rsidR="004E2B84" w:rsidRPr="00921F02" w:rsidRDefault="004E2B84" w:rsidP="00C25698">
      <w:pPr>
        <w:numPr>
          <w:ilvl w:val="0"/>
          <w:numId w:val="62"/>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4E2B84" w:rsidRPr="00921F02" w:rsidRDefault="004E2B84" w:rsidP="00C25698">
      <w:pPr>
        <w:numPr>
          <w:ilvl w:val="0"/>
          <w:numId w:val="62"/>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соблюдать правильное ударение в изученных словах;</w:t>
      </w:r>
    </w:p>
    <w:p w:rsidR="004E2B84" w:rsidRPr="00921F02" w:rsidRDefault="004E2B84" w:rsidP="00C25698">
      <w:pPr>
        <w:numPr>
          <w:ilvl w:val="0"/>
          <w:numId w:val="62"/>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различать коммуникативные типы предложений по их интонации;</w:t>
      </w:r>
    </w:p>
    <w:p w:rsidR="004E2B84" w:rsidRPr="00921F02" w:rsidRDefault="004E2B84" w:rsidP="00C25698">
      <w:pPr>
        <w:numPr>
          <w:ilvl w:val="0"/>
          <w:numId w:val="62"/>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членить предложение на смысловые группы;</w:t>
      </w:r>
    </w:p>
    <w:p w:rsidR="004E2B84" w:rsidRPr="00921F02" w:rsidRDefault="004E2B84" w:rsidP="00C25698">
      <w:pPr>
        <w:numPr>
          <w:ilvl w:val="0"/>
          <w:numId w:val="62"/>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Обучающийся получит возможность научиться:</w:t>
      </w:r>
    </w:p>
    <w:p w:rsidR="004E2B84" w:rsidRPr="00921F02" w:rsidRDefault="004E2B84" w:rsidP="00C25698">
      <w:pPr>
        <w:numPr>
          <w:ilvl w:val="0"/>
          <w:numId w:val="62"/>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выражать модальные значения, чувства и эмоции с помощью интонации;</w:t>
      </w:r>
    </w:p>
    <w:p w:rsidR="004E2B84" w:rsidRPr="00921F02" w:rsidRDefault="004E2B84" w:rsidP="00C25698">
      <w:pPr>
        <w:numPr>
          <w:ilvl w:val="0"/>
          <w:numId w:val="62"/>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различать британские и американские варианты английского языка в прослушанных высказываниях.</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 xml:space="preserve">Лексическая сторона речи. </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Обучающийся научится:</w:t>
      </w:r>
    </w:p>
    <w:p w:rsidR="004E2B84" w:rsidRPr="00921F02" w:rsidRDefault="004E2B84" w:rsidP="00C25698">
      <w:pPr>
        <w:numPr>
          <w:ilvl w:val="0"/>
          <w:numId w:val="63"/>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изученной тематики;</w:t>
      </w:r>
    </w:p>
    <w:p w:rsidR="004E2B84" w:rsidRPr="00921F02" w:rsidRDefault="004E2B84" w:rsidP="00C25698">
      <w:pPr>
        <w:numPr>
          <w:ilvl w:val="0"/>
          <w:numId w:val="63"/>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соответствии с решаемой коммуникативной задачей;</w:t>
      </w:r>
    </w:p>
    <w:p w:rsidR="004E2B84" w:rsidRPr="00921F02" w:rsidRDefault="004E2B84" w:rsidP="00C25698">
      <w:pPr>
        <w:numPr>
          <w:ilvl w:val="0"/>
          <w:numId w:val="63"/>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соблюдать существующие в английском языке нормы лексической сочетаемости;</w:t>
      </w:r>
    </w:p>
    <w:p w:rsidR="004E2B84" w:rsidRPr="00921F02" w:rsidRDefault="004E2B84" w:rsidP="00C25698">
      <w:pPr>
        <w:numPr>
          <w:ilvl w:val="0"/>
          <w:numId w:val="63"/>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распознавать и образовывать родственные слова с использованием словосложения и конверсии в соответствии с решаемой коммуникативной задачей;</w:t>
      </w:r>
    </w:p>
    <w:p w:rsidR="004E2B84" w:rsidRPr="00921F02" w:rsidRDefault="004E2B84" w:rsidP="00C25698">
      <w:pPr>
        <w:numPr>
          <w:ilvl w:val="0"/>
          <w:numId w:val="63"/>
        </w:numPr>
        <w:tabs>
          <w:tab w:val="left" w:pos="284"/>
          <w:tab w:val="left" w:pos="993"/>
        </w:tabs>
        <w:spacing w:after="0" w:line="240" w:lineRule="auto"/>
        <w:ind w:left="0" w:firstLine="0"/>
        <w:jc w:val="both"/>
        <w:rPr>
          <w:rFonts w:ascii="Times New Roman" w:hAnsi="Times New Roman" w:cs="Times New Roman"/>
          <w:sz w:val="28"/>
          <w:szCs w:val="28"/>
          <w:lang w:bidi="en-US"/>
        </w:rPr>
      </w:pPr>
      <w:r w:rsidRPr="00921F02">
        <w:rPr>
          <w:rFonts w:ascii="Times New Roman" w:hAnsi="Times New Roman" w:cs="Times New Roman"/>
          <w:sz w:val="28"/>
          <w:szCs w:val="28"/>
        </w:rPr>
        <w:t xml:space="preserve">распознавать и образовывать родственные слова с использованием аффиксации в соответствии с решаемой коммуникативной задачей: </w:t>
      </w:r>
    </w:p>
    <w:p w:rsidR="004E2B84" w:rsidRPr="00921F02" w:rsidRDefault="004E2B84" w:rsidP="00C25698">
      <w:pPr>
        <w:numPr>
          <w:ilvl w:val="0"/>
          <w:numId w:val="69"/>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глаголы при помощи аффиксов </w:t>
      </w:r>
      <w:r w:rsidRPr="00921F02">
        <w:rPr>
          <w:rFonts w:ascii="Times New Roman" w:hAnsi="Times New Roman" w:cs="Times New Roman"/>
          <w:i/>
          <w:sz w:val="28"/>
          <w:szCs w:val="28"/>
          <w:lang w:val="en-US"/>
        </w:rPr>
        <w:t>dis</w:t>
      </w:r>
      <w:r w:rsidRPr="00921F02">
        <w:rPr>
          <w:rFonts w:ascii="Times New Roman" w:hAnsi="Times New Roman" w:cs="Times New Roman"/>
          <w:sz w:val="28"/>
          <w:szCs w:val="28"/>
        </w:rPr>
        <w:t xml:space="preserve">-, </w:t>
      </w:r>
      <w:r w:rsidRPr="00921F02">
        <w:rPr>
          <w:rFonts w:ascii="Times New Roman" w:hAnsi="Times New Roman" w:cs="Times New Roman"/>
          <w:i/>
          <w:sz w:val="28"/>
          <w:szCs w:val="28"/>
          <w:lang w:val="en-US"/>
        </w:rPr>
        <w:t>mis</w:t>
      </w:r>
      <w:r w:rsidRPr="00921F02">
        <w:rPr>
          <w:rFonts w:ascii="Times New Roman" w:hAnsi="Times New Roman" w:cs="Times New Roman"/>
          <w:sz w:val="28"/>
          <w:szCs w:val="28"/>
        </w:rPr>
        <w:t xml:space="preserve">-, </w:t>
      </w:r>
      <w:r w:rsidRPr="00921F02">
        <w:rPr>
          <w:rFonts w:ascii="Times New Roman" w:hAnsi="Times New Roman" w:cs="Times New Roman"/>
          <w:i/>
          <w:sz w:val="28"/>
          <w:szCs w:val="28"/>
          <w:lang w:val="en-US"/>
        </w:rPr>
        <w:t>re</w:t>
      </w:r>
      <w:r w:rsidRPr="00921F02">
        <w:rPr>
          <w:rFonts w:ascii="Times New Roman" w:hAnsi="Times New Roman" w:cs="Times New Roman"/>
          <w:sz w:val="28"/>
          <w:szCs w:val="28"/>
        </w:rPr>
        <w:t>-, -</w:t>
      </w:r>
      <w:r w:rsidRPr="00921F02">
        <w:rPr>
          <w:rFonts w:ascii="Times New Roman" w:hAnsi="Times New Roman" w:cs="Times New Roman"/>
          <w:i/>
          <w:sz w:val="28"/>
          <w:szCs w:val="28"/>
          <w:lang w:val="en-US"/>
        </w:rPr>
        <w:t>i</w:t>
      </w:r>
      <w:r w:rsidRPr="00921F02">
        <w:rPr>
          <w:rFonts w:ascii="Times New Roman" w:hAnsi="Times New Roman" w:cs="Times New Roman"/>
          <w:i/>
          <w:sz w:val="28"/>
          <w:szCs w:val="28"/>
        </w:rPr>
        <w:t>ze</w:t>
      </w:r>
      <w:r w:rsidRPr="00921F02">
        <w:rPr>
          <w:rFonts w:ascii="Times New Roman" w:hAnsi="Times New Roman" w:cs="Times New Roman"/>
          <w:sz w:val="28"/>
          <w:szCs w:val="28"/>
        </w:rPr>
        <w:t>/-</w:t>
      </w:r>
      <w:r w:rsidRPr="00921F02">
        <w:rPr>
          <w:rFonts w:ascii="Times New Roman" w:hAnsi="Times New Roman" w:cs="Times New Roman"/>
          <w:i/>
          <w:sz w:val="28"/>
          <w:szCs w:val="28"/>
        </w:rPr>
        <w:t>ise</w:t>
      </w:r>
      <w:r w:rsidRPr="00921F02">
        <w:rPr>
          <w:rFonts w:ascii="Times New Roman" w:hAnsi="Times New Roman" w:cs="Times New Roman"/>
          <w:sz w:val="28"/>
          <w:szCs w:val="28"/>
        </w:rPr>
        <w:t xml:space="preserve">; </w:t>
      </w:r>
    </w:p>
    <w:p w:rsidR="004E2B84" w:rsidRPr="00921F02" w:rsidRDefault="004E2B84" w:rsidP="00C25698">
      <w:pPr>
        <w:numPr>
          <w:ilvl w:val="0"/>
          <w:numId w:val="69"/>
        </w:numPr>
        <w:tabs>
          <w:tab w:val="left" w:pos="284"/>
          <w:tab w:val="left" w:pos="993"/>
        </w:tabs>
        <w:spacing w:after="0" w:line="240" w:lineRule="auto"/>
        <w:ind w:left="0" w:firstLine="0"/>
        <w:jc w:val="both"/>
        <w:rPr>
          <w:rFonts w:ascii="Times New Roman" w:hAnsi="Times New Roman" w:cs="Times New Roman"/>
          <w:sz w:val="28"/>
          <w:szCs w:val="28"/>
          <w:lang w:val="en-US"/>
        </w:rPr>
      </w:pPr>
      <w:r w:rsidRPr="00921F02">
        <w:rPr>
          <w:rFonts w:ascii="Times New Roman" w:hAnsi="Times New Roman" w:cs="Times New Roman"/>
          <w:sz w:val="28"/>
          <w:szCs w:val="28"/>
        </w:rPr>
        <w:t>именасуществительныеприпомощисуффиксов</w:t>
      </w:r>
      <w:r w:rsidRPr="00921F02">
        <w:rPr>
          <w:rFonts w:ascii="Times New Roman" w:hAnsi="Times New Roman" w:cs="Times New Roman"/>
          <w:sz w:val="28"/>
          <w:szCs w:val="28"/>
          <w:lang w:val="en-US"/>
        </w:rPr>
        <w:t xml:space="preserve"> -</w:t>
      </w:r>
      <w:r w:rsidRPr="00921F02">
        <w:rPr>
          <w:rFonts w:ascii="Times New Roman" w:hAnsi="Times New Roman" w:cs="Times New Roman"/>
          <w:i/>
          <w:sz w:val="28"/>
          <w:szCs w:val="28"/>
          <w:lang w:val="en-US"/>
        </w:rPr>
        <w:t>or</w:t>
      </w:r>
      <w:r w:rsidRPr="00921F02">
        <w:rPr>
          <w:rFonts w:ascii="Times New Roman" w:hAnsi="Times New Roman" w:cs="Times New Roman"/>
          <w:sz w:val="28"/>
          <w:szCs w:val="28"/>
          <w:lang w:val="en-US"/>
        </w:rPr>
        <w:t>/ -</w:t>
      </w:r>
      <w:r w:rsidRPr="00921F02">
        <w:rPr>
          <w:rFonts w:ascii="Times New Roman" w:hAnsi="Times New Roman" w:cs="Times New Roman"/>
          <w:i/>
          <w:sz w:val="28"/>
          <w:szCs w:val="28"/>
          <w:lang w:val="en-US"/>
        </w:rPr>
        <w:t>er</w:t>
      </w:r>
      <w:r w:rsidRPr="00921F02">
        <w:rPr>
          <w:rFonts w:ascii="Times New Roman" w:hAnsi="Times New Roman" w:cs="Times New Roman"/>
          <w:sz w:val="28"/>
          <w:szCs w:val="28"/>
          <w:lang w:val="en-US"/>
        </w:rPr>
        <w:t>, -</w:t>
      </w:r>
      <w:r w:rsidRPr="00921F02">
        <w:rPr>
          <w:rFonts w:ascii="Times New Roman" w:hAnsi="Times New Roman" w:cs="Times New Roman"/>
          <w:i/>
          <w:sz w:val="28"/>
          <w:szCs w:val="28"/>
          <w:lang w:val="en-US"/>
        </w:rPr>
        <w:t>ist</w:t>
      </w:r>
      <w:r w:rsidRPr="00921F02">
        <w:rPr>
          <w:rFonts w:ascii="Times New Roman" w:hAnsi="Times New Roman" w:cs="Times New Roman"/>
          <w:sz w:val="28"/>
          <w:szCs w:val="28"/>
          <w:lang w:val="en-US"/>
        </w:rPr>
        <w:t xml:space="preserve"> , -</w:t>
      </w:r>
      <w:r w:rsidRPr="00921F02">
        <w:rPr>
          <w:rFonts w:ascii="Times New Roman" w:hAnsi="Times New Roman" w:cs="Times New Roman"/>
          <w:i/>
          <w:sz w:val="28"/>
          <w:szCs w:val="28"/>
          <w:lang w:val="en-US"/>
        </w:rPr>
        <w:t>sion</w:t>
      </w:r>
      <w:r w:rsidRPr="00921F02">
        <w:rPr>
          <w:rFonts w:ascii="Times New Roman" w:hAnsi="Times New Roman" w:cs="Times New Roman"/>
          <w:sz w:val="28"/>
          <w:szCs w:val="28"/>
          <w:lang w:val="en-US"/>
        </w:rPr>
        <w:t>/-</w:t>
      </w:r>
      <w:r w:rsidRPr="00921F02">
        <w:rPr>
          <w:rFonts w:ascii="Times New Roman" w:hAnsi="Times New Roman" w:cs="Times New Roman"/>
          <w:i/>
          <w:sz w:val="28"/>
          <w:szCs w:val="28"/>
          <w:lang w:val="en-US"/>
        </w:rPr>
        <w:t>tion</w:t>
      </w:r>
      <w:r w:rsidRPr="00921F02">
        <w:rPr>
          <w:rFonts w:ascii="Times New Roman" w:hAnsi="Times New Roman" w:cs="Times New Roman"/>
          <w:sz w:val="28"/>
          <w:szCs w:val="28"/>
          <w:lang w:val="en-US"/>
        </w:rPr>
        <w:t>, -</w:t>
      </w:r>
      <w:r w:rsidRPr="00921F02">
        <w:rPr>
          <w:rFonts w:ascii="Times New Roman" w:hAnsi="Times New Roman" w:cs="Times New Roman"/>
          <w:i/>
          <w:sz w:val="28"/>
          <w:szCs w:val="28"/>
          <w:lang w:val="en-US"/>
        </w:rPr>
        <w:t>nce</w:t>
      </w:r>
      <w:r w:rsidRPr="00921F02">
        <w:rPr>
          <w:rFonts w:ascii="Times New Roman" w:hAnsi="Times New Roman" w:cs="Times New Roman"/>
          <w:sz w:val="28"/>
          <w:szCs w:val="28"/>
          <w:lang w:val="en-US"/>
        </w:rPr>
        <w:t>/-</w:t>
      </w:r>
      <w:r w:rsidRPr="00921F02">
        <w:rPr>
          <w:rFonts w:ascii="Times New Roman" w:hAnsi="Times New Roman" w:cs="Times New Roman"/>
          <w:i/>
          <w:sz w:val="28"/>
          <w:szCs w:val="28"/>
          <w:lang w:val="en-US"/>
        </w:rPr>
        <w:t>ence</w:t>
      </w:r>
      <w:r w:rsidRPr="00921F02">
        <w:rPr>
          <w:rFonts w:ascii="Times New Roman" w:hAnsi="Times New Roman" w:cs="Times New Roman"/>
          <w:sz w:val="28"/>
          <w:szCs w:val="28"/>
          <w:lang w:val="en-US"/>
        </w:rPr>
        <w:t>, -</w:t>
      </w:r>
      <w:r w:rsidRPr="00921F02">
        <w:rPr>
          <w:rFonts w:ascii="Times New Roman" w:hAnsi="Times New Roman" w:cs="Times New Roman"/>
          <w:i/>
          <w:sz w:val="28"/>
          <w:szCs w:val="28"/>
          <w:lang w:val="en-US"/>
        </w:rPr>
        <w:t>ment</w:t>
      </w:r>
      <w:r w:rsidRPr="00921F02">
        <w:rPr>
          <w:rFonts w:ascii="Times New Roman" w:hAnsi="Times New Roman" w:cs="Times New Roman"/>
          <w:sz w:val="28"/>
          <w:szCs w:val="28"/>
          <w:lang w:val="en-US"/>
        </w:rPr>
        <w:t>, -</w:t>
      </w:r>
      <w:r w:rsidRPr="00921F02">
        <w:rPr>
          <w:rFonts w:ascii="Times New Roman" w:hAnsi="Times New Roman" w:cs="Times New Roman"/>
          <w:i/>
          <w:sz w:val="28"/>
          <w:szCs w:val="28"/>
          <w:lang w:val="en-US"/>
        </w:rPr>
        <w:t>ity</w:t>
      </w:r>
      <w:r w:rsidRPr="00921F02">
        <w:rPr>
          <w:rFonts w:ascii="Times New Roman" w:hAnsi="Times New Roman" w:cs="Times New Roman"/>
          <w:sz w:val="28"/>
          <w:szCs w:val="28"/>
          <w:lang w:val="en-US"/>
        </w:rPr>
        <w:t xml:space="preserve"> , -</w:t>
      </w:r>
      <w:r w:rsidRPr="00921F02">
        <w:rPr>
          <w:rFonts w:ascii="Times New Roman" w:hAnsi="Times New Roman" w:cs="Times New Roman"/>
          <w:i/>
          <w:sz w:val="28"/>
          <w:szCs w:val="28"/>
          <w:lang w:val="en-US"/>
        </w:rPr>
        <w:t>ness</w:t>
      </w:r>
      <w:r w:rsidRPr="00921F02">
        <w:rPr>
          <w:rFonts w:ascii="Times New Roman" w:hAnsi="Times New Roman" w:cs="Times New Roman"/>
          <w:sz w:val="28"/>
          <w:szCs w:val="28"/>
          <w:lang w:val="en-US"/>
        </w:rPr>
        <w:t>, -</w:t>
      </w:r>
      <w:r w:rsidRPr="00921F02">
        <w:rPr>
          <w:rFonts w:ascii="Times New Roman" w:hAnsi="Times New Roman" w:cs="Times New Roman"/>
          <w:i/>
          <w:sz w:val="28"/>
          <w:szCs w:val="28"/>
          <w:lang w:val="en-US"/>
        </w:rPr>
        <w:t>ship</w:t>
      </w:r>
      <w:r w:rsidRPr="00921F02">
        <w:rPr>
          <w:rFonts w:ascii="Times New Roman" w:hAnsi="Times New Roman" w:cs="Times New Roman"/>
          <w:sz w:val="28"/>
          <w:szCs w:val="28"/>
          <w:lang w:val="en-US"/>
        </w:rPr>
        <w:t>, -</w:t>
      </w:r>
      <w:r w:rsidRPr="00921F02">
        <w:rPr>
          <w:rFonts w:ascii="Times New Roman" w:hAnsi="Times New Roman" w:cs="Times New Roman"/>
          <w:i/>
          <w:sz w:val="28"/>
          <w:szCs w:val="28"/>
          <w:lang w:val="en-US"/>
        </w:rPr>
        <w:t>ing</w:t>
      </w:r>
      <w:r w:rsidRPr="00921F02">
        <w:rPr>
          <w:rFonts w:ascii="Times New Roman" w:hAnsi="Times New Roman" w:cs="Times New Roman"/>
          <w:sz w:val="28"/>
          <w:szCs w:val="28"/>
          <w:lang w:val="en-US"/>
        </w:rPr>
        <w:t xml:space="preserve">; </w:t>
      </w:r>
    </w:p>
    <w:p w:rsidR="004E2B84" w:rsidRPr="00921F02" w:rsidRDefault="004E2B84" w:rsidP="00C25698">
      <w:pPr>
        <w:numPr>
          <w:ilvl w:val="0"/>
          <w:numId w:val="69"/>
        </w:numPr>
        <w:tabs>
          <w:tab w:val="left" w:pos="284"/>
          <w:tab w:val="left" w:pos="993"/>
        </w:tabs>
        <w:spacing w:after="0" w:line="240" w:lineRule="auto"/>
        <w:ind w:left="0" w:firstLine="0"/>
        <w:jc w:val="both"/>
        <w:rPr>
          <w:rFonts w:ascii="Times New Roman" w:hAnsi="Times New Roman" w:cs="Times New Roman"/>
          <w:sz w:val="28"/>
          <w:szCs w:val="28"/>
          <w:lang w:val="en-US" w:bidi="en-US"/>
        </w:rPr>
      </w:pPr>
      <w:r w:rsidRPr="00921F02">
        <w:rPr>
          <w:rFonts w:ascii="Times New Roman" w:hAnsi="Times New Roman" w:cs="Times New Roman"/>
          <w:sz w:val="28"/>
          <w:szCs w:val="28"/>
        </w:rPr>
        <w:t>именаприлагательныеприпомощиаффиксов</w:t>
      </w:r>
      <w:r w:rsidRPr="00921F02">
        <w:rPr>
          <w:rFonts w:ascii="Times New Roman" w:hAnsi="Times New Roman" w:cs="Times New Roman"/>
          <w:i/>
          <w:sz w:val="28"/>
          <w:szCs w:val="28"/>
          <w:lang w:val="en-US" w:bidi="en-US"/>
        </w:rPr>
        <w:t>inter</w:t>
      </w:r>
      <w:r w:rsidRPr="00921F02">
        <w:rPr>
          <w:rFonts w:ascii="Times New Roman" w:hAnsi="Times New Roman" w:cs="Times New Roman"/>
          <w:sz w:val="28"/>
          <w:szCs w:val="28"/>
          <w:lang w:val="en-US" w:bidi="en-US"/>
        </w:rPr>
        <w:t>-; -</w:t>
      </w:r>
      <w:r w:rsidRPr="00921F02">
        <w:rPr>
          <w:rFonts w:ascii="Times New Roman" w:hAnsi="Times New Roman" w:cs="Times New Roman"/>
          <w:i/>
          <w:sz w:val="28"/>
          <w:szCs w:val="28"/>
          <w:lang w:val="en-US" w:bidi="en-US"/>
        </w:rPr>
        <w:t>y</w:t>
      </w:r>
      <w:r w:rsidRPr="00921F02">
        <w:rPr>
          <w:rFonts w:ascii="Times New Roman" w:hAnsi="Times New Roman" w:cs="Times New Roman"/>
          <w:sz w:val="28"/>
          <w:szCs w:val="28"/>
          <w:lang w:val="en-US" w:bidi="en-US"/>
        </w:rPr>
        <w:t>, -</w:t>
      </w:r>
      <w:r w:rsidRPr="00921F02">
        <w:rPr>
          <w:rFonts w:ascii="Times New Roman" w:hAnsi="Times New Roman" w:cs="Times New Roman"/>
          <w:i/>
          <w:sz w:val="28"/>
          <w:szCs w:val="28"/>
          <w:lang w:val="en-US" w:bidi="en-US"/>
        </w:rPr>
        <w:t>ly</w:t>
      </w:r>
      <w:r w:rsidRPr="00921F02">
        <w:rPr>
          <w:rFonts w:ascii="Times New Roman" w:hAnsi="Times New Roman" w:cs="Times New Roman"/>
          <w:sz w:val="28"/>
          <w:szCs w:val="28"/>
          <w:lang w:val="en-US" w:bidi="en-US"/>
        </w:rPr>
        <w:t>, -</w:t>
      </w:r>
      <w:r w:rsidRPr="00921F02">
        <w:rPr>
          <w:rFonts w:ascii="Times New Roman" w:hAnsi="Times New Roman" w:cs="Times New Roman"/>
          <w:i/>
          <w:sz w:val="28"/>
          <w:szCs w:val="28"/>
          <w:lang w:val="en-US" w:bidi="en-US"/>
        </w:rPr>
        <w:t>ful</w:t>
      </w:r>
      <w:r w:rsidRPr="00921F02">
        <w:rPr>
          <w:rFonts w:ascii="Times New Roman" w:hAnsi="Times New Roman" w:cs="Times New Roman"/>
          <w:sz w:val="28"/>
          <w:szCs w:val="28"/>
          <w:lang w:val="en-US" w:bidi="en-US"/>
        </w:rPr>
        <w:t xml:space="preserve"> , -</w:t>
      </w:r>
      <w:r w:rsidRPr="00921F02">
        <w:rPr>
          <w:rFonts w:ascii="Times New Roman" w:hAnsi="Times New Roman" w:cs="Times New Roman"/>
          <w:i/>
          <w:sz w:val="28"/>
          <w:szCs w:val="28"/>
          <w:lang w:val="en-US" w:bidi="en-US"/>
        </w:rPr>
        <w:t>al</w:t>
      </w:r>
      <w:r w:rsidRPr="00921F02">
        <w:rPr>
          <w:rFonts w:ascii="Times New Roman" w:hAnsi="Times New Roman" w:cs="Times New Roman"/>
          <w:sz w:val="28"/>
          <w:szCs w:val="28"/>
          <w:lang w:val="en-US" w:bidi="en-US"/>
        </w:rPr>
        <w:t xml:space="preserve"> , -</w:t>
      </w:r>
      <w:r w:rsidRPr="00921F02">
        <w:rPr>
          <w:rFonts w:ascii="Times New Roman" w:hAnsi="Times New Roman" w:cs="Times New Roman"/>
          <w:i/>
          <w:sz w:val="28"/>
          <w:szCs w:val="28"/>
          <w:lang w:val="en-US" w:bidi="en-US"/>
        </w:rPr>
        <w:t>ic</w:t>
      </w:r>
      <w:r w:rsidRPr="00921F02">
        <w:rPr>
          <w:rFonts w:ascii="Times New Roman" w:hAnsi="Times New Roman" w:cs="Times New Roman"/>
          <w:sz w:val="28"/>
          <w:szCs w:val="28"/>
          <w:lang w:val="en-US" w:bidi="en-US"/>
        </w:rPr>
        <w:t>,-</w:t>
      </w:r>
      <w:r w:rsidRPr="00921F02">
        <w:rPr>
          <w:rFonts w:ascii="Times New Roman" w:hAnsi="Times New Roman" w:cs="Times New Roman"/>
          <w:i/>
          <w:sz w:val="28"/>
          <w:szCs w:val="28"/>
          <w:lang w:val="en-US" w:bidi="en-US"/>
        </w:rPr>
        <w:t>ian</w:t>
      </w:r>
      <w:r w:rsidRPr="00921F02">
        <w:rPr>
          <w:rFonts w:ascii="Times New Roman" w:hAnsi="Times New Roman" w:cs="Times New Roman"/>
          <w:sz w:val="28"/>
          <w:szCs w:val="28"/>
          <w:lang w:val="en-US" w:bidi="en-US"/>
        </w:rPr>
        <w:t>/</w:t>
      </w:r>
      <w:r w:rsidRPr="00921F02">
        <w:rPr>
          <w:rFonts w:ascii="Times New Roman" w:hAnsi="Times New Roman" w:cs="Times New Roman"/>
          <w:i/>
          <w:sz w:val="28"/>
          <w:szCs w:val="28"/>
          <w:lang w:val="en-US" w:bidi="en-US"/>
        </w:rPr>
        <w:t>an</w:t>
      </w:r>
      <w:r w:rsidRPr="00921F02">
        <w:rPr>
          <w:rFonts w:ascii="Times New Roman" w:hAnsi="Times New Roman" w:cs="Times New Roman"/>
          <w:sz w:val="28"/>
          <w:szCs w:val="28"/>
          <w:lang w:val="en-US" w:bidi="en-US"/>
        </w:rPr>
        <w:t>, -</w:t>
      </w:r>
      <w:r w:rsidRPr="00921F02">
        <w:rPr>
          <w:rFonts w:ascii="Times New Roman" w:hAnsi="Times New Roman" w:cs="Times New Roman"/>
          <w:i/>
          <w:sz w:val="28"/>
          <w:szCs w:val="28"/>
          <w:lang w:val="en-US" w:bidi="en-US"/>
        </w:rPr>
        <w:t>ing</w:t>
      </w:r>
      <w:r w:rsidRPr="00921F02">
        <w:rPr>
          <w:rFonts w:ascii="Times New Roman" w:hAnsi="Times New Roman" w:cs="Times New Roman"/>
          <w:sz w:val="28"/>
          <w:szCs w:val="28"/>
          <w:lang w:val="en-US" w:bidi="en-US"/>
        </w:rPr>
        <w:t>; -</w:t>
      </w:r>
      <w:r w:rsidRPr="00921F02">
        <w:rPr>
          <w:rFonts w:ascii="Times New Roman" w:hAnsi="Times New Roman" w:cs="Times New Roman"/>
          <w:i/>
          <w:sz w:val="28"/>
          <w:szCs w:val="28"/>
          <w:lang w:val="en-US" w:bidi="en-US"/>
        </w:rPr>
        <w:t>ous</w:t>
      </w:r>
      <w:r w:rsidRPr="00921F02">
        <w:rPr>
          <w:rFonts w:ascii="Times New Roman" w:hAnsi="Times New Roman" w:cs="Times New Roman"/>
          <w:sz w:val="28"/>
          <w:szCs w:val="28"/>
          <w:lang w:val="en-US" w:bidi="en-US"/>
        </w:rPr>
        <w:t>, -</w:t>
      </w:r>
      <w:r w:rsidRPr="00921F02">
        <w:rPr>
          <w:rFonts w:ascii="Times New Roman" w:hAnsi="Times New Roman" w:cs="Times New Roman"/>
          <w:i/>
          <w:sz w:val="28"/>
          <w:szCs w:val="28"/>
          <w:lang w:val="en-US" w:bidi="en-US"/>
        </w:rPr>
        <w:t>able</w:t>
      </w:r>
      <w:r w:rsidRPr="00921F02">
        <w:rPr>
          <w:rFonts w:ascii="Times New Roman" w:hAnsi="Times New Roman" w:cs="Times New Roman"/>
          <w:sz w:val="28"/>
          <w:szCs w:val="28"/>
          <w:lang w:val="en-US" w:bidi="en-US"/>
        </w:rPr>
        <w:t>/</w:t>
      </w:r>
      <w:r w:rsidRPr="00921F02">
        <w:rPr>
          <w:rFonts w:ascii="Times New Roman" w:hAnsi="Times New Roman" w:cs="Times New Roman"/>
          <w:i/>
          <w:sz w:val="28"/>
          <w:szCs w:val="28"/>
          <w:lang w:val="en-US" w:bidi="en-US"/>
        </w:rPr>
        <w:t>ible</w:t>
      </w:r>
      <w:r w:rsidRPr="00921F02">
        <w:rPr>
          <w:rFonts w:ascii="Times New Roman" w:hAnsi="Times New Roman" w:cs="Times New Roman"/>
          <w:sz w:val="28"/>
          <w:szCs w:val="28"/>
          <w:lang w:val="en-US" w:bidi="en-US"/>
        </w:rPr>
        <w:t>, -</w:t>
      </w:r>
      <w:r w:rsidRPr="00921F02">
        <w:rPr>
          <w:rFonts w:ascii="Times New Roman" w:hAnsi="Times New Roman" w:cs="Times New Roman"/>
          <w:i/>
          <w:sz w:val="28"/>
          <w:szCs w:val="28"/>
          <w:lang w:val="en-US" w:bidi="en-US"/>
        </w:rPr>
        <w:t>less</w:t>
      </w:r>
      <w:r w:rsidRPr="00921F02">
        <w:rPr>
          <w:rFonts w:ascii="Times New Roman" w:hAnsi="Times New Roman" w:cs="Times New Roman"/>
          <w:sz w:val="28"/>
          <w:szCs w:val="28"/>
          <w:lang w:val="en-US" w:bidi="en-US"/>
        </w:rPr>
        <w:t>, -</w:t>
      </w:r>
      <w:r w:rsidRPr="00921F02">
        <w:rPr>
          <w:rFonts w:ascii="Times New Roman" w:hAnsi="Times New Roman" w:cs="Times New Roman"/>
          <w:i/>
          <w:sz w:val="28"/>
          <w:szCs w:val="28"/>
          <w:lang w:val="en-US" w:bidi="en-US"/>
        </w:rPr>
        <w:t>ive</w:t>
      </w:r>
      <w:r w:rsidRPr="00921F02">
        <w:rPr>
          <w:rFonts w:ascii="Times New Roman" w:hAnsi="Times New Roman" w:cs="Times New Roman"/>
          <w:sz w:val="28"/>
          <w:szCs w:val="28"/>
          <w:lang w:val="en-US" w:bidi="en-US"/>
        </w:rPr>
        <w:t>;</w:t>
      </w:r>
    </w:p>
    <w:p w:rsidR="004E2B84" w:rsidRPr="00921F02" w:rsidRDefault="004E2B84" w:rsidP="00C25698">
      <w:pPr>
        <w:numPr>
          <w:ilvl w:val="0"/>
          <w:numId w:val="69"/>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наречия при помощи суффикса -</w:t>
      </w:r>
      <w:r w:rsidRPr="00921F02">
        <w:rPr>
          <w:rFonts w:ascii="Times New Roman" w:hAnsi="Times New Roman" w:cs="Times New Roman"/>
          <w:i/>
          <w:sz w:val="28"/>
          <w:szCs w:val="28"/>
          <w:lang w:val="en-US"/>
        </w:rPr>
        <w:t>ly</w:t>
      </w:r>
      <w:r w:rsidRPr="00921F02">
        <w:rPr>
          <w:rFonts w:ascii="Times New Roman" w:hAnsi="Times New Roman" w:cs="Times New Roman"/>
          <w:sz w:val="28"/>
          <w:szCs w:val="28"/>
        </w:rPr>
        <w:t>;</w:t>
      </w:r>
    </w:p>
    <w:p w:rsidR="004E2B84" w:rsidRPr="00921F02" w:rsidRDefault="004E2B84" w:rsidP="00C25698">
      <w:pPr>
        <w:numPr>
          <w:ilvl w:val="0"/>
          <w:numId w:val="69"/>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имена существительные, имена прилагательные, наречия при помощи отрицательных префиксов</w:t>
      </w:r>
      <w:r w:rsidRPr="00921F02">
        <w:rPr>
          <w:rFonts w:ascii="Times New Roman" w:hAnsi="Times New Roman" w:cs="Times New Roman"/>
          <w:i/>
          <w:sz w:val="28"/>
          <w:szCs w:val="28"/>
          <w:lang w:val="en-US" w:bidi="en-US"/>
        </w:rPr>
        <w:t>un</w:t>
      </w:r>
      <w:r w:rsidRPr="00921F02">
        <w:rPr>
          <w:rFonts w:ascii="Times New Roman" w:hAnsi="Times New Roman" w:cs="Times New Roman"/>
          <w:sz w:val="28"/>
          <w:szCs w:val="28"/>
          <w:lang w:bidi="en-US"/>
        </w:rPr>
        <w:t xml:space="preserve">-, </w:t>
      </w:r>
      <w:r w:rsidRPr="00921F02">
        <w:rPr>
          <w:rFonts w:ascii="Times New Roman" w:hAnsi="Times New Roman" w:cs="Times New Roman"/>
          <w:i/>
          <w:sz w:val="28"/>
          <w:szCs w:val="28"/>
          <w:lang w:val="en-US" w:bidi="en-US"/>
        </w:rPr>
        <w:t>im</w:t>
      </w:r>
      <w:r w:rsidRPr="00921F02">
        <w:rPr>
          <w:rFonts w:ascii="Times New Roman" w:hAnsi="Times New Roman" w:cs="Times New Roman"/>
          <w:sz w:val="28"/>
          <w:szCs w:val="28"/>
          <w:lang w:bidi="en-US"/>
        </w:rPr>
        <w:t>-/</w:t>
      </w:r>
      <w:r w:rsidRPr="00921F02">
        <w:rPr>
          <w:rFonts w:ascii="Times New Roman" w:hAnsi="Times New Roman" w:cs="Times New Roman"/>
          <w:i/>
          <w:sz w:val="28"/>
          <w:szCs w:val="28"/>
          <w:lang w:val="en-US" w:bidi="en-US"/>
        </w:rPr>
        <w:t>in</w:t>
      </w:r>
      <w:r w:rsidRPr="00921F02">
        <w:rPr>
          <w:rFonts w:ascii="Times New Roman" w:hAnsi="Times New Roman" w:cs="Times New Roman"/>
          <w:sz w:val="28"/>
          <w:szCs w:val="28"/>
          <w:lang w:bidi="en-US"/>
        </w:rPr>
        <w:t>-;</w:t>
      </w:r>
    </w:p>
    <w:p w:rsidR="004E2B84" w:rsidRPr="00921F02" w:rsidRDefault="004E2B84" w:rsidP="00C25698">
      <w:pPr>
        <w:numPr>
          <w:ilvl w:val="0"/>
          <w:numId w:val="69"/>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числительные при помощи суффиксов -</w:t>
      </w:r>
      <w:r w:rsidRPr="00921F02">
        <w:rPr>
          <w:rFonts w:ascii="Times New Roman" w:hAnsi="Times New Roman" w:cs="Times New Roman"/>
          <w:i/>
          <w:sz w:val="28"/>
          <w:szCs w:val="28"/>
          <w:lang w:val="en-US"/>
        </w:rPr>
        <w:t>teen</w:t>
      </w:r>
      <w:r w:rsidRPr="00921F02">
        <w:rPr>
          <w:rFonts w:ascii="Times New Roman" w:hAnsi="Times New Roman" w:cs="Times New Roman"/>
          <w:sz w:val="28"/>
          <w:szCs w:val="28"/>
        </w:rPr>
        <w:t>, -</w:t>
      </w:r>
      <w:r w:rsidRPr="00921F02">
        <w:rPr>
          <w:rFonts w:ascii="Times New Roman" w:hAnsi="Times New Roman" w:cs="Times New Roman"/>
          <w:i/>
          <w:sz w:val="28"/>
          <w:szCs w:val="28"/>
          <w:lang w:val="en-US"/>
        </w:rPr>
        <w:t>ty</w:t>
      </w:r>
      <w:r w:rsidRPr="00921F02">
        <w:rPr>
          <w:rFonts w:ascii="Times New Roman" w:hAnsi="Times New Roman" w:cs="Times New Roman"/>
          <w:sz w:val="28"/>
          <w:szCs w:val="28"/>
        </w:rPr>
        <w:t>; -</w:t>
      </w:r>
      <w:r w:rsidRPr="00921F02">
        <w:rPr>
          <w:rFonts w:ascii="Times New Roman" w:hAnsi="Times New Roman" w:cs="Times New Roman"/>
          <w:i/>
          <w:sz w:val="28"/>
          <w:szCs w:val="28"/>
          <w:lang w:val="en-US"/>
        </w:rPr>
        <w:t>th</w:t>
      </w:r>
      <w:r w:rsidRPr="00921F02">
        <w:rPr>
          <w:rFonts w:ascii="Times New Roman" w:hAnsi="Times New Roman" w:cs="Times New Roman"/>
          <w:sz w:val="28"/>
          <w:szCs w:val="28"/>
        </w:rPr>
        <w:t>.</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Обучающийся получит возможность научиться:</w:t>
      </w:r>
    </w:p>
    <w:p w:rsidR="004E2B84" w:rsidRPr="00921F02" w:rsidRDefault="004E2B84" w:rsidP="00C25698">
      <w:pPr>
        <w:numPr>
          <w:ilvl w:val="0"/>
          <w:numId w:val="64"/>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распознавать и употреблять в речи в нескольких значениях многозначные слова;</w:t>
      </w:r>
    </w:p>
    <w:p w:rsidR="004E2B84" w:rsidRPr="00921F02" w:rsidRDefault="004E2B84" w:rsidP="00C25698">
      <w:pPr>
        <w:numPr>
          <w:ilvl w:val="0"/>
          <w:numId w:val="64"/>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4E2B84" w:rsidRPr="00921F02" w:rsidRDefault="004E2B84" w:rsidP="00C25698">
      <w:pPr>
        <w:numPr>
          <w:ilvl w:val="0"/>
          <w:numId w:val="64"/>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распознавать и употреблять в речи наиболее распространенные фразовые глаголы;</w:t>
      </w:r>
    </w:p>
    <w:p w:rsidR="004E2B84" w:rsidRPr="00921F02" w:rsidRDefault="004E2B84" w:rsidP="00C25698">
      <w:pPr>
        <w:numPr>
          <w:ilvl w:val="0"/>
          <w:numId w:val="64"/>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распознавать принадлежность слов к частям речи по аффиксам;</w:t>
      </w:r>
    </w:p>
    <w:p w:rsidR="004E2B84" w:rsidRPr="00921F02" w:rsidRDefault="004E2B84" w:rsidP="00C25698">
      <w:pPr>
        <w:numPr>
          <w:ilvl w:val="0"/>
          <w:numId w:val="64"/>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lastRenderedPageBreak/>
        <w:t>распознавать и употреблять в речи различные средства связи в тексте для обеспечения его целостности (</w:t>
      </w:r>
      <w:r w:rsidRPr="00921F02">
        <w:rPr>
          <w:rFonts w:ascii="Times New Roman" w:hAnsi="Times New Roman" w:cs="Times New Roman"/>
          <w:i/>
          <w:sz w:val="28"/>
          <w:szCs w:val="28"/>
          <w:lang w:val="en-US"/>
        </w:rPr>
        <w:t>firstly</w:t>
      </w:r>
      <w:r w:rsidRPr="00921F02">
        <w:rPr>
          <w:rFonts w:ascii="Times New Roman" w:hAnsi="Times New Roman" w:cs="Times New Roman"/>
          <w:i/>
          <w:sz w:val="28"/>
          <w:szCs w:val="28"/>
        </w:rPr>
        <w:t xml:space="preserve">, </w:t>
      </w:r>
      <w:r w:rsidRPr="00921F02">
        <w:rPr>
          <w:rFonts w:ascii="Times New Roman" w:hAnsi="Times New Roman" w:cs="Times New Roman"/>
          <w:i/>
          <w:sz w:val="28"/>
          <w:szCs w:val="28"/>
          <w:lang w:val="en-US"/>
        </w:rPr>
        <w:t>tobeginwith</w:t>
      </w:r>
      <w:r w:rsidRPr="00921F02">
        <w:rPr>
          <w:rFonts w:ascii="Times New Roman" w:hAnsi="Times New Roman" w:cs="Times New Roman"/>
          <w:i/>
          <w:sz w:val="28"/>
          <w:szCs w:val="28"/>
        </w:rPr>
        <w:t xml:space="preserve">, </w:t>
      </w:r>
      <w:r w:rsidRPr="00921F02">
        <w:rPr>
          <w:rFonts w:ascii="Times New Roman" w:hAnsi="Times New Roman" w:cs="Times New Roman"/>
          <w:i/>
          <w:sz w:val="28"/>
          <w:szCs w:val="28"/>
          <w:lang w:val="en-US"/>
        </w:rPr>
        <w:t>however</w:t>
      </w:r>
      <w:r w:rsidRPr="00921F02">
        <w:rPr>
          <w:rFonts w:ascii="Times New Roman" w:hAnsi="Times New Roman" w:cs="Times New Roman"/>
          <w:i/>
          <w:sz w:val="28"/>
          <w:szCs w:val="28"/>
        </w:rPr>
        <w:t xml:space="preserve">, </w:t>
      </w:r>
      <w:r w:rsidRPr="00921F02">
        <w:rPr>
          <w:rFonts w:ascii="Times New Roman" w:hAnsi="Times New Roman" w:cs="Times New Roman"/>
          <w:i/>
          <w:sz w:val="28"/>
          <w:szCs w:val="28"/>
          <w:lang w:val="en-US"/>
        </w:rPr>
        <w:t>asforme</w:t>
      </w:r>
      <w:r w:rsidRPr="00921F02">
        <w:rPr>
          <w:rFonts w:ascii="Times New Roman" w:hAnsi="Times New Roman" w:cs="Times New Roman"/>
          <w:i/>
          <w:sz w:val="28"/>
          <w:szCs w:val="28"/>
        </w:rPr>
        <w:t xml:space="preserve">, </w:t>
      </w:r>
      <w:r w:rsidRPr="00921F02">
        <w:rPr>
          <w:rFonts w:ascii="Times New Roman" w:hAnsi="Times New Roman" w:cs="Times New Roman"/>
          <w:i/>
          <w:sz w:val="28"/>
          <w:szCs w:val="28"/>
          <w:lang w:val="en-US"/>
        </w:rPr>
        <w:t>finally</w:t>
      </w:r>
      <w:r w:rsidRPr="00921F02">
        <w:rPr>
          <w:rFonts w:ascii="Times New Roman" w:hAnsi="Times New Roman" w:cs="Times New Roman"/>
          <w:i/>
          <w:sz w:val="28"/>
          <w:szCs w:val="28"/>
        </w:rPr>
        <w:t xml:space="preserve">, </w:t>
      </w:r>
      <w:r w:rsidRPr="00921F02">
        <w:rPr>
          <w:rFonts w:ascii="Times New Roman" w:hAnsi="Times New Roman" w:cs="Times New Roman"/>
          <w:i/>
          <w:sz w:val="28"/>
          <w:szCs w:val="28"/>
          <w:lang w:val="en-US"/>
        </w:rPr>
        <w:t>atlast</w:t>
      </w:r>
      <w:r w:rsidRPr="00921F02">
        <w:rPr>
          <w:rFonts w:ascii="Times New Roman" w:hAnsi="Times New Roman" w:cs="Times New Roman"/>
          <w:i/>
          <w:sz w:val="28"/>
          <w:szCs w:val="28"/>
        </w:rPr>
        <w:t>).</w:t>
      </w:r>
    </w:p>
    <w:p w:rsidR="004E2B84" w:rsidRPr="00921F02" w:rsidRDefault="004E2B84" w:rsidP="00C25698">
      <w:pPr>
        <w:numPr>
          <w:ilvl w:val="0"/>
          <w:numId w:val="64"/>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 xml:space="preserve">Грамматическая сторона речи. </w:t>
      </w:r>
    </w:p>
    <w:p w:rsidR="004E2B84" w:rsidRPr="00921F02" w:rsidRDefault="004E2B84" w:rsidP="004E2B84">
      <w:pPr>
        <w:tabs>
          <w:tab w:val="left" w:pos="284"/>
        </w:tabs>
        <w:spacing w:after="0" w:line="240" w:lineRule="auto"/>
        <w:jc w:val="both"/>
        <w:rPr>
          <w:rFonts w:ascii="Times New Roman" w:hAnsi="Times New Roman" w:cs="Times New Roman"/>
          <w:b/>
          <w:sz w:val="28"/>
          <w:szCs w:val="28"/>
        </w:rPr>
      </w:pPr>
      <w:r w:rsidRPr="00921F02">
        <w:rPr>
          <w:rFonts w:ascii="Times New Roman" w:hAnsi="Times New Roman" w:cs="Times New Roman"/>
          <w:b/>
          <w:sz w:val="28"/>
          <w:szCs w:val="28"/>
        </w:rPr>
        <w:t>Обучающийся научится:</w:t>
      </w:r>
    </w:p>
    <w:p w:rsidR="004E2B84" w:rsidRPr="00921F02" w:rsidRDefault="004E2B84" w:rsidP="00C25698">
      <w:pPr>
        <w:numPr>
          <w:ilvl w:val="0"/>
          <w:numId w:val="66"/>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распознавать и употреблять в речи предложения с начальным</w:t>
      </w:r>
      <w:r w:rsidRPr="00921F02">
        <w:rPr>
          <w:rFonts w:ascii="Times New Roman" w:hAnsi="Times New Roman" w:cs="Times New Roman"/>
          <w:i/>
          <w:sz w:val="28"/>
          <w:szCs w:val="28"/>
        </w:rPr>
        <w:t>It</w:t>
      </w:r>
      <w:r w:rsidRPr="00921F02">
        <w:rPr>
          <w:rFonts w:ascii="Times New Roman" w:hAnsi="Times New Roman" w:cs="Times New Roman"/>
          <w:sz w:val="28"/>
          <w:szCs w:val="28"/>
        </w:rPr>
        <w:t>;</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распознавать и употреблять в речи предложения с начальным</w:t>
      </w:r>
      <w:r w:rsidRPr="00921F02">
        <w:rPr>
          <w:rFonts w:ascii="Times New Roman" w:hAnsi="Times New Roman" w:cs="Times New Roman"/>
          <w:i/>
          <w:sz w:val="28"/>
          <w:szCs w:val="28"/>
        </w:rPr>
        <w:t>There+</w:t>
      </w:r>
      <w:r w:rsidRPr="00921F02">
        <w:rPr>
          <w:rFonts w:ascii="Times New Roman" w:hAnsi="Times New Roman" w:cs="Times New Roman"/>
          <w:i/>
          <w:sz w:val="28"/>
          <w:szCs w:val="28"/>
          <w:lang w:val="en-US"/>
        </w:rPr>
        <w:t>tobe</w:t>
      </w:r>
      <w:r w:rsidRPr="00921F02">
        <w:rPr>
          <w:rFonts w:ascii="Times New Roman" w:hAnsi="Times New Roman" w:cs="Times New Roman"/>
          <w:sz w:val="28"/>
          <w:szCs w:val="28"/>
        </w:rPr>
        <w:t>;</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распознавать и употреблять в речи сложносочиненные предложения с сочинительными союзами </w:t>
      </w:r>
      <w:r w:rsidRPr="00921F02">
        <w:rPr>
          <w:rFonts w:ascii="Times New Roman" w:hAnsi="Times New Roman" w:cs="Times New Roman"/>
          <w:i/>
          <w:sz w:val="28"/>
          <w:szCs w:val="28"/>
        </w:rPr>
        <w:t>and</w:t>
      </w:r>
      <w:r w:rsidRPr="00921F02">
        <w:rPr>
          <w:rFonts w:ascii="Times New Roman" w:hAnsi="Times New Roman" w:cs="Times New Roman"/>
          <w:sz w:val="28"/>
          <w:szCs w:val="28"/>
        </w:rPr>
        <w:t>,</w:t>
      </w:r>
      <w:r w:rsidRPr="00921F02">
        <w:rPr>
          <w:rFonts w:ascii="Times New Roman" w:hAnsi="Times New Roman" w:cs="Times New Roman"/>
          <w:i/>
          <w:sz w:val="28"/>
          <w:szCs w:val="28"/>
        </w:rPr>
        <w:t xml:space="preserve"> but</w:t>
      </w:r>
      <w:r w:rsidRPr="00921F02">
        <w:rPr>
          <w:rFonts w:ascii="Times New Roman" w:hAnsi="Times New Roman" w:cs="Times New Roman"/>
          <w:sz w:val="28"/>
          <w:szCs w:val="28"/>
        </w:rPr>
        <w:t>,</w:t>
      </w:r>
      <w:r w:rsidRPr="00921F02">
        <w:rPr>
          <w:rFonts w:ascii="Times New Roman" w:hAnsi="Times New Roman" w:cs="Times New Roman"/>
          <w:i/>
          <w:sz w:val="28"/>
          <w:szCs w:val="28"/>
        </w:rPr>
        <w:t xml:space="preserve"> or</w:t>
      </w:r>
      <w:r w:rsidRPr="00921F02">
        <w:rPr>
          <w:rFonts w:ascii="Times New Roman" w:hAnsi="Times New Roman" w:cs="Times New Roman"/>
          <w:sz w:val="28"/>
          <w:szCs w:val="28"/>
        </w:rPr>
        <w:t>;</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sz w:val="28"/>
          <w:szCs w:val="28"/>
        </w:rPr>
        <w:t xml:space="preserve">распознавать и употреблять в речи сложноподчиненные предложения с союзами и союзными словами </w:t>
      </w:r>
      <w:r w:rsidRPr="00921F02">
        <w:rPr>
          <w:rFonts w:ascii="Times New Roman" w:hAnsi="Times New Roman" w:cs="Times New Roman"/>
          <w:i/>
          <w:sz w:val="28"/>
          <w:szCs w:val="28"/>
          <w:lang w:val="en-US"/>
        </w:rPr>
        <w:t>because</w:t>
      </w:r>
      <w:r w:rsidRPr="00921F02">
        <w:rPr>
          <w:rFonts w:ascii="Times New Roman" w:hAnsi="Times New Roman" w:cs="Times New Roman"/>
          <w:sz w:val="28"/>
          <w:szCs w:val="28"/>
        </w:rPr>
        <w:t xml:space="preserve">, </w:t>
      </w:r>
      <w:r w:rsidRPr="00921F02">
        <w:rPr>
          <w:rFonts w:ascii="Times New Roman" w:hAnsi="Times New Roman" w:cs="Times New Roman"/>
          <w:i/>
          <w:sz w:val="28"/>
          <w:szCs w:val="28"/>
          <w:lang w:val="en-US"/>
        </w:rPr>
        <w:t>if</w:t>
      </w:r>
      <w:r w:rsidRPr="00921F02">
        <w:rPr>
          <w:rFonts w:ascii="Times New Roman" w:hAnsi="Times New Roman" w:cs="Times New Roman"/>
          <w:sz w:val="28"/>
          <w:szCs w:val="28"/>
        </w:rPr>
        <w:t>,</w:t>
      </w:r>
      <w:r w:rsidRPr="00921F02">
        <w:rPr>
          <w:rFonts w:ascii="Times New Roman" w:hAnsi="Times New Roman" w:cs="Times New Roman"/>
          <w:i/>
          <w:sz w:val="28"/>
          <w:szCs w:val="28"/>
          <w:lang w:val="en-US"/>
        </w:rPr>
        <w:t>that</w:t>
      </w:r>
      <w:r w:rsidRPr="00921F02">
        <w:rPr>
          <w:rFonts w:ascii="Times New Roman" w:hAnsi="Times New Roman" w:cs="Times New Roman"/>
          <w:sz w:val="28"/>
          <w:szCs w:val="28"/>
        </w:rPr>
        <w:t xml:space="preserve">, </w:t>
      </w:r>
      <w:r w:rsidRPr="00921F02">
        <w:rPr>
          <w:rFonts w:ascii="Times New Roman" w:hAnsi="Times New Roman" w:cs="Times New Roman"/>
          <w:i/>
          <w:sz w:val="28"/>
          <w:szCs w:val="28"/>
          <w:lang w:val="en-US"/>
        </w:rPr>
        <w:t>who</w:t>
      </w:r>
      <w:r w:rsidRPr="00921F02">
        <w:rPr>
          <w:rFonts w:ascii="Times New Roman" w:hAnsi="Times New Roman" w:cs="Times New Roman"/>
          <w:sz w:val="28"/>
          <w:szCs w:val="28"/>
        </w:rPr>
        <w:t xml:space="preserve">, </w:t>
      </w:r>
      <w:r w:rsidRPr="00921F02">
        <w:rPr>
          <w:rFonts w:ascii="Times New Roman" w:hAnsi="Times New Roman" w:cs="Times New Roman"/>
          <w:i/>
          <w:sz w:val="28"/>
          <w:szCs w:val="28"/>
          <w:lang w:val="en-US"/>
        </w:rPr>
        <w:t>which</w:t>
      </w:r>
      <w:r w:rsidRPr="00921F02">
        <w:rPr>
          <w:rFonts w:ascii="Times New Roman" w:hAnsi="Times New Roman" w:cs="Times New Roman"/>
          <w:sz w:val="28"/>
          <w:szCs w:val="28"/>
        </w:rPr>
        <w:t>,</w:t>
      </w:r>
      <w:r w:rsidRPr="00921F02">
        <w:rPr>
          <w:rFonts w:ascii="Times New Roman" w:hAnsi="Times New Roman" w:cs="Times New Roman"/>
          <w:i/>
          <w:sz w:val="28"/>
          <w:szCs w:val="28"/>
          <w:lang w:val="en-US"/>
        </w:rPr>
        <w:t>what</w:t>
      </w:r>
      <w:r w:rsidRPr="00921F02">
        <w:rPr>
          <w:rFonts w:ascii="Times New Roman" w:hAnsi="Times New Roman" w:cs="Times New Roman"/>
          <w:sz w:val="28"/>
          <w:szCs w:val="28"/>
        </w:rPr>
        <w:t xml:space="preserve">, </w:t>
      </w:r>
      <w:r w:rsidRPr="00921F02">
        <w:rPr>
          <w:rFonts w:ascii="Times New Roman" w:hAnsi="Times New Roman" w:cs="Times New Roman"/>
          <w:i/>
          <w:sz w:val="28"/>
          <w:szCs w:val="28"/>
          <w:lang w:val="en-US"/>
        </w:rPr>
        <w:t>when</w:t>
      </w:r>
      <w:r w:rsidRPr="00921F02">
        <w:rPr>
          <w:rFonts w:ascii="Times New Roman" w:hAnsi="Times New Roman" w:cs="Times New Roman"/>
          <w:sz w:val="28"/>
          <w:szCs w:val="28"/>
        </w:rPr>
        <w:t xml:space="preserve">, </w:t>
      </w:r>
      <w:r w:rsidRPr="00921F02">
        <w:rPr>
          <w:rFonts w:ascii="Times New Roman" w:hAnsi="Times New Roman" w:cs="Times New Roman"/>
          <w:i/>
          <w:sz w:val="28"/>
          <w:szCs w:val="28"/>
          <w:lang w:val="en-US"/>
        </w:rPr>
        <w:t>where</w:t>
      </w:r>
      <w:r w:rsidRPr="00921F02">
        <w:rPr>
          <w:rFonts w:ascii="Times New Roman" w:hAnsi="Times New Roman" w:cs="Times New Roman"/>
          <w:i/>
          <w:sz w:val="28"/>
          <w:szCs w:val="28"/>
        </w:rPr>
        <w:t xml:space="preserve">, </w:t>
      </w:r>
      <w:r w:rsidRPr="00921F02">
        <w:rPr>
          <w:rFonts w:ascii="Times New Roman" w:hAnsi="Times New Roman" w:cs="Times New Roman"/>
          <w:i/>
          <w:sz w:val="28"/>
          <w:szCs w:val="28"/>
          <w:lang w:val="en-US"/>
        </w:rPr>
        <w:t>how</w:t>
      </w:r>
      <w:r w:rsidRPr="00921F02">
        <w:rPr>
          <w:rFonts w:ascii="Times New Roman" w:hAnsi="Times New Roman" w:cs="Times New Roman"/>
          <w:i/>
          <w:sz w:val="28"/>
          <w:szCs w:val="28"/>
        </w:rPr>
        <w:t>,</w:t>
      </w:r>
      <w:r w:rsidRPr="00921F02">
        <w:rPr>
          <w:rFonts w:ascii="Times New Roman" w:hAnsi="Times New Roman" w:cs="Times New Roman"/>
          <w:i/>
          <w:sz w:val="28"/>
          <w:szCs w:val="28"/>
          <w:lang w:val="en-US"/>
        </w:rPr>
        <w:t>why</w:t>
      </w:r>
      <w:r w:rsidRPr="00921F02">
        <w:rPr>
          <w:rFonts w:ascii="Times New Roman" w:hAnsi="Times New Roman" w:cs="Times New Roman"/>
          <w:sz w:val="28"/>
          <w:szCs w:val="28"/>
        </w:rPr>
        <w:t>;</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распознаватьиупотреблятьвречиусловныепредложенияреальногохарактера (</w:t>
      </w:r>
      <w:r w:rsidRPr="00921F02">
        <w:rPr>
          <w:rFonts w:ascii="Times New Roman" w:hAnsi="Times New Roman" w:cs="Times New Roman"/>
          <w:sz w:val="28"/>
          <w:szCs w:val="28"/>
          <w:lang w:val="en-US"/>
        </w:rPr>
        <w:t>ConditionalI</w:t>
      </w:r>
      <w:r w:rsidRPr="00921F02">
        <w:rPr>
          <w:rFonts w:ascii="Times New Roman" w:hAnsi="Times New Roman" w:cs="Times New Roman"/>
          <w:sz w:val="28"/>
          <w:szCs w:val="28"/>
        </w:rPr>
        <w:t>) инереальногохарактера (</w:t>
      </w:r>
      <w:r w:rsidRPr="00921F02">
        <w:rPr>
          <w:rFonts w:ascii="Times New Roman" w:hAnsi="Times New Roman" w:cs="Times New Roman"/>
          <w:sz w:val="28"/>
          <w:szCs w:val="28"/>
          <w:lang w:val="en-US"/>
        </w:rPr>
        <w:t>ConditionalII</w:t>
      </w:r>
      <w:r w:rsidRPr="00921F02">
        <w:rPr>
          <w:rFonts w:ascii="Times New Roman" w:hAnsi="Times New Roman" w:cs="Times New Roman"/>
          <w:sz w:val="28"/>
          <w:szCs w:val="28"/>
        </w:rPr>
        <w:t>),</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lastRenderedPageBreak/>
        <w:t>распознавать и употреблять в речи наречия времени и образа действия и слова, выражающие количество (</w:t>
      </w:r>
      <w:r w:rsidRPr="00921F02">
        <w:rPr>
          <w:rFonts w:ascii="Times New Roman" w:hAnsi="Times New Roman" w:cs="Times New Roman"/>
          <w:i/>
          <w:sz w:val="28"/>
          <w:szCs w:val="28"/>
          <w:lang w:val="en-US"/>
        </w:rPr>
        <w:t>many</w:t>
      </w:r>
      <w:r w:rsidRPr="00921F02">
        <w:rPr>
          <w:rFonts w:ascii="Times New Roman" w:hAnsi="Times New Roman" w:cs="Times New Roman"/>
          <w:sz w:val="28"/>
          <w:szCs w:val="28"/>
        </w:rPr>
        <w:t>/</w:t>
      </w:r>
      <w:r w:rsidRPr="00921F02">
        <w:rPr>
          <w:rFonts w:ascii="Times New Roman" w:hAnsi="Times New Roman" w:cs="Times New Roman"/>
          <w:i/>
          <w:sz w:val="28"/>
          <w:szCs w:val="28"/>
          <w:lang w:val="en-US"/>
        </w:rPr>
        <w:t>much</w:t>
      </w:r>
      <w:r w:rsidRPr="00921F02">
        <w:rPr>
          <w:rFonts w:ascii="Times New Roman" w:hAnsi="Times New Roman" w:cs="Times New Roman"/>
          <w:sz w:val="28"/>
          <w:szCs w:val="28"/>
        </w:rPr>
        <w:t xml:space="preserve">, </w:t>
      </w:r>
      <w:r w:rsidRPr="00921F02">
        <w:rPr>
          <w:rFonts w:ascii="Times New Roman" w:hAnsi="Times New Roman" w:cs="Times New Roman"/>
          <w:i/>
          <w:sz w:val="28"/>
          <w:szCs w:val="28"/>
          <w:lang w:val="en-US"/>
        </w:rPr>
        <w:t>few</w:t>
      </w:r>
      <w:r w:rsidRPr="00921F02">
        <w:rPr>
          <w:rFonts w:ascii="Times New Roman" w:hAnsi="Times New Roman" w:cs="Times New Roman"/>
          <w:sz w:val="28"/>
          <w:szCs w:val="28"/>
        </w:rPr>
        <w:t>/</w:t>
      </w:r>
      <w:r w:rsidRPr="00921F02">
        <w:rPr>
          <w:rFonts w:ascii="Times New Roman" w:hAnsi="Times New Roman" w:cs="Times New Roman"/>
          <w:i/>
          <w:sz w:val="28"/>
          <w:szCs w:val="28"/>
          <w:lang w:val="en-US"/>
        </w:rPr>
        <w:t>afew</w:t>
      </w:r>
      <w:r w:rsidRPr="00921F02">
        <w:rPr>
          <w:rFonts w:ascii="Times New Roman" w:hAnsi="Times New Roman" w:cs="Times New Roman"/>
          <w:sz w:val="28"/>
          <w:szCs w:val="28"/>
        </w:rPr>
        <w:t xml:space="preserve">, </w:t>
      </w:r>
      <w:r w:rsidRPr="00921F02">
        <w:rPr>
          <w:rFonts w:ascii="Times New Roman" w:hAnsi="Times New Roman" w:cs="Times New Roman"/>
          <w:i/>
          <w:sz w:val="28"/>
          <w:szCs w:val="28"/>
          <w:lang w:val="en-US"/>
        </w:rPr>
        <w:t>little</w:t>
      </w:r>
      <w:r w:rsidRPr="00921F02">
        <w:rPr>
          <w:rFonts w:ascii="Times New Roman" w:hAnsi="Times New Roman" w:cs="Times New Roman"/>
          <w:sz w:val="28"/>
          <w:szCs w:val="28"/>
        </w:rPr>
        <w:t>/</w:t>
      </w:r>
      <w:r w:rsidRPr="00921F02">
        <w:rPr>
          <w:rFonts w:ascii="Times New Roman" w:hAnsi="Times New Roman" w:cs="Times New Roman"/>
          <w:i/>
          <w:sz w:val="28"/>
          <w:szCs w:val="28"/>
          <w:lang w:val="en-US"/>
        </w:rPr>
        <w:t>alittle</w:t>
      </w:r>
      <w:r w:rsidRPr="00921F02">
        <w:rPr>
          <w:rFonts w:ascii="Times New Roman" w:hAnsi="Times New Roman" w:cs="Times New Roman"/>
          <w:sz w:val="28"/>
          <w:szCs w:val="28"/>
        </w:rPr>
        <w:t>); наречия в положительной, сравнительной и превосходной степенях, образованные по правилу и исключения;</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распознавать и употреблять в речи количественные и порядковые числительные;</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i/>
          <w:sz w:val="28"/>
          <w:szCs w:val="28"/>
        </w:rPr>
      </w:pPr>
      <w:r w:rsidRPr="00921F02">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w:t>
      </w:r>
      <w:r w:rsidRPr="00921F02">
        <w:rPr>
          <w:rFonts w:ascii="Times New Roman" w:hAnsi="Times New Roman" w:cs="Times New Roman"/>
          <w:i/>
          <w:sz w:val="28"/>
          <w:szCs w:val="28"/>
        </w:rPr>
        <w:t xml:space="preserve">, to be going to, </w:t>
      </w:r>
      <w:r w:rsidRPr="00921F02">
        <w:rPr>
          <w:rFonts w:ascii="Times New Roman" w:hAnsi="Times New Roman" w:cs="Times New Roman"/>
          <w:sz w:val="28"/>
          <w:szCs w:val="28"/>
        </w:rPr>
        <w:t>Present Continuous</w:t>
      </w:r>
      <w:r w:rsidRPr="00921F02">
        <w:rPr>
          <w:rFonts w:ascii="Times New Roman" w:hAnsi="Times New Roman" w:cs="Times New Roman"/>
          <w:i/>
          <w:sz w:val="28"/>
          <w:szCs w:val="28"/>
        </w:rPr>
        <w:t>;</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распознавать и употреблять в речи модальные глаголы и их эквиваленты (</w:t>
      </w:r>
      <w:r w:rsidRPr="00921F02">
        <w:rPr>
          <w:rFonts w:ascii="Times New Roman" w:hAnsi="Times New Roman" w:cs="Times New Roman"/>
          <w:i/>
          <w:sz w:val="28"/>
          <w:szCs w:val="28"/>
          <w:lang w:val="en-US"/>
        </w:rPr>
        <w:t>may</w:t>
      </w:r>
      <w:r w:rsidRPr="00921F02">
        <w:rPr>
          <w:rFonts w:ascii="Times New Roman" w:hAnsi="Times New Roman" w:cs="Times New Roman"/>
          <w:sz w:val="28"/>
          <w:szCs w:val="28"/>
        </w:rPr>
        <w:t>,</w:t>
      </w:r>
      <w:r w:rsidRPr="00921F02">
        <w:rPr>
          <w:rFonts w:ascii="Times New Roman" w:hAnsi="Times New Roman" w:cs="Times New Roman"/>
          <w:i/>
          <w:sz w:val="28"/>
          <w:szCs w:val="28"/>
          <w:lang w:val="en-US"/>
        </w:rPr>
        <w:t>can</w:t>
      </w:r>
      <w:r w:rsidRPr="00921F02">
        <w:rPr>
          <w:rFonts w:ascii="Times New Roman" w:hAnsi="Times New Roman" w:cs="Times New Roman"/>
          <w:sz w:val="28"/>
          <w:szCs w:val="28"/>
        </w:rPr>
        <w:t>,</w:t>
      </w:r>
      <w:r w:rsidRPr="00921F02">
        <w:rPr>
          <w:rFonts w:ascii="Times New Roman" w:hAnsi="Times New Roman" w:cs="Times New Roman"/>
          <w:i/>
          <w:sz w:val="28"/>
          <w:szCs w:val="28"/>
          <w:lang w:val="en-US"/>
        </w:rPr>
        <w:t>could</w:t>
      </w:r>
      <w:r w:rsidRPr="00921F02">
        <w:rPr>
          <w:rFonts w:ascii="Times New Roman" w:hAnsi="Times New Roman" w:cs="Times New Roman"/>
          <w:sz w:val="28"/>
          <w:szCs w:val="28"/>
        </w:rPr>
        <w:t>,</w:t>
      </w:r>
      <w:r w:rsidRPr="00921F02">
        <w:rPr>
          <w:rFonts w:ascii="Times New Roman" w:hAnsi="Times New Roman" w:cs="Times New Roman"/>
          <w:i/>
          <w:sz w:val="28"/>
          <w:szCs w:val="28"/>
          <w:lang w:val="en-US"/>
        </w:rPr>
        <w:t>beableto</w:t>
      </w:r>
      <w:r w:rsidRPr="00921F02">
        <w:rPr>
          <w:rFonts w:ascii="Times New Roman" w:hAnsi="Times New Roman" w:cs="Times New Roman"/>
          <w:sz w:val="28"/>
          <w:szCs w:val="28"/>
        </w:rPr>
        <w:t>,</w:t>
      </w:r>
      <w:r w:rsidRPr="00921F02">
        <w:rPr>
          <w:rFonts w:ascii="Times New Roman" w:hAnsi="Times New Roman" w:cs="Times New Roman"/>
          <w:i/>
          <w:sz w:val="28"/>
          <w:szCs w:val="28"/>
          <w:lang w:val="en-US"/>
        </w:rPr>
        <w:t>must</w:t>
      </w:r>
      <w:r w:rsidRPr="00921F02">
        <w:rPr>
          <w:rFonts w:ascii="Times New Roman" w:hAnsi="Times New Roman" w:cs="Times New Roman"/>
          <w:sz w:val="28"/>
          <w:szCs w:val="28"/>
        </w:rPr>
        <w:t>,</w:t>
      </w:r>
      <w:r w:rsidRPr="00921F02">
        <w:rPr>
          <w:rFonts w:ascii="Times New Roman" w:hAnsi="Times New Roman" w:cs="Times New Roman"/>
          <w:i/>
          <w:sz w:val="28"/>
          <w:szCs w:val="28"/>
          <w:lang w:val="en-US"/>
        </w:rPr>
        <w:t>haveto</w:t>
      </w:r>
      <w:r w:rsidRPr="00921F02">
        <w:rPr>
          <w:rFonts w:ascii="Times New Roman" w:hAnsi="Times New Roman" w:cs="Times New Roman"/>
          <w:sz w:val="28"/>
          <w:szCs w:val="28"/>
        </w:rPr>
        <w:t xml:space="preserve">, </w:t>
      </w:r>
      <w:r w:rsidRPr="00921F02">
        <w:rPr>
          <w:rFonts w:ascii="Times New Roman" w:hAnsi="Times New Roman" w:cs="Times New Roman"/>
          <w:i/>
          <w:sz w:val="28"/>
          <w:szCs w:val="28"/>
          <w:lang w:val="en-US"/>
        </w:rPr>
        <w:t>should</w:t>
      </w:r>
      <w:r w:rsidRPr="00921F02">
        <w:rPr>
          <w:rFonts w:ascii="Times New Roman" w:hAnsi="Times New Roman" w:cs="Times New Roman"/>
          <w:sz w:val="28"/>
          <w:szCs w:val="28"/>
        </w:rPr>
        <w:t>);</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 xml:space="preserve">распознавать и употреблять в речи глаголы в следующих формах страдательного залога: </w:t>
      </w:r>
      <w:r w:rsidRPr="00921F02">
        <w:rPr>
          <w:rFonts w:ascii="Times New Roman" w:hAnsi="Times New Roman" w:cs="Times New Roman"/>
          <w:sz w:val="28"/>
          <w:szCs w:val="28"/>
          <w:lang w:val="en-US"/>
        </w:rPr>
        <w:t>PresentSimplePassive</w:t>
      </w:r>
      <w:r w:rsidRPr="00921F02">
        <w:rPr>
          <w:rFonts w:ascii="Times New Roman" w:hAnsi="Times New Roman" w:cs="Times New Roman"/>
          <w:sz w:val="28"/>
          <w:szCs w:val="28"/>
        </w:rPr>
        <w:t xml:space="preserve">, </w:t>
      </w:r>
      <w:r w:rsidRPr="00921F02">
        <w:rPr>
          <w:rFonts w:ascii="Times New Roman" w:hAnsi="Times New Roman" w:cs="Times New Roman"/>
          <w:sz w:val="28"/>
          <w:szCs w:val="28"/>
          <w:lang w:val="en-US"/>
        </w:rPr>
        <w:t>PastSimplePassive</w:t>
      </w:r>
      <w:r w:rsidRPr="00921F02">
        <w:rPr>
          <w:rFonts w:ascii="Times New Roman" w:hAnsi="Times New Roman" w:cs="Times New Roman"/>
          <w:sz w:val="28"/>
          <w:szCs w:val="28"/>
        </w:rPr>
        <w:t>;</w:t>
      </w:r>
    </w:p>
    <w:p w:rsidR="004E2B84" w:rsidRPr="00921F02" w:rsidRDefault="004E2B84" w:rsidP="00C25698">
      <w:pPr>
        <w:numPr>
          <w:ilvl w:val="0"/>
          <w:numId w:val="65"/>
        </w:numPr>
        <w:tabs>
          <w:tab w:val="left" w:pos="284"/>
          <w:tab w:val="left" w:pos="993"/>
        </w:tabs>
        <w:spacing w:after="0" w:line="240" w:lineRule="auto"/>
        <w:ind w:left="0" w:firstLine="0"/>
        <w:jc w:val="both"/>
        <w:rPr>
          <w:rFonts w:ascii="Times New Roman" w:hAnsi="Times New Roman" w:cs="Times New Roman"/>
          <w:sz w:val="28"/>
          <w:szCs w:val="28"/>
        </w:rPr>
      </w:pPr>
      <w:r w:rsidRPr="00921F02">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4E2B84" w:rsidRPr="00921F02" w:rsidRDefault="004E2B84" w:rsidP="004E2B84">
      <w:pPr>
        <w:autoSpaceDE w:val="0"/>
        <w:autoSpaceDN w:val="0"/>
        <w:adjustRightInd w:val="0"/>
        <w:ind w:firstLine="709"/>
        <w:rPr>
          <w:rFonts w:ascii="Times New Roman" w:hAnsi="Times New Roman" w:cs="Times New Roman"/>
          <w:color w:val="000000"/>
          <w:sz w:val="28"/>
          <w:szCs w:val="28"/>
        </w:rPr>
      </w:pPr>
      <w:r w:rsidRPr="00921F02">
        <w:rPr>
          <w:rFonts w:ascii="Times New Roman" w:hAnsi="Times New Roman" w:cs="Times New Roman"/>
          <w:b/>
          <w:i/>
          <w:color w:val="000000"/>
          <w:sz w:val="28"/>
          <w:szCs w:val="28"/>
        </w:rPr>
        <w:t>Время, затрачиваемое на выполнение домашнего задания</w:t>
      </w:r>
      <w:r w:rsidRPr="00921F02">
        <w:rPr>
          <w:rFonts w:ascii="Times New Roman" w:hAnsi="Times New Roman" w:cs="Times New Roman"/>
          <w:color w:val="000000"/>
          <w:sz w:val="28"/>
          <w:szCs w:val="28"/>
        </w:rPr>
        <w:t xml:space="preserve"> составляет около 20 минут.</w:t>
      </w:r>
    </w:p>
    <w:p w:rsidR="004E2B84" w:rsidRPr="00921F02" w:rsidRDefault="004E2B84" w:rsidP="004E2B84">
      <w:pPr>
        <w:tabs>
          <w:tab w:val="num" w:pos="426"/>
        </w:tabs>
        <w:spacing w:after="0" w:line="240" w:lineRule="auto"/>
        <w:jc w:val="both"/>
        <w:rPr>
          <w:rFonts w:ascii="Times New Roman" w:hAnsi="Times New Roman" w:cs="Times New Roman"/>
          <w:i/>
          <w:sz w:val="24"/>
          <w:szCs w:val="24"/>
        </w:rPr>
      </w:pPr>
    </w:p>
    <w:p w:rsidR="004E2B84" w:rsidRPr="00921F02" w:rsidRDefault="004E2B84" w:rsidP="004E2B84">
      <w:pPr>
        <w:tabs>
          <w:tab w:val="num" w:pos="426"/>
        </w:tabs>
        <w:spacing w:after="0" w:line="240" w:lineRule="auto"/>
        <w:jc w:val="both"/>
        <w:rPr>
          <w:rFonts w:ascii="Times New Roman" w:hAnsi="Times New Roman" w:cs="Times New Roman"/>
          <w:b/>
          <w:sz w:val="24"/>
          <w:szCs w:val="24"/>
        </w:rPr>
      </w:pPr>
    </w:p>
    <w:p w:rsidR="00921F02" w:rsidRDefault="00921F02" w:rsidP="004E2B84">
      <w:pPr>
        <w:spacing w:after="0" w:line="240" w:lineRule="auto"/>
        <w:ind w:left="360" w:right="-31"/>
        <w:contextualSpacing/>
        <w:jc w:val="center"/>
        <w:rPr>
          <w:rFonts w:ascii="Times New Roman" w:hAnsi="Times New Roman" w:cs="Times New Roman"/>
          <w:b/>
          <w:sz w:val="24"/>
          <w:szCs w:val="24"/>
        </w:rPr>
      </w:pPr>
    </w:p>
    <w:p w:rsidR="00921F02" w:rsidRDefault="00921F02" w:rsidP="004E2B84">
      <w:pPr>
        <w:spacing w:after="0" w:line="240" w:lineRule="auto"/>
        <w:ind w:left="360" w:right="-31"/>
        <w:contextualSpacing/>
        <w:jc w:val="center"/>
        <w:rPr>
          <w:rFonts w:ascii="Times New Roman" w:hAnsi="Times New Roman" w:cs="Times New Roman"/>
          <w:b/>
          <w:sz w:val="24"/>
          <w:szCs w:val="24"/>
        </w:rPr>
      </w:pPr>
    </w:p>
    <w:p w:rsidR="00921F02" w:rsidRDefault="00921F02" w:rsidP="004E2B84">
      <w:pPr>
        <w:spacing w:after="0" w:line="240" w:lineRule="auto"/>
        <w:ind w:left="360" w:right="-31"/>
        <w:contextualSpacing/>
        <w:jc w:val="center"/>
        <w:rPr>
          <w:rFonts w:ascii="Times New Roman" w:hAnsi="Times New Roman" w:cs="Times New Roman"/>
          <w:b/>
          <w:sz w:val="24"/>
          <w:szCs w:val="24"/>
        </w:rPr>
      </w:pPr>
    </w:p>
    <w:p w:rsidR="00921F02" w:rsidRDefault="00921F02" w:rsidP="004E2B84">
      <w:pPr>
        <w:spacing w:after="0" w:line="240" w:lineRule="auto"/>
        <w:ind w:left="360" w:right="-31"/>
        <w:contextualSpacing/>
        <w:jc w:val="center"/>
        <w:rPr>
          <w:rFonts w:ascii="Times New Roman" w:hAnsi="Times New Roman" w:cs="Times New Roman"/>
          <w:b/>
          <w:sz w:val="24"/>
          <w:szCs w:val="24"/>
        </w:rPr>
      </w:pPr>
    </w:p>
    <w:p w:rsidR="00921F02" w:rsidRDefault="00921F02" w:rsidP="004E2B84">
      <w:pPr>
        <w:spacing w:after="0" w:line="240" w:lineRule="auto"/>
        <w:ind w:left="360" w:right="-31"/>
        <w:contextualSpacing/>
        <w:jc w:val="center"/>
        <w:rPr>
          <w:rFonts w:ascii="Times New Roman" w:hAnsi="Times New Roman" w:cs="Times New Roman"/>
          <w:b/>
          <w:sz w:val="24"/>
          <w:szCs w:val="24"/>
        </w:rPr>
      </w:pPr>
    </w:p>
    <w:p w:rsidR="000F09FC" w:rsidRDefault="000F09FC" w:rsidP="004E2B84">
      <w:pPr>
        <w:spacing w:after="0" w:line="240" w:lineRule="auto"/>
        <w:ind w:left="360" w:right="-31"/>
        <w:contextualSpacing/>
        <w:jc w:val="center"/>
        <w:rPr>
          <w:rFonts w:ascii="Times New Roman" w:hAnsi="Times New Roman" w:cs="Times New Roman"/>
          <w:b/>
          <w:sz w:val="24"/>
          <w:szCs w:val="24"/>
        </w:rPr>
      </w:pPr>
    </w:p>
    <w:p w:rsidR="000F09FC" w:rsidRDefault="000F09FC" w:rsidP="004E2B84">
      <w:pPr>
        <w:spacing w:after="0" w:line="240" w:lineRule="auto"/>
        <w:ind w:left="360" w:right="-31"/>
        <w:contextualSpacing/>
        <w:jc w:val="center"/>
        <w:rPr>
          <w:rFonts w:ascii="Times New Roman" w:hAnsi="Times New Roman" w:cs="Times New Roman"/>
          <w:b/>
          <w:sz w:val="24"/>
          <w:szCs w:val="24"/>
        </w:rPr>
      </w:pPr>
    </w:p>
    <w:p w:rsidR="000F09FC" w:rsidRDefault="000F09FC" w:rsidP="004E2B84">
      <w:pPr>
        <w:spacing w:after="0" w:line="240" w:lineRule="auto"/>
        <w:ind w:left="360" w:right="-31"/>
        <w:contextualSpacing/>
        <w:jc w:val="center"/>
        <w:rPr>
          <w:rFonts w:ascii="Times New Roman" w:hAnsi="Times New Roman" w:cs="Times New Roman"/>
          <w:b/>
          <w:sz w:val="24"/>
          <w:szCs w:val="24"/>
        </w:rPr>
      </w:pPr>
    </w:p>
    <w:p w:rsidR="000F09FC" w:rsidRDefault="000F09FC" w:rsidP="004E2B84">
      <w:pPr>
        <w:spacing w:after="0" w:line="240" w:lineRule="auto"/>
        <w:ind w:left="360" w:right="-31"/>
        <w:contextualSpacing/>
        <w:jc w:val="center"/>
        <w:rPr>
          <w:rFonts w:ascii="Times New Roman" w:hAnsi="Times New Roman" w:cs="Times New Roman"/>
          <w:b/>
          <w:sz w:val="24"/>
          <w:szCs w:val="24"/>
        </w:rPr>
      </w:pPr>
    </w:p>
    <w:p w:rsidR="000F09FC" w:rsidRDefault="000F09FC" w:rsidP="004E2B84">
      <w:pPr>
        <w:spacing w:after="0" w:line="240" w:lineRule="auto"/>
        <w:ind w:left="360" w:right="-31"/>
        <w:contextualSpacing/>
        <w:jc w:val="center"/>
        <w:rPr>
          <w:rFonts w:ascii="Times New Roman" w:hAnsi="Times New Roman" w:cs="Times New Roman"/>
          <w:b/>
          <w:sz w:val="24"/>
          <w:szCs w:val="24"/>
        </w:rPr>
      </w:pPr>
    </w:p>
    <w:p w:rsidR="000F09FC" w:rsidRDefault="000F09FC" w:rsidP="004E2B84">
      <w:pPr>
        <w:spacing w:after="0" w:line="240" w:lineRule="auto"/>
        <w:ind w:left="360" w:right="-31"/>
        <w:contextualSpacing/>
        <w:jc w:val="center"/>
        <w:rPr>
          <w:rFonts w:ascii="Times New Roman" w:hAnsi="Times New Roman" w:cs="Times New Roman"/>
          <w:b/>
          <w:sz w:val="24"/>
          <w:szCs w:val="24"/>
        </w:rPr>
      </w:pPr>
    </w:p>
    <w:p w:rsidR="000F09FC" w:rsidRDefault="000F09FC" w:rsidP="004E2B84">
      <w:pPr>
        <w:spacing w:after="0" w:line="240" w:lineRule="auto"/>
        <w:ind w:left="360" w:right="-31"/>
        <w:contextualSpacing/>
        <w:jc w:val="center"/>
        <w:rPr>
          <w:rFonts w:ascii="Times New Roman" w:hAnsi="Times New Roman" w:cs="Times New Roman"/>
          <w:b/>
          <w:sz w:val="24"/>
          <w:szCs w:val="24"/>
        </w:rPr>
      </w:pPr>
    </w:p>
    <w:p w:rsidR="000F09FC" w:rsidRDefault="000F09FC" w:rsidP="004E2B84">
      <w:pPr>
        <w:spacing w:after="0" w:line="240" w:lineRule="auto"/>
        <w:ind w:left="360" w:right="-31"/>
        <w:contextualSpacing/>
        <w:jc w:val="center"/>
        <w:rPr>
          <w:rFonts w:ascii="Times New Roman" w:hAnsi="Times New Roman" w:cs="Times New Roman"/>
          <w:b/>
          <w:sz w:val="24"/>
          <w:szCs w:val="24"/>
        </w:rPr>
      </w:pPr>
    </w:p>
    <w:p w:rsidR="000F09FC" w:rsidRDefault="000F09FC" w:rsidP="004E2B84">
      <w:pPr>
        <w:spacing w:after="0" w:line="240" w:lineRule="auto"/>
        <w:ind w:left="360" w:right="-31"/>
        <w:contextualSpacing/>
        <w:jc w:val="center"/>
        <w:rPr>
          <w:rFonts w:ascii="Times New Roman" w:hAnsi="Times New Roman" w:cs="Times New Roman"/>
          <w:b/>
          <w:sz w:val="24"/>
          <w:szCs w:val="24"/>
        </w:rPr>
      </w:pPr>
    </w:p>
    <w:p w:rsidR="000F09FC" w:rsidRDefault="000F09FC" w:rsidP="004E2B84">
      <w:pPr>
        <w:spacing w:after="0" w:line="240" w:lineRule="auto"/>
        <w:ind w:left="360" w:right="-31"/>
        <w:contextualSpacing/>
        <w:jc w:val="center"/>
        <w:rPr>
          <w:rFonts w:ascii="Times New Roman" w:hAnsi="Times New Roman" w:cs="Times New Roman"/>
          <w:b/>
          <w:sz w:val="24"/>
          <w:szCs w:val="24"/>
        </w:rPr>
      </w:pPr>
    </w:p>
    <w:p w:rsidR="000F09FC" w:rsidRDefault="000F09FC" w:rsidP="004E2B84">
      <w:pPr>
        <w:spacing w:after="0" w:line="240" w:lineRule="auto"/>
        <w:ind w:left="360" w:right="-31"/>
        <w:contextualSpacing/>
        <w:jc w:val="center"/>
        <w:rPr>
          <w:rFonts w:ascii="Times New Roman" w:hAnsi="Times New Roman" w:cs="Times New Roman"/>
          <w:b/>
          <w:sz w:val="24"/>
          <w:szCs w:val="24"/>
        </w:rPr>
      </w:pPr>
    </w:p>
    <w:p w:rsidR="00921F02" w:rsidRDefault="00921F02" w:rsidP="004E2B84">
      <w:pPr>
        <w:spacing w:after="0" w:line="240" w:lineRule="auto"/>
        <w:ind w:left="360" w:right="-31"/>
        <w:contextualSpacing/>
        <w:jc w:val="center"/>
        <w:rPr>
          <w:rFonts w:ascii="Times New Roman" w:hAnsi="Times New Roman" w:cs="Times New Roman"/>
          <w:b/>
          <w:sz w:val="24"/>
          <w:szCs w:val="24"/>
        </w:rPr>
      </w:pPr>
    </w:p>
    <w:p w:rsidR="004E2B84" w:rsidRPr="00921F02" w:rsidRDefault="004E2B84" w:rsidP="004E2B84">
      <w:pPr>
        <w:spacing w:after="0" w:line="240" w:lineRule="auto"/>
        <w:ind w:left="360" w:right="-31"/>
        <w:contextualSpacing/>
        <w:jc w:val="center"/>
        <w:rPr>
          <w:rFonts w:ascii="Times New Roman" w:hAnsi="Times New Roman" w:cs="Times New Roman"/>
          <w:b/>
          <w:sz w:val="24"/>
          <w:szCs w:val="24"/>
        </w:rPr>
      </w:pPr>
      <w:r w:rsidRPr="00921F02">
        <w:rPr>
          <w:rFonts w:ascii="Times New Roman" w:hAnsi="Times New Roman" w:cs="Times New Roman"/>
          <w:b/>
          <w:sz w:val="24"/>
          <w:szCs w:val="24"/>
        </w:rPr>
        <w:lastRenderedPageBreak/>
        <w:t>7. Учебно- тематический план</w:t>
      </w:r>
    </w:p>
    <w:p w:rsidR="004E2B84" w:rsidRPr="00921F02" w:rsidRDefault="004E2B84" w:rsidP="004E2B84">
      <w:pPr>
        <w:spacing w:after="0" w:line="240" w:lineRule="auto"/>
        <w:ind w:left="360" w:right="-31"/>
        <w:contextualSpacing/>
        <w:jc w:val="center"/>
        <w:rPr>
          <w:rFonts w:ascii="Times New Roman" w:hAnsi="Times New Roman" w:cs="Times New Roman"/>
          <w:b/>
          <w:sz w:val="24"/>
          <w:szCs w:val="24"/>
        </w:rPr>
      </w:pPr>
    </w:p>
    <w:tbl>
      <w:tblPr>
        <w:tblStyle w:val="a5"/>
        <w:tblW w:w="15309" w:type="dxa"/>
        <w:tblInd w:w="-459" w:type="dxa"/>
        <w:tblLook w:val="04A0" w:firstRow="1" w:lastRow="0" w:firstColumn="1" w:lastColumn="0" w:noHBand="0" w:noVBand="1"/>
      </w:tblPr>
      <w:tblGrid>
        <w:gridCol w:w="851"/>
        <w:gridCol w:w="2343"/>
        <w:gridCol w:w="991"/>
        <w:gridCol w:w="1202"/>
        <w:gridCol w:w="709"/>
        <w:gridCol w:w="1134"/>
        <w:gridCol w:w="8079"/>
      </w:tblGrid>
      <w:tr w:rsidR="004E2B84" w:rsidRPr="00921F02" w:rsidTr="004E2B84">
        <w:trPr>
          <w:trHeight w:val="2130"/>
        </w:trPr>
        <w:tc>
          <w:tcPr>
            <w:tcW w:w="851" w:type="dxa"/>
          </w:tcPr>
          <w:p w:rsidR="004E2B84" w:rsidRPr="00921F02" w:rsidRDefault="004E2B84" w:rsidP="004E2B84">
            <w:pPr>
              <w:ind w:firstLine="426"/>
              <w:jc w:val="both"/>
              <w:rPr>
                <w:rFonts w:ascii="Times New Roman" w:hAnsi="Times New Roman" w:cs="Times New Roman"/>
                <w:b/>
                <w:sz w:val="24"/>
                <w:szCs w:val="24"/>
                <w:lang w:eastAsia="en-US"/>
              </w:rPr>
            </w:pPr>
          </w:p>
        </w:tc>
        <w:tc>
          <w:tcPr>
            <w:tcW w:w="2343" w:type="dxa"/>
          </w:tcPr>
          <w:p w:rsidR="004E2B84" w:rsidRPr="00921F02" w:rsidRDefault="004E2B84" w:rsidP="004E2B84">
            <w:pPr>
              <w:ind w:firstLine="426"/>
              <w:jc w:val="center"/>
              <w:rPr>
                <w:rFonts w:ascii="Times New Roman" w:hAnsi="Times New Roman" w:cs="Times New Roman"/>
                <w:b/>
                <w:sz w:val="24"/>
                <w:szCs w:val="24"/>
                <w:lang w:eastAsia="en-US"/>
              </w:rPr>
            </w:pPr>
            <w:r w:rsidRPr="00921F02">
              <w:rPr>
                <w:rFonts w:ascii="Times New Roman" w:hAnsi="Times New Roman" w:cs="Times New Roman"/>
                <w:b/>
                <w:sz w:val="24"/>
                <w:szCs w:val="24"/>
                <w:lang w:eastAsia="en-US"/>
              </w:rPr>
              <w:t>Раздел курса</w:t>
            </w:r>
          </w:p>
        </w:tc>
        <w:tc>
          <w:tcPr>
            <w:tcW w:w="991" w:type="dxa"/>
          </w:tcPr>
          <w:p w:rsidR="004E2B84" w:rsidRPr="00921F02" w:rsidRDefault="004E2B84" w:rsidP="004E2B84">
            <w:pPr>
              <w:ind w:firstLine="33"/>
              <w:jc w:val="center"/>
              <w:rPr>
                <w:rFonts w:ascii="Times New Roman" w:hAnsi="Times New Roman" w:cs="Times New Roman"/>
                <w:b/>
                <w:sz w:val="24"/>
                <w:szCs w:val="24"/>
                <w:lang w:eastAsia="en-US"/>
              </w:rPr>
            </w:pPr>
            <w:r w:rsidRPr="00921F02">
              <w:rPr>
                <w:rFonts w:ascii="Times New Roman" w:hAnsi="Times New Roman" w:cs="Times New Roman"/>
                <w:b/>
                <w:sz w:val="24"/>
                <w:szCs w:val="24"/>
                <w:lang w:eastAsia="en-US"/>
              </w:rPr>
              <w:t>Кол-во часов</w:t>
            </w:r>
          </w:p>
        </w:tc>
        <w:tc>
          <w:tcPr>
            <w:tcW w:w="1202" w:type="dxa"/>
            <w:textDirection w:val="btLr"/>
          </w:tcPr>
          <w:p w:rsidR="004E2B84" w:rsidRPr="00921F02" w:rsidRDefault="004E2B84" w:rsidP="004E2B84">
            <w:pPr>
              <w:ind w:left="113" w:right="113"/>
              <w:rPr>
                <w:rFonts w:ascii="Times New Roman" w:hAnsi="Times New Roman" w:cs="Times New Roman"/>
                <w:b/>
                <w:sz w:val="24"/>
                <w:szCs w:val="24"/>
              </w:rPr>
            </w:pPr>
            <w:r w:rsidRPr="00921F02">
              <w:rPr>
                <w:rFonts w:ascii="Times New Roman" w:hAnsi="Times New Roman" w:cs="Times New Roman"/>
                <w:b/>
                <w:sz w:val="24"/>
                <w:szCs w:val="24"/>
              </w:rPr>
              <w:t>Лексико- грамматический тест</w:t>
            </w:r>
          </w:p>
        </w:tc>
        <w:tc>
          <w:tcPr>
            <w:tcW w:w="709" w:type="dxa"/>
            <w:textDirection w:val="btLr"/>
          </w:tcPr>
          <w:p w:rsidR="004E2B84" w:rsidRPr="00921F02" w:rsidRDefault="004E2B84" w:rsidP="004E2B84">
            <w:pPr>
              <w:ind w:left="113" w:right="113"/>
              <w:rPr>
                <w:rFonts w:ascii="Times New Roman" w:hAnsi="Times New Roman" w:cs="Times New Roman"/>
                <w:b/>
                <w:sz w:val="24"/>
                <w:szCs w:val="24"/>
              </w:rPr>
            </w:pPr>
            <w:r w:rsidRPr="00921F02">
              <w:rPr>
                <w:rFonts w:ascii="Times New Roman" w:hAnsi="Times New Roman" w:cs="Times New Roman"/>
                <w:b/>
                <w:sz w:val="24"/>
                <w:szCs w:val="24"/>
              </w:rPr>
              <w:t>Контроль навыков говорения</w:t>
            </w:r>
          </w:p>
        </w:tc>
        <w:tc>
          <w:tcPr>
            <w:tcW w:w="1134" w:type="dxa"/>
            <w:textDirection w:val="btLr"/>
          </w:tcPr>
          <w:p w:rsidR="004E2B84" w:rsidRPr="00921F02" w:rsidRDefault="004E2B84" w:rsidP="004E2B84">
            <w:pPr>
              <w:ind w:left="113" w:right="113"/>
              <w:rPr>
                <w:rFonts w:ascii="Times New Roman" w:hAnsi="Times New Roman" w:cs="Times New Roman"/>
                <w:b/>
                <w:sz w:val="24"/>
                <w:szCs w:val="24"/>
              </w:rPr>
            </w:pPr>
            <w:r w:rsidRPr="00921F02">
              <w:rPr>
                <w:rFonts w:ascii="Times New Roman" w:hAnsi="Times New Roman" w:cs="Times New Roman"/>
                <w:b/>
                <w:sz w:val="24"/>
                <w:szCs w:val="24"/>
              </w:rPr>
              <w:t>Контроль навыков аудирования</w:t>
            </w:r>
          </w:p>
        </w:tc>
        <w:tc>
          <w:tcPr>
            <w:tcW w:w="8079" w:type="dxa"/>
          </w:tcPr>
          <w:p w:rsidR="004E2B84" w:rsidRPr="00921F02" w:rsidRDefault="004E2B84" w:rsidP="004E2B84">
            <w:pPr>
              <w:ind w:firstLine="34"/>
              <w:jc w:val="center"/>
              <w:rPr>
                <w:rFonts w:ascii="Times New Roman" w:hAnsi="Times New Roman" w:cs="Times New Roman"/>
                <w:b/>
                <w:sz w:val="24"/>
                <w:szCs w:val="24"/>
                <w:lang w:eastAsia="en-US"/>
              </w:rPr>
            </w:pPr>
            <w:r w:rsidRPr="00921F02">
              <w:rPr>
                <w:rFonts w:ascii="Times New Roman" w:hAnsi="Times New Roman" w:cs="Times New Roman"/>
                <w:b/>
                <w:sz w:val="24"/>
                <w:szCs w:val="24"/>
                <w:lang w:eastAsia="en-US"/>
              </w:rPr>
              <w:t>Содержание учебного раздела</w:t>
            </w:r>
          </w:p>
        </w:tc>
      </w:tr>
      <w:tr w:rsidR="004E2B84" w:rsidRPr="00921F02" w:rsidTr="004E2B84">
        <w:tc>
          <w:tcPr>
            <w:tcW w:w="851" w:type="dxa"/>
          </w:tcPr>
          <w:p w:rsidR="004E2B84" w:rsidRPr="00921F02" w:rsidRDefault="004E2B84" w:rsidP="004E2B84">
            <w:pPr>
              <w:ind w:firstLine="426"/>
              <w:jc w:val="both"/>
              <w:rPr>
                <w:rFonts w:ascii="Times New Roman" w:hAnsi="Times New Roman" w:cs="Times New Roman"/>
                <w:b/>
                <w:sz w:val="24"/>
                <w:szCs w:val="24"/>
                <w:lang w:eastAsia="en-US"/>
              </w:rPr>
            </w:pPr>
            <w:r w:rsidRPr="00921F02">
              <w:rPr>
                <w:rFonts w:ascii="Times New Roman" w:hAnsi="Times New Roman" w:cs="Times New Roman"/>
                <w:b/>
                <w:sz w:val="24"/>
                <w:szCs w:val="24"/>
                <w:lang w:eastAsia="en-US"/>
              </w:rPr>
              <w:t>1</w:t>
            </w:r>
          </w:p>
        </w:tc>
        <w:tc>
          <w:tcPr>
            <w:tcW w:w="2343" w:type="dxa"/>
          </w:tcPr>
          <w:p w:rsidR="004E2B84" w:rsidRPr="00921F02" w:rsidRDefault="004E2B84" w:rsidP="004E2B84">
            <w:pPr>
              <w:tabs>
                <w:tab w:val="left" w:pos="188"/>
              </w:tabs>
              <w:rPr>
                <w:rFonts w:ascii="Times New Roman" w:hAnsi="Times New Roman" w:cs="Times New Roman"/>
                <w:b/>
                <w:sz w:val="24"/>
                <w:szCs w:val="24"/>
                <w:lang w:eastAsia="en-US"/>
              </w:rPr>
            </w:pPr>
            <w:r w:rsidRPr="00921F02">
              <w:rPr>
                <w:rFonts w:ascii="Times New Roman" w:eastAsia="Times New Roman" w:hAnsi="Times New Roman" w:cs="Times New Roman"/>
                <w:sz w:val="24"/>
                <w:szCs w:val="24"/>
              </w:rPr>
              <w:t>Россия – моя Родина.</w:t>
            </w:r>
          </w:p>
        </w:tc>
        <w:tc>
          <w:tcPr>
            <w:tcW w:w="991" w:type="dxa"/>
          </w:tcPr>
          <w:p w:rsidR="004E2B84" w:rsidRPr="00921F02" w:rsidRDefault="004E2B84" w:rsidP="004E2B84">
            <w:pPr>
              <w:ind w:firstLine="33"/>
              <w:jc w:val="center"/>
              <w:rPr>
                <w:rFonts w:ascii="Times New Roman" w:hAnsi="Times New Roman" w:cs="Times New Roman"/>
                <w:sz w:val="24"/>
                <w:szCs w:val="24"/>
                <w:lang w:eastAsia="en-US"/>
              </w:rPr>
            </w:pPr>
            <w:r w:rsidRPr="00921F02">
              <w:rPr>
                <w:rFonts w:ascii="Times New Roman" w:hAnsi="Times New Roman" w:cs="Times New Roman"/>
                <w:sz w:val="24"/>
                <w:szCs w:val="24"/>
                <w:lang w:eastAsia="en-US"/>
              </w:rPr>
              <w:t>10 ч.</w:t>
            </w:r>
          </w:p>
        </w:tc>
        <w:tc>
          <w:tcPr>
            <w:tcW w:w="1202"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w:t>
            </w:r>
          </w:p>
        </w:tc>
        <w:tc>
          <w:tcPr>
            <w:tcW w:w="709"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w:t>
            </w:r>
          </w:p>
        </w:tc>
        <w:tc>
          <w:tcPr>
            <w:tcW w:w="1134"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w:t>
            </w:r>
          </w:p>
        </w:tc>
        <w:tc>
          <w:tcPr>
            <w:tcW w:w="8079" w:type="dxa"/>
          </w:tcPr>
          <w:p w:rsidR="004E2B84" w:rsidRPr="00921F02" w:rsidRDefault="004E2B84" w:rsidP="004E2B84">
            <w:pPr>
              <w:ind w:left="142" w:right="-31"/>
              <w:contextualSpacing/>
              <w:jc w:val="both"/>
              <w:rPr>
                <w:rFonts w:ascii="Times New Roman" w:hAnsi="Times New Roman" w:cs="Times New Roman"/>
                <w:b/>
                <w:sz w:val="24"/>
                <w:szCs w:val="24"/>
                <w:lang w:eastAsia="en-US"/>
              </w:rPr>
            </w:pPr>
            <w:r w:rsidRPr="00921F02">
              <w:rPr>
                <w:rFonts w:ascii="Times New Roman" w:eastAsia="Times New Roman" w:hAnsi="Times New Roman" w:cs="Times New Roman"/>
                <w:sz w:val="24"/>
                <w:szCs w:val="24"/>
              </w:rPr>
              <w:t>Географическое положение; политическая система; традиции и обычаи; знаменитые люди; Москва и другие города; праздники.</w:t>
            </w:r>
          </w:p>
        </w:tc>
      </w:tr>
      <w:tr w:rsidR="004E2B84" w:rsidRPr="00921F02" w:rsidTr="004E2B84">
        <w:tc>
          <w:tcPr>
            <w:tcW w:w="851" w:type="dxa"/>
          </w:tcPr>
          <w:p w:rsidR="004E2B84" w:rsidRPr="00921F02" w:rsidRDefault="004E2B84" w:rsidP="004E2B84">
            <w:pPr>
              <w:ind w:firstLine="426"/>
              <w:jc w:val="both"/>
              <w:rPr>
                <w:rFonts w:ascii="Times New Roman" w:hAnsi="Times New Roman" w:cs="Times New Roman"/>
                <w:b/>
                <w:sz w:val="24"/>
                <w:szCs w:val="24"/>
                <w:lang w:eastAsia="en-US"/>
              </w:rPr>
            </w:pPr>
            <w:r w:rsidRPr="00921F02">
              <w:rPr>
                <w:rFonts w:ascii="Times New Roman" w:hAnsi="Times New Roman" w:cs="Times New Roman"/>
                <w:b/>
                <w:sz w:val="24"/>
                <w:szCs w:val="24"/>
                <w:lang w:eastAsia="en-US"/>
              </w:rPr>
              <w:t>2</w:t>
            </w:r>
          </w:p>
        </w:tc>
        <w:tc>
          <w:tcPr>
            <w:tcW w:w="2343" w:type="dxa"/>
          </w:tcPr>
          <w:p w:rsidR="004E2B84" w:rsidRPr="00921F02" w:rsidRDefault="004E2B84" w:rsidP="004E2B84">
            <w:pPr>
              <w:tabs>
                <w:tab w:val="left" w:pos="188"/>
              </w:tabs>
              <w:rPr>
                <w:rFonts w:ascii="Times New Roman" w:hAnsi="Times New Roman" w:cs="Times New Roman"/>
                <w:b/>
                <w:sz w:val="24"/>
                <w:szCs w:val="24"/>
                <w:lang w:eastAsia="en-US"/>
              </w:rPr>
            </w:pPr>
            <w:r w:rsidRPr="00921F02">
              <w:rPr>
                <w:rFonts w:ascii="Times New Roman" w:eastAsia="Times New Roman" w:hAnsi="Times New Roman" w:cs="Times New Roman"/>
                <w:sz w:val="24"/>
                <w:szCs w:val="24"/>
              </w:rPr>
              <w:t xml:space="preserve">Английский язык– язык мирового общения </w:t>
            </w:r>
          </w:p>
        </w:tc>
        <w:tc>
          <w:tcPr>
            <w:tcW w:w="991" w:type="dxa"/>
          </w:tcPr>
          <w:p w:rsidR="004E2B84" w:rsidRPr="00921F02" w:rsidRDefault="004E2B84" w:rsidP="004E2B84">
            <w:pPr>
              <w:ind w:firstLine="33"/>
              <w:jc w:val="center"/>
              <w:rPr>
                <w:rFonts w:ascii="Times New Roman" w:hAnsi="Times New Roman" w:cs="Times New Roman"/>
                <w:sz w:val="24"/>
                <w:szCs w:val="24"/>
                <w:lang w:eastAsia="en-US"/>
              </w:rPr>
            </w:pPr>
            <w:r w:rsidRPr="00921F02">
              <w:rPr>
                <w:rFonts w:ascii="Times New Roman" w:hAnsi="Times New Roman" w:cs="Times New Roman"/>
                <w:sz w:val="24"/>
                <w:szCs w:val="24"/>
                <w:lang w:eastAsia="en-US"/>
              </w:rPr>
              <w:t>18 ч.</w:t>
            </w:r>
          </w:p>
        </w:tc>
        <w:tc>
          <w:tcPr>
            <w:tcW w:w="1202"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2</w:t>
            </w:r>
          </w:p>
        </w:tc>
        <w:tc>
          <w:tcPr>
            <w:tcW w:w="709"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1134"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8079" w:type="dxa"/>
          </w:tcPr>
          <w:p w:rsidR="004E2B84" w:rsidRPr="00921F02" w:rsidRDefault="004E2B84" w:rsidP="004E2B84">
            <w:pPr>
              <w:ind w:left="142" w:right="-31"/>
              <w:contextualSpacing/>
              <w:jc w:val="both"/>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История, значение и особенности английского языка. Географические названия. Мир профессий. Проблемы выбора профессии. Роль иностранного языка в планах на будущее.</w:t>
            </w:r>
          </w:p>
          <w:p w:rsidR="004E2B84" w:rsidRPr="00921F02" w:rsidRDefault="004E2B84" w:rsidP="004E2B84">
            <w:pPr>
              <w:ind w:firstLine="34"/>
              <w:jc w:val="center"/>
              <w:rPr>
                <w:rFonts w:ascii="Times New Roman" w:hAnsi="Times New Roman" w:cs="Times New Roman"/>
                <w:b/>
                <w:sz w:val="24"/>
                <w:szCs w:val="24"/>
                <w:lang w:eastAsia="en-US"/>
              </w:rPr>
            </w:pPr>
          </w:p>
        </w:tc>
      </w:tr>
      <w:tr w:rsidR="004E2B84" w:rsidRPr="00921F02" w:rsidTr="004E2B84">
        <w:tc>
          <w:tcPr>
            <w:tcW w:w="851" w:type="dxa"/>
          </w:tcPr>
          <w:p w:rsidR="004E2B84" w:rsidRPr="00921F02" w:rsidRDefault="004E2B84" w:rsidP="004E2B84">
            <w:pPr>
              <w:ind w:firstLine="426"/>
              <w:jc w:val="both"/>
              <w:rPr>
                <w:rFonts w:ascii="Times New Roman" w:hAnsi="Times New Roman" w:cs="Times New Roman"/>
                <w:b/>
                <w:sz w:val="24"/>
                <w:szCs w:val="24"/>
                <w:lang w:eastAsia="en-US"/>
              </w:rPr>
            </w:pPr>
            <w:r w:rsidRPr="00921F02">
              <w:rPr>
                <w:rFonts w:ascii="Times New Roman" w:hAnsi="Times New Roman" w:cs="Times New Roman"/>
                <w:b/>
                <w:sz w:val="24"/>
                <w:szCs w:val="24"/>
                <w:lang w:eastAsia="en-US"/>
              </w:rPr>
              <w:t>3</w:t>
            </w:r>
          </w:p>
        </w:tc>
        <w:tc>
          <w:tcPr>
            <w:tcW w:w="2343" w:type="dxa"/>
          </w:tcPr>
          <w:p w:rsidR="004E2B84" w:rsidRPr="00921F02" w:rsidRDefault="004E2B84" w:rsidP="004E2B84">
            <w:pPr>
              <w:tabs>
                <w:tab w:val="left" w:pos="188"/>
              </w:tabs>
              <w:ind w:right="-31"/>
              <w:contextualSpacing/>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Я и мой мир.</w:t>
            </w:r>
          </w:p>
          <w:p w:rsidR="004E2B84" w:rsidRPr="00921F02" w:rsidRDefault="004E2B84" w:rsidP="004E2B84">
            <w:pPr>
              <w:tabs>
                <w:tab w:val="left" w:pos="188"/>
              </w:tabs>
              <w:ind w:right="-31"/>
              <w:contextualSpacing/>
              <w:rPr>
                <w:rFonts w:ascii="Times New Roman" w:hAnsi="Times New Roman" w:cs="Times New Roman"/>
                <w:b/>
                <w:sz w:val="24"/>
                <w:szCs w:val="24"/>
                <w:lang w:eastAsia="en-US"/>
              </w:rPr>
            </w:pPr>
          </w:p>
        </w:tc>
        <w:tc>
          <w:tcPr>
            <w:tcW w:w="991" w:type="dxa"/>
          </w:tcPr>
          <w:p w:rsidR="004E2B84" w:rsidRPr="00921F02" w:rsidRDefault="004E2B84" w:rsidP="004E2B84">
            <w:pPr>
              <w:ind w:firstLine="33"/>
              <w:jc w:val="center"/>
              <w:rPr>
                <w:rFonts w:ascii="Times New Roman" w:hAnsi="Times New Roman" w:cs="Times New Roman"/>
                <w:sz w:val="24"/>
                <w:szCs w:val="24"/>
                <w:lang w:eastAsia="en-US"/>
              </w:rPr>
            </w:pPr>
            <w:r w:rsidRPr="00921F02">
              <w:rPr>
                <w:rFonts w:ascii="Times New Roman" w:hAnsi="Times New Roman" w:cs="Times New Roman"/>
                <w:sz w:val="24"/>
                <w:szCs w:val="24"/>
                <w:lang w:eastAsia="en-US"/>
              </w:rPr>
              <w:t>16 ч.</w:t>
            </w:r>
          </w:p>
        </w:tc>
        <w:tc>
          <w:tcPr>
            <w:tcW w:w="1202"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709"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1134"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8079" w:type="dxa"/>
          </w:tcPr>
          <w:p w:rsidR="004E2B84" w:rsidRPr="00921F02" w:rsidRDefault="004E2B84" w:rsidP="004E2B84">
            <w:pPr>
              <w:ind w:left="142" w:right="-31"/>
              <w:contextualSpacing/>
              <w:jc w:val="both"/>
              <w:rPr>
                <w:rFonts w:ascii="Times New Roman" w:hAnsi="Times New Roman" w:cs="Times New Roman"/>
                <w:b/>
                <w:sz w:val="24"/>
                <w:szCs w:val="24"/>
                <w:lang w:eastAsia="en-US"/>
              </w:rPr>
            </w:pPr>
            <w:r w:rsidRPr="00921F02">
              <w:rPr>
                <w:rFonts w:ascii="Times New Roman" w:eastAsia="Times New Roman" w:hAnsi="Times New Roman" w:cs="Times New Roman"/>
                <w:sz w:val="24"/>
                <w:szCs w:val="24"/>
              </w:rPr>
              <w:t>Британские традиции. Различия в характерах людей. Уникальность человеческой личности. Взаимоотношения в семье, со сверстниками; решение конфликтных ситуаций. Внешность и черты характера человека. Хобби. Биография.</w:t>
            </w:r>
          </w:p>
        </w:tc>
      </w:tr>
      <w:tr w:rsidR="004E2B84" w:rsidRPr="00921F02" w:rsidTr="004E2B84">
        <w:tc>
          <w:tcPr>
            <w:tcW w:w="851" w:type="dxa"/>
          </w:tcPr>
          <w:p w:rsidR="004E2B84" w:rsidRPr="00921F02" w:rsidRDefault="004E2B84" w:rsidP="004E2B84">
            <w:pPr>
              <w:ind w:firstLine="426"/>
              <w:jc w:val="both"/>
              <w:rPr>
                <w:rFonts w:ascii="Times New Roman" w:hAnsi="Times New Roman" w:cs="Times New Roman"/>
                <w:b/>
                <w:sz w:val="24"/>
                <w:szCs w:val="24"/>
                <w:lang w:eastAsia="en-US"/>
              </w:rPr>
            </w:pPr>
            <w:r w:rsidRPr="00921F02">
              <w:rPr>
                <w:rFonts w:ascii="Times New Roman" w:hAnsi="Times New Roman" w:cs="Times New Roman"/>
                <w:b/>
                <w:sz w:val="24"/>
                <w:szCs w:val="24"/>
                <w:lang w:eastAsia="en-US"/>
              </w:rPr>
              <w:t>4</w:t>
            </w:r>
          </w:p>
        </w:tc>
        <w:tc>
          <w:tcPr>
            <w:tcW w:w="2343" w:type="dxa"/>
          </w:tcPr>
          <w:p w:rsidR="004E2B84" w:rsidRPr="00921F02" w:rsidRDefault="004E2B84" w:rsidP="004E2B84">
            <w:pPr>
              <w:pStyle w:val="a3"/>
              <w:tabs>
                <w:tab w:val="left" w:pos="188"/>
              </w:tabs>
              <w:ind w:left="0" w:right="-31"/>
              <w:rPr>
                <w:rFonts w:ascii="Times New Roman" w:hAnsi="Times New Roman" w:cs="Times New Roman"/>
                <w:lang w:eastAsia="en-US"/>
              </w:rPr>
            </w:pPr>
            <w:r w:rsidRPr="00921F02">
              <w:rPr>
                <w:rFonts w:ascii="Times New Roman" w:hAnsi="Times New Roman" w:cs="Times New Roman"/>
                <w:lang w:eastAsia="en-US"/>
              </w:rPr>
              <w:t>Мир разнообразен.</w:t>
            </w:r>
          </w:p>
        </w:tc>
        <w:tc>
          <w:tcPr>
            <w:tcW w:w="991" w:type="dxa"/>
          </w:tcPr>
          <w:p w:rsidR="004E2B84" w:rsidRPr="00921F02" w:rsidRDefault="004E2B84" w:rsidP="004E2B84">
            <w:pPr>
              <w:ind w:firstLine="33"/>
              <w:jc w:val="center"/>
              <w:rPr>
                <w:rFonts w:ascii="Times New Roman" w:hAnsi="Times New Roman" w:cs="Times New Roman"/>
                <w:sz w:val="24"/>
                <w:szCs w:val="24"/>
                <w:lang w:eastAsia="en-US"/>
              </w:rPr>
            </w:pPr>
            <w:r w:rsidRPr="00921F02">
              <w:rPr>
                <w:rFonts w:ascii="Times New Roman" w:hAnsi="Times New Roman" w:cs="Times New Roman"/>
                <w:sz w:val="24"/>
                <w:szCs w:val="24"/>
                <w:lang w:eastAsia="en-US"/>
              </w:rPr>
              <w:t>12 ч.</w:t>
            </w:r>
          </w:p>
        </w:tc>
        <w:tc>
          <w:tcPr>
            <w:tcW w:w="1202"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709"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1134"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8079" w:type="dxa"/>
          </w:tcPr>
          <w:p w:rsidR="004E2B84" w:rsidRPr="00921F02" w:rsidRDefault="004E2B84" w:rsidP="004E2B84">
            <w:pPr>
              <w:pStyle w:val="a3"/>
              <w:ind w:left="142" w:right="-31"/>
              <w:jc w:val="both"/>
              <w:rPr>
                <w:rFonts w:ascii="Times New Roman" w:hAnsi="Times New Roman" w:cs="Times New Roman"/>
                <w:b/>
                <w:lang w:eastAsia="en-US"/>
              </w:rPr>
            </w:pPr>
            <w:r w:rsidRPr="00921F02">
              <w:rPr>
                <w:rFonts w:ascii="Times New Roman" w:hAnsi="Times New Roman" w:cs="Times New Roman"/>
              </w:rPr>
              <w:t xml:space="preserve">Поведение, манеры, характер человека. Внешность. Описание внешности знаменитых людей. Положительные и отрицательные черты характера. </w:t>
            </w:r>
          </w:p>
        </w:tc>
      </w:tr>
      <w:tr w:rsidR="004E2B84" w:rsidRPr="00921F02" w:rsidTr="004E2B84">
        <w:tc>
          <w:tcPr>
            <w:tcW w:w="851" w:type="dxa"/>
          </w:tcPr>
          <w:p w:rsidR="004E2B84" w:rsidRPr="00921F02" w:rsidRDefault="004E2B84" w:rsidP="004E2B84">
            <w:pPr>
              <w:ind w:firstLine="426"/>
              <w:jc w:val="both"/>
              <w:rPr>
                <w:rFonts w:ascii="Times New Roman" w:hAnsi="Times New Roman" w:cs="Times New Roman"/>
                <w:b/>
                <w:sz w:val="24"/>
                <w:szCs w:val="24"/>
                <w:lang w:eastAsia="en-US"/>
              </w:rPr>
            </w:pPr>
            <w:r w:rsidRPr="00921F02">
              <w:rPr>
                <w:rFonts w:ascii="Times New Roman" w:hAnsi="Times New Roman" w:cs="Times New Roman"/>
                <w:b/>
                <w:sz w:val="24"/>
                <w:szCs w:val="24"/>
                <w:lang w:eastAsia="en-US"/>
              </w:rPr>
              <w:t>5</w:t>
            </w:r>
          </w:p>
        </w:tc>
        <w:tc>
          <w:tcPr>
            <w:tcW w:w="2343" w:type="dxa"/>
          </w:tcPr>
          <w:p w:rsidR="004E2B84" w:rsidRPr="00921F02" w:rsidRDefault="004E2B84" w:rsidP="004E2B84">
            <w:pPr>
              <w:pStyle w:val="a3"/>
              <w:tabs>
                <w:tab w:val="left" w:pos="188"/>
              </w:tabs>
              <w:ind w:left="0" w:right="-31"/>
              <w:rPr>
                <w:rFonts w:ascii="Times New Roman" w:hAnsi="Times New Roman" w:cs="Times New Roman"/>
              </w:rPr>
            </w:pPr>
            <w:r w:rsidRPr="00921F02">
              <w:rPr>
                <w:rFonts w:ascii="Times New Roman" w:hAnsi="Times New Roman" w:cs="Times New Roman"/>
              </w:rPr>
              <w:t>Рождественские праздники.</w:t>
            </w:r>
          </w:p>
        </w:tc>
        <w:tc>
          <w:tcPr>
            <w:tcW w:w="991" w:type="dxa"/>
          </w:tcPr>
          <w:p w:rsidR="004E2B84" w:rsidRPr="00921F02" w:rsidRDefault="004E2B84" w:rsidP="004E2B84">
            <w:pPr>
              <w:ind w:firstLine="33"/>
              <w:jc w:val="center"/>
              <w:rPr>
                <w:rFonts w:ascii="Times New Roman" w:hAnsi="Times New Roman" w:cs="Times New Roman"/>
                <w:sz w:val="24"/>
                <w:szCs w:val="24"/>
                <w:lang w:eastAsia="en-US"/>
              </w:rPr>
            </w:pPr>
            <w:r w:rsidRPr="00921F02">
              <w:rPr>
                <w:rFonts w:ascii="Times New Roman" w:hAnsi="Times New Roman" w:cs="Times New Roman"/>
                <w:sz w:val="24"/>
                <w:szCs w:val="24"/>
                <w:lang w:eastAsia="en-US"/>
              </w:rPr>
              <w:t>1 ч.</w:t>
            </w:r>
          </w:p>
        </w:tc>
        <w:tc>
          <w:tcPr>
            <w:tcW w:w="1202" w:type="dxa"/>
          </w:tcPr>
          <w:p w:rsidR="004E2B84" w:rsidRPr="00921F02" w:rsidRDefault="004E2B84" w:rsidP="004E2B84">
            <w:pPr>
              <w:ind w:left="360"/>
              <w:jc w:val="center"/>
              <w:rPr>
                <w:rFonts w:ascii="Times New Roman" w:hAnsi="Times New Roman" w:cs="Times New Roman"/>
                <w:sz w:val="24"/>
                <w:szCs w:val="24"/>
              </w:rPr>
            </w:pPr>
            <w:r w:rsidRPr="00921F02">
              <w:rPr>
                <w:rFonts w:ascii="Times New Roman" w:hAnsi="Times New Roman" w:cs="Times New Roman"/>
                <w:sz w:val="24"/>
                <w:szCs w:val="24"/>
              </w:rPr>
              <w:t>-</w:t>
            </w:r>
          </w:p>
        </w:tc>
        <w:tc>
          <w:tcPr>
            <w:tcW w:w="709"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w:t>
            </w:r>
          </w:p>
        </w:tc>
        <w:tc>
          <w:tcPr>
            <w:tcW w:w="1134"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w:t>
            </w:r>
          </w:p>
        </w:tc>
        <w:tc>
          <w:tcPr>
            <w:tcW w:w="8079" w:type="dxa"/>
          </w:tcPr>
          <w:p w:rsidR="004E2B84" w:rsidRPr="00921F02" w:rsidRDefault="004E2B84" w:rsidP="004E2B84">
            <w:pPr>
              <w:pStyle w:val="a3"/>
              <w:ind w:left="142" w:right="-31"/>
              <w:jc w:val="both"/>
              <w:rPr>
                <w:rFonts w:ascii="Times New Roman" w:hAnsi="Times New Roman" w:cs="Times New Roman"/>
              </w:rPr>
            </w:pPr>
          </w:p>
        </w:tc>
      </w:tr>
      <w:tr w:rsidR="004E2B84" w:rsidRPr="00921F02" w:rsidTr="004E2B84">
        <w:tc>
          <w:tcPr>
            <w:tcW w:w="851" w:type="dxa"/>
          </w:tcPr>
          <w:p w:rsidR="004E2B84" w:rsidRPr="00921F02" w:rsidRDefault="004E2B84" w:rsidP="004E2B84">
            <w:pPr>
              <w:ind w:firstLine="426"/>
              <w:jc w:val="both"/>
              <w:rPr>
                <w:rFonts w:ascii="Times New Roman" w:hAnsi="Times New Roman" w:cs="Times New Roman"/>
                <w:b/>
                <w:sz w:val="24"/>
                <w:szCs w:val="24"/>
                <w:lang w:eastAsia="en-US"/>
              </w:rPr>
            </w:pPr>
            <w:r w:rsidRPr="00921F02">
              <w:rPr>
                <w:rFonts w:ascii="Times New Roman" w:hAnsi="Times New Roman" w:cs="Times New Roman"/>
                <w:b/>
                <w:sz w:val="24"/>
                <w:szCs w:val="24"/>
                <w:lang w:eastAsia="en-US"/>
              </w:rPr>
              <w:t>6</w:t>
            </w:r>
          </w:p>
        </w:tc>
        <w:tc>
          <w:tcPr>
            <w:tcW w:w="2343" w:type="dxa"/>
          </w:tcPr>
          <w:p w:rsidR="004E2B84" w:rsidRPr="00921F02" w:rsidRDefault="004E2B84" w:rsidP="004E2B84">
            <w:pPr>
              <w:tabs>
                <w:tab w:val="left" w:pos="188"/>
              </w:tabs>
              <w:ind w:right="-31"/>
              <w:contextualSpacing/>
              <w:rPr>
                <w:rFonts w:ascii="Times New Roman" w:hAnsi="Times New Roman" w:cs="Times New Roman"/>
                <w:sz w:val="24"/>
                <w:szCs w:val="24"/>
              </w:rPr>
            </w:pPr>
            <w:r w:rsidRPr="00921F02">
              <w:rPr>
                <w:rFonts w:ascii="Times New Roman" w:eastAsia="Times New Roman" w:hAnsi="Times New Roman" w:cs="Times New Roman"/>
                <w:sz w:val="24"/>
                <w:szCs w:val="24"/>
              </w:rPr>
              <w:t>Радость чтения.</w:t>
            </w:r>
          </w:p>
        </w:tc>
        <w:tc>
          <w:tcPr>
            <w:tcW w:w="991" w:type="dxa"/>
          </w:tcPr>
          <w:p w:rsidR="004E2B84" w:rsidRPr="00921F02" w:rsidRDefault="004E2B84" w:rsidP="004E2B84">
            <w:pPr>
              <w:ind w:firstLine="33"/>
              <w:jc w:val="center"/>
              <w:rPr>
                <w:rFonts w:ascii="Times New Roman" w:hAnsi="Times New Roman" w:cs="Times New Roman"/>
                <w:sz w:val="24"/>
                <w:szCs w:val="24"/>
                <w:lang w:eastAsia="en-US"/>
              </w:rPr>
            </w:pPr>
            <w:r w:rsidRPr="00921F02">
              <w:rPr>
                <w:rFonts w:ascii="Times New Roman" w:hAnsi="Times New Roman" w:cs="Times New Roman"/>
                <w:sz w:val="24"/>
                <w:szCs w:val="24"/>
                <w:lang w:eastAsia="en-US"/>
              </w:rPr>
              <w:t>14 ч.</w:t>
            </w:r>
          </w:p>
        </w:tc>
        <w:tc>
          <w:tcPr>
            <w:tcW w:w="1202"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709"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1134"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8079" w:type="dxa"/>
          </w:tcPr>
          <w:p w:rsidR="004E2B84" w:rsidRPr="00921F02" w:rsidRDefault="004E2B84" w:rsidP="004E2B84">
            <w:pPr>
              <w:ind w:left="142" w:right="-31"/>
              <w:contextualSpacing/>
              <w:jc w:val="both"/>
              <w:rPr>
                <w:rFonts w:ascii="Times New Roman" w:hAnsi="Times New Roman" w:cs="Times New Roman"/>
                <w:sz w:val="24"/>
                <w:szCs w:val="24"/>
              </w:rPr>
            </w:pPr>
            <w:r w:rsidRPr="00921F02">
              <w:rPr>
                <w:rFonts w:ascii="Times New Roman" w:eastAsia="Times New Roman" w:hAnsi="Times New Roman" w:cs="Times New Roman"/>
                <w:sz w:val="24"/>
                <w:szCs w:val="24"/>
              </w:rPr>
              <w:t xml:space="preserve">Любимые писатели и книги. Литературные жанры. Библиотеки. История возникновения печатных книг. </w:t>
            </w:r>
          </w:p>
        </w:tc>
      </w:tr>
      <w:tr w:rsidR="004E2B84" w:rsidRPr="00921F02" w:rsidTr="004E2B84">
        <w:tc>
          <w:tcPr>
            <w:tcW w:w="851" w:type="dxa"/>
          </w:tcPr>
          <w:p w:rsidR="004E2B84" w:rsidRPr="00921F02" w:rsidRDefault="004E2B84" w:rsidP="004E2B84">
            <w:pPr>
              <w:ind w:firstLine="426"/>
              <w:jc w:val="both"/>
              <w:rPr>
                <w:rFonts w:ascii="Times New Roman" w:hAnsi="Times New Roman" w:cs="Times New Roman"/>
                <w:b/>
                <w:sz w:val="24"/>
                <w:szCs w:val="24"/>
                <w:lang w:eastAsia="en-US"/>
              </w:rPr>
            </w:pPr>
            <w:r w:rsidRPr="00921F02">
              <w:rPr>
                <w:rFonts w:ascii="Times New Roman" w:hAnsi="Times New Roman" w:cs="Times New Roman"/>
                <w:b/>
                <w:sz w:val="24"/>
                <w:szCs w:val="24"/>
                <w:lang w:eastAsia="en-US"/>
              </w:rPr>
              <w:t>7</w:t>
            </w:r>
          </w:p>
        </w:tc>
        <w:tc>
          <w:tcPr>
            <w:tcW w:w="2343" w:type="dxa"/>
          </w:tcPr>
          <w:p w:rsidR="004E2B84" w:rsidRPr="00921F02" w:rsidRDefault="004E2B84" w:rsidP="004E2B84">
            <w:pPr>
              <w:pStyle w:val="a3"/>
              <w:tabs>
                <w:tab w:val="left" w:pos="188"/>
              </w:tabs>
              <w:ind w:left="0" w:right="-31"/>
              <w:rPr>
                <w:rFonts w:ascii="Times New Roman" w:hAnsi="Times New Roman" w:cs="Times New Roman"/>
              </w:rPr>
            </w:pPr>
            <w:r w:rsidRPr="00921F02">
              <w:rPr>
                <w:rFonts w:ascii="Times New Roman" w:hAnsi="Times New Roman" w:cs="Times New Roman"/>
              </w:rPr>
              <w:t>Искусство.</w:t>
            </w:r>
          </w:p>
          <w:p w:rsidR="004E2B84" w:rsidRPr="00921F02" w:rsidRDefault="004E2B84" w:rsidP="004E2B84">
            <w:pPr>
              <w:pStyle w:val="a3"/>
              <w:tabs>
                <w:tab w:val="left" w:pos="188"/>
              </w:tabs>
              <w:ind w:left="0" w:right="-31"/>
              <w:rPr>
                <w:rFonts w:ascii="Times New Roman" w:hAnsi="Times New Roman" w:cs="Times New Roman"/>
              </w:rPr>
            </w:pPr>
          </w:p>
        </w:tc>
        <w:tc>
          <w:tcPr>
            <w:tcW w:w="991" w:type="dxa"/>
          </w:tcPr>
          <w:p w:rsidR="004E2B84" w:rsidRPr="00921F02" w:rsidRDefault="004E2B84" w:rsidP="004E2B84">
            <w:pPr>
              <w:ind w:firstLine="33"/>
              <w:jc w:val="center"/>
              <w:rPr>
                <w:rFonts w:ascii="Times New Roman" w:hAnsi="Times New Roman" w:cs="Times New Roman"/>
                <w:sz w:val="24"/>
                <w:szCs w:val="24"/>
                <w:lang w:eastAsia="en-US"/>
              </w:rPr>
            </w:pPr>
            <w:r w:rsidRPr="00921F02">
              <w:rPr>
                <w:rFonts w:ascii="Times New Roman" w:hAnsi="Times New Roman" w:cs="Times New Roman"/>
                <w:sz w:val="24"/>
                <w:szCs w:val="24"/>
                <w:lang w:eastAsia="en-US"/>
              </w:rPr>
              <w:t>15 ч.</w:t>
            </w:r>
          </w:p>
        </w:tc>
        <w:tc>
          <w:tcPr>
            <w:tcW w:w="1202"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709"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1134"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8079" w:type="dxa"/>
          </w:tcPr>
          <w:p w:rsidR="004E2B84" w:rsidRPr="00921F02" w:rsidRDefault="004E2B84" w:rsidP="004E2B84">
            <w:pPr>
              <w:pStyle w:val="a3"/>
              <w:ind w:left="142" w:right="-31"/>
              <w:jc w:val="both"/>
              <w:rPr>
                <w:rFonts w:ascii="Times New Roman" w:hAnsi="Times New Roman" w:cs="Times New Roman"/>
              </w:rPr>
            </w:pPr>
            <w:r w:rsidRPr="00921F02">
              <w:rPr>
                <w:rFonts w:ascii="Times New Roman" w:hAnsi="Times New Roman" w:cs="Times New Roman"/>
              </w:rPr>
              <w:t>Известные деятели искусств. История искусства. Виды искусства. Музыка, театр, танцы. Киноискусство.</w:t>
            </w:r>
          </w:p>
        </w:tc>
      </w:tr>
      <w:tr w:rsidR="004E2B84" w:rsidRPr="00921F02" w:rsidTr="004E2B84">
        <w:tc>
          <w:tcPr>
            <w:tcW w:w="851" w:type="dxa"/>
          </w:tcPr>
          <w:p w:rsidR="004E2B84" w:rsidRPr="00921F02" w:rsidRDefault="004E2B84" w:rsidP="004E2B84">
            <w:pPr>
              <w:ind w:firstLine="426"/>
              <w:jc w:val="both"/>
              <w:rPr>
                <w:rFonts w:ascii="Times New Roman" w:hAnsi="Times New Roman" w:cs="Times New Roman"/>
                <w:b/>
                <w:sz w:val="24"/>
                <w:szCs w:val="24"/>
                <w:lang w:eastAsia="en-US"/>
              </w:rPr>
            </w:pPr>
            <w:r w:rsidRPr="00921F02">
              <w:rPr>
                <w:rFonts w:ascii="Times New Roman" w:hAnsi="Times New Roman" w:cs="Times New Roman"/>
                <w:b/>
                <w:sz w:val="24"/>
                <w:szCs w:val="24"/>
                <w:lang w:eastAsia="en-US"/>
              </w:rPr>
              <w:t>8</w:t>
            </w:r>
          </w:p>
        </w:tc>
        <w:tc>
          <w:tcPr>
            <w:tcW w:w="2343" w:type="dxa"/>
          </w:tcPr>
          <w:p w:rsidR="004E2B84" w:rsidRPr="00921F02" w:rsidRDefault="004E2B84" w:rsidP="004E2B84">
            <w:pPr>
              <w:tabs>
                <w:tab w:val="left" w:pos="188"/>
              </w:tabs>
              <w:ind w:right="-31"/>
              <w:contextualSpacing/>
              <w:rPr>
                <w:rFonts w:ascii="Times New Roman" w:hAnsi="Times New Roman" w:cs="Times New Roman"/>
                <w:sz w:val="24"/>
                <w:szCs w:val="24"/>
              </w:rPr>
            </w:pPr>
            <w:r w:rsidRPr="00921F02">
              <w:rPr>
                <w:rFonts w:ascii="Times New Roman" w:eastAsia="Times New Roman" w:hAnsi="Times New Roman" w:cs="Times New Roman"/>
                <w:sz w:val="24"/>
                <w:szCs w:val="24"/>
              </w:rPr>
              <w:t>Спорт в нашей жизни.</w:t>
            </w:r>
          </w:p>
        </w:tc>
        <w:tc>
          <w:tcPr>
            <w:tcW w:w="991" w:type="dxa"/>
          </w:tcPr>
          <w:p w:rsidR="004E2B84" w:rsidRPr="00921F02" w:rsidRDefault="004E2B84" w:rsidP="004E2B84">
            <w:pPr>
              <w:ind w:firstLine="33"/>
              <w:jc w:val="center"/>
              <w:rPr>
                <w:rFonts w:ascii="Times New Roman" w:hAnsi="Times New Roman" w:cs="Times New Roman"/>
                <w:sz w:val="24"/>
                <w:szCs w:val="24"/>
                <w:lang w:eastAsia="en-US"/>
              </w:rPr>
            </w:pPr>
            <w:r w:rsidRPr="00921F02">
              <w:rPr>
                <w:rFonts w:ascii="Times New Roman" w:hAnsi="Times New Roman" w:cs="Times New Roman"/>
                <w:sz w:val="24"/>
                <w:szCs w:val="24"/>
                <w:lang w:eastAsia="en-US"/>
              </w:rPr>
              <w:t>13 ч.</w:t>
            </w:r>
          </w:p>
        </w:tc>
        <w:tc>
          <w:tcPr>
            <w:tcW w:w="1202"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709"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1134"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w:t>
            </w:r>
          </w:p>
        </w:tc>
        <w:tc>
          <w:tcPr>
            <w:tcW w:w="8079" w:type="dxa"/>
          </w:tcPr>
          <w:p w:rsidR="004E2B84" w:rsidRPr="00921F02" w:rsidRDefault="004E2B84" w:rsidP="004E2B84">
            <w:pPr>
              <w:ind w:left="142" w:right="-31"/>
              <w:contextualSpacing/>
              <w:jc w:val="both"/>
              <w:rPr>
                <w:rFonts w:ascii="Times New Roman" w:hAnsi="Times New Roman" w:cs="Times New Roman"/>
                <w:sz w:val="24"/>
                <w:szCs w:val="24"/>
              </w:rPr>
            </w:pPr>
            <w:r w:rsidRPr="00921F02">
              <w:rPr>
                <w:rFonts w:ascii="Times New Roman" w:eastAsia="Times New Roman" w:hAnsi="Times New Roman" w:cs="Times New Roman"/>
                <w:sz w:val="24"/>
                <w:szCs w:val="24"/>
              </w:rPr>
              <w:t>Здоровый образ жизни: режим труда и отдыха, спорт, сбалансированное питание, отказ от вредных привычек. Школьные виды спорта. Олимпийские игры. Знаменитые спортсмены.</w:t>
            </w:r>
          </w:p>
        </w:tc>
      </w:tr>
      <w:tr w:rsidR="004E2B84" w:rsidRPr="00921F02" w:rsidTr="004E2B84">
        <w:tc>
          <w:tcPr>
            <w:tcW w:w="851" w:type="dxa"/>
          </w:tcPr>
          <w:p w:rsidR="004E2B84" w:rsidRPr="00921F02" w:rsidRDefault="004E2B84" w:rsidP="004E2B84">
            <w:pPr>
              <w:ind w:firstLine="426"/>
              <w:jc w:val="both"/>
              <w:rPr>
                <w:rFonts w:ascii="Times New Roman" w:hAnsi="Times New Roman" w:cs="Times New Roman"/>
                <w:b/>
                <w:sz w:val="24"/>
                <w:szCs w:val="24"/>
                <w:lang w:eastAsia="en-US"/>
              </w:rPr>
            </w:pPr>
            <w:r w:rsidRPr="00921F02">
              <w:rPr>
                <w:rFonts w:ascii="Times New Roman" w:hAnsi="Times New Roman" w:cs="Times New Roman"/>
                <w:b/>
                <w:sz w:val="24"/>
                <w:szCs w:val="24"/>
                <w:lang w:eastAsia="en-US"/>
              </w:rPr>
              <w:t>9</w:t>
            </w:r>
          </w:p>
        </w:tc>
        <w:tc>
          <w:tcPr>
            <w:tcW w:w="2343" w:type="dxa"/>
          </w:tcPr>
          <w:p w:rsidR="004E2B84" w:rsidRPr="00921F02" w:rsidRDefault="004E2B84" w:rsidP="004E2B84">
            <w:pPr>
              <w:tabs>
                <w:tab w:val="left" w:pos="188"/>
              </w:tabs>
              <w:ind w:right="-31"/>
              <w:contextualSpacing/>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Исследуя мир.</w:t>
            </w:r>
          </w:p>
          <w:p w:rsidR="004E2B84" w:rsidRPr="00921F02" w:rsidRDefault="004E2B84" w:rsidP="004E2B84">
            <w:pPr>
              <w:pStyle w:val="a3"/>
              <w:tabs>
                <w:tab w:val="left" w:pos="188"/>
              </w:tabs>
              <w:ind w:left="0" w:right="-31"/>
              <w:rPr>
                <w:rFonts w:ascii="Times New Roman" w:hAnsi="Times New Roman" w:cs="Times New Roman"/>
              </w:rPr>
            </w:pPr>
          </w:p>
        </w:tc>
        <w:tc>
          <w:tcPr>
            <w:tcW w:w="991" w:type="dxa"/>
          </w:tcPr>
          <w:p w:rsidR="004E2B84" w:rsidRPr="00921F02" w:rsidRDefault="004E2B84" w:rsidP="004E2B84">
            <w:pPr>
              <w:ind w:firstLine="33"/>
              <w:jc w:val="center"/>
              <w:rPr>
                <w:rFonts w:ascii="Times New Roman" w:hAnsi="Times New Roman" w:cs="Times New Roman"/>
                <w:sz w:val="24"/>
                <w:szCs w:val="24"/>
                <w:lang w:eastAsia="en-US"/>
              </w:rPr>
            </w:pPr>
            <w:r w:rsidRPr="00921F02">
              <w:rPr>
                <w:rFonts w:ascii="Times New Roman" w:hAnsi="Times New Roman" w:cs="Times New Roman"/>
                <w:sz w:val="24"/>
                <w:szCs w:val="24"/>
                <w:lang w:eastAsia="en-US"/>
              </w:rPr>
              <w:t>3 ч.</w:t>
            </w:r>
          </w:p>
        </w:tc>
        <w:tc>
          <w:tcPr>
            <w:tcW w:w="1202"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w:t>
            </w:r>
          </w:p>
        </w:tc>
        <w:tc>
          <w:tcPr>
            <w:tcW w:w="709"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w:t>
            </w:r>
          </w:p>
        </w:tc>
        <w:tc>
          <w:tcPr>
            <w:tcW w:w="1134"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w:t>
            </w:r>
          </w:p>
        </w:tc>
        <w:tc>
          <w:tcPr>
            <w:tcW w:w="8079" w:type="dxa"/>
          </w:tcPr>
          <w:p w:rsidR="004E2B84" w:rsidRPr="00921F02" w:rsidRDefault="004E2B84" w:rsidP="004E2B84">
            <w:pPr>
              <w:ind w:left="142" w:right="-31"/>
              <w:contextualSpacing/>
              <w:jc w:val="both"/>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страницы истории, выдающиеся люди и их вклад в науку и мировую культуру.</w:t>
            </w:r>
          </w:p>
          <w:p w:rsidR="004E2B84" w:rsidRPr="00921F02" w:rsidRDefault="004E2B84" w:rsidP="004E2B84">
            <w:pPr>
              <w:ind w:left="142" w:right="-31"/>
              <w:contextualSpacing/>
              <w:jc w:val="both"/>
              <w:rPr>
                <w:rFonts w:ascii="Times New Roman" w:hAnsi="Times New Roman" w:cs="Times New Roman"/>
                <w:sz w:val="24"/>
                <w:szCs w:val="24"/>
              </w:rPr>
            </w:pPr>
            <w:r w:rsidRPr="00921F02">
              <w:rPr>
                <w:rFonts w:ascii="Times New Roman" w:eastAsia="Times New Roman" w:hAnsi="Times New Roman" w:cs="Times New Roman"/>
                <w:sz w:val="24"/>
                <w:szCs w:val="24"/>
              </w:rPr>
              <w:t xml:space="preserve">Мир литературы. Мир кино и театра. Мир спорта. </w:t>
            </w:r>
          </w:p>
        </w:tc>
      </w:tr>
      <w:tr w:rsidR="004E2B84" w:rsidRPr="00921F02" w:rsidTr="004E2B84">
        <w:tc>
          <w:tcPr>
            <w:tcW w:w="851" w:type="dxa"/>
          </w:tcPr>
          <w:p w:rsidR="004E2B84" w:rsidRPr="00921F02" w:rsidRDefault="004E2B84" w:rsidP="004E2B84">
            <w:pPr>
              <w:ind w:firstLine="426"/>
              <w:jc w:val="both"/>
              <w:rPr>
                <w:rFonts w:ascii="Times New Roman" w:hAnsi="Times New Roman" w:cs="Times New Roman"/>
                <w:b/>
                <w:sz w:val="24"/>
                <w:szCs w:val="24"/>
                <w:lang w:eastAsia="en-US"/>
              </w:rPr>
            </w:pPr>
          </w:p>
        </w:tc>
        <w:tc>
          <w:tcPr>
            <w:tcW w:w="2343" w:type="dxa"/>
          </w:tcPr>
          <w:p w:rsidR="004E2B84" w:rsidRPr="00921F02" w:rsidRDefault="004E2B84" w:rsidP="004E2B84">
            <w:pPr>
              <w:ind w:left="142" w:right="-31"/>
              <w:contextualSpacing/>
              <w:jc w:val="both"/>
              <w:rPr>
                <w:rFonts w:ascii="Times New Roman" w:eastAsia="Times New Roman" w:hAnsi="Times New Roman" w:cs="Times New Roman"/>
                <w:sz w:val="24"/>
                <w:szCs w:val="24"/>
              </w:rPr>
            </w:pPr>
          </w:p>
        </w:tc>
        <w:tc>
          <w:tcPr>
            <w:tcW w:w="991" w:type="dxa"/>
          </w:tcPr>
          <w:p w:rsidR="004E2B84" w:rsidRPr="00921F02" w:rsidRDefault="004E2B84" w:rsidP="004E2B84">
            <w:pPr>
              <w:ind w:firstLine="33"/>
              <w:jc w:val="center"/>
              <w:rPr>
                <w:rFonts w:ascii="Times New Roman" w:hAnsi="Times New Roman" w:cs="Times New Roman"/>
                <w:sz w:val="24"/>
                <w:szCs w:val="24"/>
                <w:lang w:eastAsia="en-US"/>
              </w:rPr>
            </w:pPr>
            <w:r w:rsidRPr="00921F02">
              <w:rPr>
                <w:rFonts w:ascii="Times New Roman" w:hAnsi="Times New Roman" w:cs="Times New Roman"/>
                <w:sz w:val="24"/>
                <w:szCs w:val="24"/>
                <w:lang w:eastAsia="en-US"/>
              </w:rPr>
              <w:t>102 ч.</w:t>
            </w:r>
          </w:p>
        </w:tc>
        <w:tc>
          <w:tcPr>
            <w:tcW w:w="1202" w:type="dxa"/>
          </w:tcPr>
          <w:p w:rsidR="004E2B84" w:rsidRPr="00921F02" w:rsidRDefault="004E2B84" w:rsidP="004E2B84">
            <w:pPr>
              <w:jc w:val="center"/>
              <w:rPr>
                <w:rFonts w:ascii="Times New Roman" w:hAnsi="Times New Roman" w:cs="Times New Roman"/>
                <w:b/>
                <w:sz w:val="24"/>
                <w:szCs w:val="24"/>
              </w:rPr>
            </w:pPr>
            <w:r w:rsidRPr="00921F02">
              <w:rPr>
                <w:rFonts w:ascii="Times New Roman" w:hAnsi="Times New Roman" w:cs="Times New Roman"/>
                <w:b/>
                <w:sz w:val="24"/>
                <w:szCs w:val="24"/>
              </w:rPr>
              <w:t>7</w:t>
            </w:r>
          </w:p>
        </w:tc>
        <w:tc>
          <w:tcPr>
            <w:tcW w:w="709" w:type="dxa"/>
          </w:tcPr>
          <w:p w:rsidR="004E2B84" w:rsidRPr="00921F02" w:rsidRDefault="004E2B84" w:rsidP="004E2B84">
            <w:pPr>
              <w:jc w:val="center"/>
              <w:rPr>
                <w:rFonts w:ascii="Times New Roman" w:hAnsi="Times New Roman" w:cs="Times New Roman"/>
                <w:b/>
                <w:sz w:val="24"/>
                <w:szCs w:val="24"/>
              </w:rPr>
            </w:pPr>
            <w:r w:rsidRPr="00921F02">
              <w:rPr>
                <w:rFonts w:ascii="Times New Roman" w:hAnsi="Times New Roman" w:cs="Times New Roman"/>
                <w:b/>
                <w:sz w:val="24"/>
                <w:szCs w:val="24"/>
              </w:rPr>
              <w:t>6</w:t>
            </w:r>
          </w:p>
        </w:tc>
        <w:tc>
          <w:tcPr>
            <w:tcW w:w="1134" w:type="dxa"/>
          </w:tcPr>
          <w:p w:rsidR="004E2B84" w:rsidRPr="00921F02" w:rsidRDefault="004E2B84" w:rsidP="004E2B84">
            <w:pPr>
              <w:jc w:val="center"/>
              <w:rPr>
                <w:rFonts w:ascii="Times New Roman" w:hAnsi="Times New Roman" w:cs="Times New Roman"/>
                <w:b/>
                <w:sz w:val="24"/>
                <w:szCs w:val="24"/>
              </w:rPr>
            </w:pPr>
            <w:r w:rsidRPr="00921F02">
              <w:rPr>
                <w:rFonts w:ascii="Times New Roman" w:hAnsi="Times New Roman" w:cs="Times New Roman"/>
                <w:b/>
                <w:sz w:val="24"/>
                <w:szCs w:val="24"/>
              </w:rPr>
              <w:t>6</w:t>
            </w:r>
          </w:p>
        </w:tc>
        <w:tc>
          <w:tcPr>
            <w:tcW w:w="8079" w:type="dxa"/>
          </w:tcPr>
          <w:p w:rsidR="004E2B84" w:rsidRPr="00921F02" w:rsidRDefault="004E2B84" w:rsidP="004E2B84">
            <w:pPr>
              <w:ind w:left="142" w:right="-31"/>
              <w:contextualSpacing/>
              <w:jc w:val="both"/>
              <w:rPr>
                <w:rFonts w:ascii="Times New Roman" w:eastAsia="Times New Roman" w:hAnsi="Times New Roman" w:cs="Times New Roman"/>
                <w:sz w:val="24"/>
                <w:szCs w:val="24"/>
              </w:rPr>
            </w:pPr>
          </w:p>
        </w:tc>
      </w:tr>
    </w:tbl>
    <w:p w:rsidR="004E2B84" w:rsidRPr="00921F02" w:rsidRDefault="004E2B84" w:rsidP="004E2B84">
      <w:pPr>
        <w:rPr>
          <w:rFonts w:ascii="Times New Roman" w:hAnsi="Times New Roman" w:cs="Times New Roman"/>
          <w:b/>
          <w:sz w:val="24"/>
          <w:szCs w:val="24"/>
        </w:rPr>
      </w:pPr>
    </w:p>
    <w:p w:rsidR="004E2B84" w:rsidRPr="00921F02" w:rsidRDefault="004E2B84" w:rsidP="004E2B84">
      <w:pPr>
        <w:ind w:left="360"/>
        <w:jc w:val="center"/>
        <w:rPr>
          <w:rFonts w:ascii="Times New Roman" w:hAnsi="Times New Roman" w:cs="Times New Roman"/>
          <w:b/>
          <w:sz w:val="24"/>
          <w:szCs w:val="24"/>
        </w:rPr>
      </w:pPr>
      <w:r w:rsidRPr="00921F02">
        <w:rPr>
          <w:rFonts w:ascii="Times New Roman" w:hAnsi="Times New Roman" w:cs="Times New Roman"/>
          <w:b/>
          <w:sz w:val="24"/>
          <w:szCs w:val="24"/>
        </w:rPr>
        <w:t>8. Календарно-тематическое планирование для 7 класса на 2020- 2021 уч. год</w:t>
      </w:r>
    </w:p>
    <w:tbl>
      <w:tblPr>
        <w:tblStyle w:val="a5"/>
        <w:tblW w:w="31680" w:type="dxa"/>
        <w:tblInd w:w="-318" w:type="dxa"/>
        <w:tblLayout w:type="fixed"/>
        <w:tblLook w:val="04A0" w:firstRow="1" w:lastRow="0" w:firstColumn="1" w:lastColumn="0" w:noHBand="0" w:noVBand="1"/>
      </w:tblPr>
      <w:tblGrid>
        <w:gridCol w:w="710"/>
        <w:gridCol w:w="1989"/>
        <w:gridCol w:w="1555"/>
        <w:gridCol w:w="297"/>
        <w:gridCol w:w="2235"/>
        <w:gridCol w:w="4413"/>
        <w:gridCol w:w="288"/>
        <w:gridCol w:w="1839"/>
        <w:gridCol w:w="1275"/>
        <w:gridCol w:w="993"/>
        <w:gridCol w:w="7782"/>
        <w:gridCol w:w="8304"/>
      </w:tblGrid>
      <w:tr w:rsidR="004E2B84" w:rsidRPr="00921F02" w:rsidTr="00E40F9E">
        <w:trPr>
          <w:gridAfter w:val="2"/>
          <w:wAfter w:w="16086" w:type="dxa"/>
          <w:trHeight w:val="144"/>
        </w:trPr>
        <w:tc>
          <w:tcPr>
            <w:tcW w:w="710" w:type="dxa"/>
            <w:vMerge w:val="restart"/>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b/>
                <w:sz w:val="24"/>
                <w:szCs w:val="24"/>
              </w:rPr>
              <w:t>№ п</w:t>
            </w:r>
            <w:r w:rsidRPr="00921F02">
              <w:rPr>
                <w:rFonts w:ascii="Times New Roman" w:hAnsi="Times New Roman" w:cs="Times New Roman"/>
                <w:b/>
                <w:sz w:val="24"/>
                <w:szCs w:val="24"/>
                <w:lang w:val="en-US"/>
              </w:rPr>
              <w:t xml:space="preserve">/ </w:t>
            </w:r>
            <w:r w:rsidRPr="00921F02">
              <w:rPr>
                <w:rFonts w:ascii="Times New Roman" w:hAnsi="Times New Roman" w:cs="Times New Roman"/>
                <w:b/>
                <w:sz w:val="24"/>
                <w:szCs w:val="24"/>
              </w:rPr>
              <w:t>п</w:t>
            </w:r>
          </w:p>
        </w:tc>
        <w:tc>
          <w:tcPr>
            <w:tcW w:w="1989" w:type="dxa"/>
            <w:vMerge w:val="restart"/>
          </w:tcPr>
          <w:p w:rsidR="004E2B84" w:rsidRPr="00921F02" w:rsidRDefault="004E2B84" w:rsidP="004E2B84">
            <w:pPr>
              <w:rPr>
                <w:rFonts w:ascii="Times New Roman" w:hAnsi="Times New Roman" w:cs="Times New Roman"/>
                <w:b/>
                <w:sz w:val="24"/>
                <w:szCs w:val="24"/>
              </w:rPr>
            </w:pPr>
            <w:r w:rsidRPr="00921F02">
              <w:rPr>
                <w:rFonts w:ascii="Times New Roman" w:eastAsia="SimSun" w:hAnsi="Times New Roman" w:cs="Times New Roman"/>
                <w:b/>
                <w:kern w:val="1"/>
                <w:sz w:val="24"/>
                <w:szCs w:val="24"/>
                <w:lang w:eastAsia="hi-IN" w:bidi="hi-IN"/>
              </w:rPr>
              <w:t>Тема урока</w:t>
            </w:r>
          </w:p>
        </w:tc>
        <w:tc>
          <w:tcPr>
            <w:tcW w:w="1852" w:type="dxa"/>
            <w:gridSpan w:val="2"/>
            <w:vMerge w:val="restart"/>
          </w:tcPr>
          <w:p w:rsidR="004E2B84" w:rsidRPr="00921F02" w:rsidRDefault="004E2B84" w:rsidP="004E2B84">
            <w:pPr>
              <w:rPr>
                <w:rFonts w:ascii="Times New Roman" w:hAnsi="Times New Roman" w:cs="Times New Roman"/>
                <w:b/>
                <w:sz w:val="24"/>
                <w:szCs w:val="24"/>
              </w:rPr>
            </w:pPr>
            <w:r w:rsidRPr="00921F02">
              <w:rPr>
                <w:rFonts w:ascii="Times New Roman" w:eastAsia="SimSun" w:hAnsi="Times New Roman" w:cs="Times New Roman"/>
                <w:b/>
                <w:kern w:val="1"/>
                <w:sz w:val="24"/>
                <w:szCs w:val="24"/>
                <w:lang w:eastAsia="hi-IN" w:bidi="hi-IN"/>
              </w:rPr>
              <w:t>Содержание урока</w:t>
            </w:r>
          </w:p>
        </w:tc>
        <w:tc>
          <w:tcPr>
            <w:tcW w:w="8775" w:type="dxa"/>
            <w:gridSpan w:val="4"/>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b/>
                <w:sz w:val="24"/>
                <w:szCs w:val="24"/>
              </w:rPr>
              <w:t>Характеристика деятельности (планируемые результаты)</w:t>
            </w:r>
          </w:p>
        </w:tc>
        <w:tc>
          <w:tcPr>
            <w:tcW w:w="2268" w:type="dxa"/>
            <w:gridSpan w:val="2"/>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b/>
                <w:sz w:val="24"/>
                <w:szCs w:val="24"/>
              </w:rPr>
              <w:t>Дата</w:t>
            </w:r>
          </w:p>
        </w:tc>
      </w:tr>
      <w:tr w:rsidR="004E2B84" w:rsidRPr="00921F02" w:rsidTr="00E40F9E">
        <w:trPr>
          <w:gridAfter w:val="2"/>
          <w:wAfter w:w="16086" w:type="dxa"/>
          <w:trHeight w:val="144"/>
        </w:trPr>
        <w:tc>
          <w:tcPr>
            <w:tcW w:w="710" w:type="dxa"/>
            <w:vMerge/>
          </w:tcPr>
          <w:p w:rsidR="004E2B84" w:rsidRPr="00921F02" w:rsidRDefault="004E2B84" w:rsidP="004E2B84">
            <w:pPr>
              <w:rPr>
                <w:rFonts w:ascii="Times New Roman" w:hAnsi="Times New Roman" w:cs="Times New Roman"/>
                <w:b/>
                <w:sz w:val="24"/>
                <w:szCs w:val="24"/>
              </w:rPr>
            </w:pPr>
          </w:p>
        </w:tc>
        <w:tc>
          <w:tcPr>
            <w:tcW w:w="1989" w:type="dxa"/>
            <w:vMerge/>
          </w:tcPr>
          <w:p w:rsidR="004E2B84" w:rsidRPr="00921F02" w:rsidRDefault="004E2B84" w:rsidP="004E2B84">
            <w:pPr>
              <w:rPr>
                <w:rFonts w:ascii="Times New Roman" w:hAnsi="Times New Roman" w:cs="Times New Roman"/>
                <w:b/>
                <w:sz w:val="24"/>
                <w:szCs w:val="24"/>
              </w:rPr>
            </w:pPr>
          </w:p>
        </w:tc>
        <w:tc>
          <w:tcPr>
            <w:tcW w:w="1852" w:type="dxa"/>
            <w:gridSpan w:val="2"/>
            <w:vMerge/>
          </w:tcPr>
          <w:p w:rsidR="004E2B84" w:rsidRPr="00921F02" w:rsidRDefault="004E2B84" w:rsidP="004E2B84">
            <w:pPr>
              <w:rPr>
                <w:rFonts w:ascii="Times New Roman" w:hAnsi="Times New Roman" w:cs="Times New Roman"/>
                <w:b/>
                <w:sz w:val="24"/>
                <w:szCs w:val="24"/>
              </w:rPr>
            </w:pPr>
          </w:p>
        </w:tc>
        <w:tc>
          <w:tcPr>
            <w:tcW w:w="2235"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b/>
                <w:sz w:val="24"/>
                <w:szCs w:val="24"/>
              </w:rPr>
              <w:t>Предметные</w:t>
            </w:r>
          </w:p>
        </w:tc>
        <w:tc>
          <w:tcPr>
            <w:tcW w:w="4701" w:type="dxa"/>
            <w:gridSpan w:val="2"/>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b/>
                <w:sz w:val="24"/>
                <w:szCs w:val="24"/>
              </w:rPr>
              <w:t>Метапредметные</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b/>
                <w:sz w:val="24"/>
                <w:szCs w:val="24"/>
              </w:rPr>
              <w:t>личностные</w:t>
            </w:r>
          </w:p>
        </w:tc>
        <w:tc>
          <w:tcPr>
            <w:tcW w:w="1275"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b/>
                <w:sz w:val="24"/>
                <w:szCs w:val="24"/>
              </w:rPr>
              <w:t>По плану</w:t>
            </w:r>
          </w:p>
        </w:tc>
        <w:tc>
          <w:tcPr>
            <w:tcW w:w="993"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b/>
                <w:sz w:val="24"/>
                <w:szCs w:val="24"/>
              </w:rPr>
              <w:t>По факту</w:t>
            </w:r>
          </w:p>
        </w:tc>
      </w:tr>
      <w:tr w:rsidR="004E2B84" w:rsidRPr="00921F02" w:rsidTr="00E40F9E">
        <w:trPr>
          <w:gridAfter w:val="2"/>
          <w:wAfter w:w="16086" w:type="dxa"/>
          <w:trHeight w:val="144"/>
        </w:trPr>
        <w:tc>
          <w:tcPr>
            <w:tcW w:w="710" w:type="dxa"/>
          </w:tcPr>
          <w:p w:rsidR="004E2B84" w:rsidRPr="00921F02" w:rsidRDefault="004E2B84" w:rsidP="004E2B84">
            <w:pPr>
              <w:rPr>
                <w:rFonts w:ascii="Times New Roman" w:hAnsi="Times New Roman" w:cs="Times New Roman"/>
                <w:sz w:val="24"/>
                <w:szCs w:val="24"/>
              </w:rPr>
            </w:pPr>
          </w:p>
        </w:tc>
        <w:tc>
          <w:tcPr>
            <w:tcW w:w="1989" w:type="dxa"/>
          </w:tcPr>
          <w:p w:rsidR="004E2B84" w:rsidRPr="00921F02" w:rsidRDefault="004E2B84" w:rsidP="004E2B84">
            <w:pPr>
              <w:rPr>
                <w:rFonts w:ascii="Times New Roman" w:hAnsi="Times New Roman" w:cs="Times New Roman"/>
                <w:sz w:val="24"/>
                <w:szCs w:val="24"/>
              </w:rPr>
            </w:pPr>
          </w:p>
        </w:tc>
        <w:tc>
          <w:tcPr>
            <w:tcW w:w="10627" w:type="dxa"/>
            <w:gridSpan w:val="6"/>
          </w:tcPr>
          <w:p w:rsidR="004E2B84" w:rsidRPr="00921F02" w:rsidRDefault="004E2B84" w:rsidP="00C25698">
            <w:pPr>
              <w:pStyle w:val="a3"/>
              <w:numPr>
                <w:ilvl w:val="0"/>
                <w:numId w:val="43"/>
              </w:numPr>
              <w:jc w:val="center"/>
              <w:rPr>
                <w:rFonts w:ascii="Times New Roman" w:hAnsi="Times New Roman" w:cs="Times New Roman"/>
                <w:b/>
              </w:rPr>
            </w:pPr>
            <w:r w:rsidRPr="00921F02">
              <w:rPr>
                <w:rFonts w:ascii="Times New Roman" w:hAnsi="Times New Roman" w:cs="Times New Roman"/>
                <w:b/>
              </w:rPr>
              <w:t>Россия – моя Родина. 10 ч.</w:t>
            </w:r>
          </w:p>
        </w:tc>
        <w:tc>
          <w:tcPr>
            <w:tcW w:w="1275" w:type="dxa"/>
          </w:tcPr>
          <w:p w:rsidR="004E2B84" w:rsidRPr="00921F02" w:rsidRDefault="004E2B84" w:rsidP="004E2B84">
            <w:pPr>
              <w:rPr>
                <w:rFonts w:ascii="Times New Roman" w:hAnsi="Times New Roman" w:cs="Times New Roman"/>
                <w:sz w:val="24"/>
                <w:szCs w:val="24"/>
              </w:rPr>
            </w:pPr>
          </w:p>
        </w:tc>
        <w:tc>
          <w:tcPr>
            <w:tcW w:w="993" w:type="dxa"/>
          </w:tcPr>
          <w:p w:rsidR="004E2B84" w:rsidRPr="00921F02" w:rsidRDefault="004E2B84" w:rsidP="004E2B84">
            <w:pPr>
              <w:rPr>
                <w:rFonts w:ascii="Times New Roman" w:hAnsi="Times New Roman" w:cs="Times New Roman"/>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Путешествие по России.</w:t>
            </w:r>
          </w:p>
        </w:tc>
        <w:tc>
          <w:tcPr>
            <w:tcW w:w="155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Лексика по теме  «Россия – моя Родина», географические особенности страны.</w:t>
            </w:r>
          </w:p>
        </w:tc>
        <w:tc>
          <w:tcPr>
            <w:tcW w:w="2532" w:type="dxa"/>
            <w:gridSpan w:val="2"/>
          </w:tcPr>
          <w:p w:rsidR="004E2B84" w:rsidRPr="00921F02" w:rsidRDefault="004E2B84" w:rsidP="004E2B84">
            <w:pPr>
              <w:pStyle w:val="24"/>
              <w:shd w:val="clear" w:color="auto" w:fill="auto"/>
              <w:tabs>
                <w:tab w:val="num" w:pos="426"/>
                <w:tab w:val="left" w:pos="582"/>
              </w:tabs>
              <w:spacing w:line="240" w:lineRule="auto"/>
              <w:ind w:right="20" w:firstLine="0"/>
              <w:jc w:val="left"/>
              <w:rPr>
                <w:rFonts w:ascii="Times New Roman" w:hAnsi="Times New Roman" w:cs="Times New Roman"/>
                <w:sz w:val="24"/>
                <w:szCs w:val="24"/>
              </w:rPr>
            </w:pPr>
            <w:r w:rsidRPr="00921F02">
              <w:rPr>
                <w:rFonts w:ascii="Times New Roman" w:hAnsi="Times New Roman" w:cs="Times New Roman"/>
                <w:sz w:val="24"/>
                <w:szCs w:val="24"/>
              </w:rPr>
              <w:t>Познакомиться со структурой нового учебника. - Понимать и использовать явления многозначности слов английского языка: синонимии, антонимии и лексиче</w:t>
            </w:r>
            <w:r w:rsidRPr="00921F02">
              <w:rPr>
                <w:rFonts w:ascii="Times New Roman" w:hAnsi="Times New Roman" w:cs="Times New Roman"/>
                <w:sz w:val="24"/>
                <w:szCs w:val="24"/>
              </w:rPr>
              <w:softHyphen/>
              <w:t>ской сочетаемости.</w:t>
            </w:r>
          </w:p>
          <w:p w:rsidR="004E2B84" w:rsidRPr="00921F02" w:rsidRDefault="004E2B84" w:rsidP="004E2B84">
            <w:pPr>
              <w:rPr>
                <w:rFonts w:ascii="Times New Roman" w:hAnsi="Times New Roman" w:cs="Times New Roman"/>
                <w:sz w:val="24"/>
                <w:szCs w:val="24"/>
              </w:rPr>
            </w:pPr>
          </w:p>
        </w:tc>
        <w:tc>
          <w:tcPr>
            <w:tcW w:w="4413" w:type="dxa"/>
          </w:tcPr>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ставить новые учебные задачи в сотрудниче</w:t>
            </w:r>
            <w:r w:rsidRPr="00921F02">
              <w:rPr>
                <w:rFonts w:ascii="Times New Roman" w:eastAsia="SimSun" w:hAnsi="Times New Roman" w:cs="Times New Roman"/>
                <w:kern w:val="1"/>
                <w:sz w:val="24"/>
                <w:szCs w:val="24"/>
                <w:lang w:eastAsia="hi-IN" w:bidi="hi-IN"/>
              </w:rPr>
              <w:softHyphen/>
              <w:t xml:space="preserve">стве с учителем, </w:t>
            </w:r>
            <w:r w:rsidRPr="00921F02">
              <w:rPr>
                <w:rFonts w:ascii="Times New Roman" w:hAnsi="Times New Roman" w:cs="Times New Roman"/>
                <w:sz w:val="24"/>
                <w:szCs w:val="24"/>
              </w:rPr>
              <w:t>объективно оценивать результаты своей деятельности</w:t>
            </w:r>
            <w:r w:rsidRPr="00921F02">
              <w:rPr>
                <w:rFonts w:ascii="Times New Roman" w:eastAsia="SimSun" w:hAnsi="Times New Roman" w:cs="Times New Roman"/>
                <w:kern w:val="1"/>
                <w:sz w:val="24"/>
                <w:szCs w:val="24"/>
                <w:lang w:eastAsia="hi-IN" w:bidi="hi-IN"/>
              </w:rPr>
              <w:t>.</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w:t>
            </w:r>
            <w:r w:rsidRPr="00921F02">
              <w:rPr>
                <w:rFonts w:ascii="Times New Roman" w:hAnsi="Times New Roman" w:cs="Times New Roman"/>
                <w:sz w:val="24"/>
                <w:szCs w:val="24"/>
              </w:rPr>
              <w:t xml:space="preserve">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pStyle w:val="a3"/>
              <w:ind w:left="0"/>
              <w:rPr>
                <w:rFonts w:ascii="Times New Roman" w:hAnsi="Times New Roman" w:cs="Times New Roman"/>
              </w:rPr>
            </w:pPr>
            <w:r w:rsidRPr="00921F02">
              <w:rPr>
                <w:rFonts w:ascii="Times New Roman" w:eastAsia="SimSun" w:hAnsi="Times New Roman" w:cs="Times New Roman"/>
                <w:bCs/>
                <w:kern w:val="1"/>
                <w:lang w:eastAsia="hi-IN" w:bidi="hi-IN"/>
              </w:rPr>
              <w:t>Коммуникативные:</w:t>
            </w:r>
            <w:r w:rsidRPr="00921F02">
              <w:rPr>
                <w:rFonts w:ascii="Times New Roman" w:hAnsi="Times New Roman" w:cs="Times New Roman"/>
              </w:rPr>
              <w:t>воспринимать и понимать информацию, вступать в учебный диалог, строить моноло</w:t>
            </w:r>
            <w:r w:rsidRPr="00921F02">
              <w:rPr>
                <w:rFonts w:ascii="Times New Roman" w:hAnsi="Times New Roman" w:cs="Times New Roman"/>
              </w:rPr>
              <w:softHyphen/>
              <w:t>гическое высказывание о России.</w:t>
            </w:r>
          </w:p>
        </w:tc>
        <w:tc>
          <w:tcPr>
            <w:tcW w:w="2127"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Развитие навыков самоцелеполагания, связи между целью учебной деятельности и ее мотивом,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формирование навыков сотрудничества.</w:t>
            </w:r>
          </w:p>
        </w:tc>
        <w:tc>
          <w:tcPr>
            <w:tcW w:w="1275" w:type="dxa"/>
          </w:tcPr>
          <w:p w:rsidR="004E2B84" w:rsidRPr="00921F02" w:rsidRDefault="004E2B84" w:rsidP="004E2B84">
            <w:pPr>
              <w:autoSpaceDE w:val="0"/>
              <w:snapToGrid w:val="0"/>
              <w:rPr>
                <w:rFonts w:ascii="Times New Roman" w:hAnsi="Times New Roman" w:cs="Times New Roman"/>
                <w:sz w:val="24"/>
                <w:szCs w:val="24"/>
              </w:rPr>
            </w:pPr>
            <w:r w:rsidRPr="00921F02">
              <w:rPr>
                <w:rFonts w:ascii="Times New Roman" w:hAnsi="Times New Roman" w:cs="Times New Roman"/>
                <w:sz w:val="24"/>
                <w:szCs w:val="24"/>
              </w:rPr>
              <w:t>2.09.20</w:t>
            </w:r>
          </w:p>
        </w:tc>
        <w:tc>
          <w:tcPr>
            <w:tcW w:w="993" w:type="dxa"/>
          </w:tcPr>
          <w:p w:rsidR="004E2B84" w:rsidRPr="00921F02" w:rsidRDefault="004E2B84" w:rsidP="004E2B84">
            <w:pPr>
              <w:rPr>
                <w:rFonts w:ascii="Times New Roman" w:hAnsi="Times New Roman" w:cs="Times New Roman"/>
                <w:sz w:val="24"/>
                <w:szCs w:val="24"/>
              </w:rPr>
            </w:pPr>
          </w:p>
          <w:p w:rsidR="004E2B84" w:rsidRPr="00921F02" w:rsidRDefault="004E2B84" w:rsidP="004E2B84">
            <w:pPr>
              <w:rPr>
                <w:rFonts w:ascii="Times New Roman" w:hAnsi="Times New Roman" w:cs="Times New Roman"/>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2</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Политическое устройство России.</w:t>
            </w:r>
          </w:p>
        </w:tc>
        <w:tc>
          <w:tcPr>
            <w:tcW w:w="155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Лексика по теме  «Политическое устройство России».  </w:t>
            </w:r>
          </w:p>
        </w:tc>
        <w:tc>
          <w:tcPr>
            <w:tcW w:w="253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Усвоить новые лексические единицы (ЛЕ)   и использовать их в речи. Корректно произ</w:t>
            </w:r>
            <w:r w:rsidRPr="00921F02">
              <w:rPr>
                <w:rFonts w:ascii="Times New Roman" w:hAnsi="Times New Roman" w:cs="Times New Roman"/>
                <w:sz w:val="24"/>
                <w:szCs w:val="24"/>
              </w:rPr>
              <w:softHyphen/>
              <w:t>носить предложения с точки зрения их ритмико-интона</w:t>
            </w:r>
            <w:r w:rsidRPr="00921F02">
              <w:rPr>
                <w:rFonts w:ascii="Times New Roman" w:hAnsi="Times New Roman" w:cs="Times New Roman"/>
                <w:sz w:val="24"/>
                <w:szCs w:val="24"/>
              </w:rPr>
              <w:softHyphen/>
              <w:t xml:space="preserve">ционных особенностей. </w:t>
            </w:r>
          </w:p>
          <w:p w:rsidR="004E2B84" w:rsidRPr="00921F02" w:rsidRDefault="004E2B84" w:rsidP="004E2B84">
            <w:pPr>
              <w:rPr>
                <w:rFonts w:ascii="Times New Roman" w:hAnsi="Times New Roman" w:cs="Times New Roman"/>
                <w:sz w:val="24"/>
                <w:szCs w:val="24"/>
              </w:rPr>
            </w:pPr>
          </w:p>
        </w:tc>
        <w:tc>
          <w:tcPr>
            <w:tcW w:w="4413" w:type="dxa"/>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находить рациональные способы деятельности, планировать этапы работы, объективно оценивать результаты своей деятельности.</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осуществлять перенос и действовать по аналогии, анализировать, сравнивать, обобщать, делать выводы, структурировать и моделировать информацию (отвечать на вопросы по схеме).</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строить монологическое высказывание о политическом устройстве России, видеть и излагать жизненно-практическое значение решаемой задачи, давать свою оценку.</w:t>
            </w:r>
          </w:p>
        </w:tc>
        <w:tc>
          <w:tcPr>
            <w:tcW w:w="2127"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Формирование чувства гордости за свою Родину, российский народ и историю России.</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4.09.20</w:t>
            </w:r>
          </w:p>
        </w:tc>
        <w:tc>
          <w:tcPr>
            <w:tcW w:w="993" w:type="dxa"/>
          </w:tcPr>
          <w:p w:rsidR="004E2B84" w:rsidRPr="00921F02" w:rsidRDefault="004E2B84" w:rsidP="004E2B84">
            <w:pPr>
              <w:rPr>
                <w:rFonts w:ascii="Times New Roman" w:hAnsi="Times New Roman" w:cs="Times New Roman"/>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3</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Знаменитые люди России.</w:t>
            </w:r>
          </w:p>
        </w:tc>
        <w:tc>
          <w:tcPr>
            <w:tcW w:w="155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Лексика по теме  «Знаменитые люди России», биографии известных россиян. </w:t>
            </w:r>
          </w:p>
        </w:tc>
        <w:tc>
          <w:tcPr>
            <w:tcW w:w="253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Употреблять ЛЕ по теме «Знаменитые люди».</w:t>
            </w:r>
          </w:p>
          <w:p w:rsidR="004E2B84" w:rsidRPr="00921F02" w:rsidRDefault="004E2B84" w:rsidP="004E2B84">
            <w:pPr>
              <w:pStyle w:val="24"/>
              <w:shd w:val="clear" w:color="auto" w:fill="auto"/>
              <w:tabs>
                <w:tab w:val="num" w:pos="426"/>
                <w:tab w:val="left" w:pos="591"/>
              </w:tabs>
              <w:spacing w:line="240" w:lineRule="auto"/>
              <w:ind w:right="20" w:firstLine="0"/>
              <w:jc w:val="left"/>
              <w:rPr>
                <w:rFonts w:ascii="Times New Roman" w:hAnsi="Times New Roman" w:cs="Times New Roman"/>
                <w:sz w:val="24"/>
                <w:szCs w:val="24"/>
              </w:rPr>
            </w:pPr>
            <w:r w:rsidRPr="00921F02">
              <w:rPr>
                <w:rFonts w:ascii="Times New Roman" w:hAnsi="Times New Roman" w:cs="Times New Roman"/>
                <w:sz w:val="24"/>
                <w:szCs w:val="24"/>
              </w:rPr>
              <w:t>Адекватно произносить и различать на слух все зву</w:t>
            </w:r>
            <w:r w:rsidRPr="00921F02">
              <w:rPr>
                <w:rFonts w:ascii="Times New Roman" w:hAnsi="Times New Roman" w:cs="Times New Roman"/>
                <w:sz w:val="24"/>
                <w:szCs w:val="24"/>
              </w:rPr>
              <w:softHyphen/>
              <w:t>ки иностранного языка; соблюдать правильное ударение в словах и фразах.</w:t>
            </w:r>
          </w:p>
          <w:p w:rsidR="004E2B84" w:rsidRPr="00921F02" w:rsidRDefault="004E2B84" w:rsidP="004E2B84">
            <w:pPr>
              <w:rPr>
                <w:rFonts w:ascii="Times New Roman" w:hAnsi="Times New Roman" w:cs="Times New Roman"/>
                <w:sz w:val="24"/>
                <w:szCs w:val="24"/>
              </w:rPr>
            </w:pPr>
          </w:p>
        </w:tc>
        <w:tc>
          <w:tcPr>
            <w:tcW w:w="4413" w:type="dxa"/>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планировать этапы работы, находить рациональные способы деятельности, распределять задания в парах, группе.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выбирать эффективные   способы деятельности  в решении поставленных задач, сравнивать выполненное действие с эталоном, определять способы устранения ошибок.</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осуществлять сотрудничество, строить монологическое высказывание о знаменитых людях России. </w:t>
            </w:r>
          </w:p>
        </w:tc>
        <w:tc>
          <w:tcPr>
            <w:tcW w:w="2127"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Умениеосуществлять учебную деятельность. Готовность к сотрудничеству.Уважительное отношение к чужому мнению. </w:t>
            </w:r>
          </w:p>
          <w:p w:rsidR="004E2B84" w:rsidRPr="00921F02" w:rsidRDefault="004E2B84" w:rsidP="004E2B84">
            <w:pPr>
              <w:rPr>
                <w:rFonts w:ascii="Times New Roman" w:hAnsi="Times New Roman" w:cs="Times New Roman"/>
                <w:sz w:val="24"/>
                <w:szCs w:val="24"/>
              </w:rPr>
            </w:pP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7.09.20</w:t>
            </w:r>
          </w:p>
        </w:tc>
        <w:tc>
          <w:tcPr>
            <w:tcW w:w="993" w:type="dxa"/>
          </w:tcPr>
          <w:p w:rsidR="004E2B84" w:rsidRPr="00921F02" w:rsidRDefault="004E2B84" w:rsidP="004E2B84">
            <w:pPr>
              <w:rPr>
                <w:rFonts w:ascii="Times New Roman" w:hAnsi="Times New Roman" w:cs="Times New Roman"/>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4</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Страницы из дневника.</w:t>
            </w:r>
          </w:p>
        </w:tc>
        <w:tc>
          <w:tcPr>
            <w:tcW w:w="155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Лексика по теме  «Москва», страноведческая информация. </w:t>
            </w:r>
          </w:p>
        </w:tc>
        <w:tc>
          <w:tcPr>
            <w:tcW w:w="253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Читать текст с полным пониманием содержания, соблюдая нужную интонацию и нормы произношения звуков английского языка.</w:t>
            </w:r>
          </w:p>
        </w:tc>
        <w:tc>
          <w:tcPr>
            <w:tcW w:w="4413" w:type="dxa"/>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строить цепочку рассуждений, обосновывать свои наблюдения, делать выводы (ответить на вопросы,  исправить неверные утверждения).</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точно выражать свои мысли, осуществлять сотрудничество со сверстниками и учителем.</w:t>
            </w:r>
          </w:p>
        </w:tc>
        <w:tc>
          <w:tcPr>
            <w:tcW w:w="2127"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Формирование чувства гордости за свою Родину, российский народ и историю России.</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9.09.20</w:t>
            </w:r>
          </w:p>
        </w:tc>
        <w:tc>
          <w:tcPr>
            <w:tcW w:w="993" w:type="dxa"/>
          </w:tcPr>
          <w:p w:rsidR="004E2B84" w:rsidRPr="00921F02" w:rsidRDefault="004E2B84" w:rsidP="004E2B84">
            <w:pPr>
              <w:rPr>
                <w:rFonts w:ascii="Times New Roman" w:hAnsi="Times New Roman" w:cs="Times New Roman"/>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5</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Москва – столица России.</w:t>
            </w:r>
          </w:p>
        </w:tc>
        <w:tc>
          <w:tcPr>
            <w:tcW w:w="155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Лексика по теме  «Москва»,  страноведческая информация.</w:t>
            </w:r>
          </w:p>
        </w:tc>
        <w:tc>
          <w:tcPr>
            <w:tcW w:w="253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Употреблять  ЛЕ и грамматический материал. Соблюдать грамматические и интонационные нормы в  утвердительных, отрицательных и вопросительных </w:t>
            </w:r>
            <w:r w:rsidRPr="00921F02">
              <w:rPr>
                <w:rFonts w:ascii="Times New Roman" w:hAnsi="Times New Roman" w:cs="Times New Roman"/>
                <w:sz w:val="24"/>
                <w:szCs w:val="24"/>
              </w:rPr>
              <w:lastRenderedPageBreak/>
              <w:t>предложениях.</w:t>
            </w:r>
          </w:p>
        </w:tc>
        <w:tc>
          <w:tcPr>
            <w:tcW w:w="4413" w:type="dxa"/>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распределять задания в паре.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осуществлять </w:t>
            </w:r>
            <w:r w:rsidRPr="00921F02">
              <w:rPr>
                <w:rFonts w:ascii="Times New Roman" w:hAnsi="Times New Roman" w:cs="Times New Roman"/>
                <w:sz w:val="24"/>
                <w:szCs w:val="24"/>
              </w:rPr>
              <w:lastRenderedPageBreak/>
              <w:t>сотрудничество, взаимопомощь, вести  учебный диалог, рассказывая о достопримечательностях Москвы.</w:t>
            </w:r>
          </w:p>
        </w:tc>
        <w:tc>
          <w:tcPr>
            <w:tcW w:w="2127"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Личностное самоопределение,  умение планировать собственную деятельность.</w:t>
            </w:r>
          </w:p>
          <w:p w:rsidR="004E2B84" w:rsidRPr="00921F02" w:rsidRDefault="004E2B84" w:rsidP="004E2B84">
            <w:pPr>
              <w:rPr>
                <w:rFonts w:ascii="Times New Roman" w:hAnsi="Times New Roman" w:cs="Times New Roman"/>
                <w:sz w:val="24"/>
                <w:szCs w:val="24"/>
              </w:rPr>
            </w:pP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11.09.20</w:t>
            </w:r>
          </w:p>
        </w:tc>
        <w:tc>
          <w:tcPr>
            <w:tcW w:w="993" w:type="dxa"/>
          </w:tcPr>
          <w:p w:rsidR="004E2B84" w:rsidRPr="00921F02" w:rsidRDefault="004E2B84" w:rsidP="004E2B84">
            <w:pPr>
              <w:rPr>
                <w:rFonts w:ascii="Times New Roman" w:hAnsi="Times New Roman" w:cs="Times New Roman"/>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6</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Национальные праздники России.</w:t>
            </w:r>
          </w:p>
        </w:tc>
        <w:tc>
          <w:tcPr>
            <w:tcW w:w="155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Лексика по теме  «Праздники», страноведческая информация.  </w:t>
            </w:r>
          </w:p>
        </w:tc>
        <w:tc>
          <w:tcPr>
            <w:tcW w:w="253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Употреблять  ЛЕ и грамматический материал. Читать текст, догадываться о значении незнакомых слов по контексту.</w:t>
            </w:r>
          </w:p>
        </w:tc>
        <w:tc>
          <w:tcPr>
            <w:tcW w:w="4413" w:type="dxa"/>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оценить качество и уровень усвоения предыдущих знаний; определять последующие действия в соответствии с поставленной задачей.</w:t>
            </w:r>
          </w:p>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устанавливать взаимосвязь между явлениями; осуществлять перенос и действовать по аналогии, анализировать, сравнивать, обобщать, делать выводы, структурировать и моделировать информацию.</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воспринимать информацию, отвечать на вопросы, строить монологическое высказывание о праздниках в России, формулировать личное отношение к проблеме, доказывать свою точку зрения.</w:t>
            </w:r>
          </w:p>
        </w:tc>
        <w:tc>
          <w:tcPr>
            <w:tcW w:w="2127" w:type="dxa"/>
            <w:gridSpan w:val="2"/>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t>Формирование целостного, взгляда на мир в его органичном единстве и разнообразии природы, народов, культур.</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14.09.20</w:t>
            </w:r>
          </w:p>
        </w:tc>
        <w:tc>
          <w:tcPr>
            <w:tcW w:w="993" w:type="dxa"/>
          </w:tcPr>
          <w:p w:rsidR="004E2B84" w:rsidRPr="00921F02" w:rsidRDefault="004E2B84" w:rsidP="004E2B84">
            <w:pPr>
              <w:rPr>
                <w:rFonts w:ascii="Times New Roman" w:hAnsi="Times New Roman" w:cs="Times New Roman"/>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7</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Россия и россияне.</w:t>
            </w:r>
          </w:p>
        </w:tc>
        <w:tc>
          <w:tcPr>
            <w:tcW w:w="155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Лексика по теме  «Россия – моя Родина», страноведческая информация.  </w:t>
            </w:r>
          </w:p>
        </w:tc>
        <w:tc>
          <w:tcPr>
            <w:tcW w:w="253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Распознавать и употреблять в речи основные коммуникативные типы предложений, оперировать в процессе общения и чтения активной лексикой.</w:t>
            </w:r>
          </w:p>
        </w:tc>
        <w:tc>
          <w:tcPr>
            <w:tcW w:w="4413"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Регулятивные: объективно оценивать результаты своей деятельности, вносить необходимые дополнения и коррективы в выполненное задание в случае расхождения ожидаемого результата действия и его реального продукта.</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Познавательные: строить цепочку рассуждений, обосновывать свои наблюдения, делать выводы, представлять информацию, используя разные приемы ее структурирования.</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Коммуникативные: точно выражать свои мысли, осуществлять сотрудничество с учителем и сверстниками.</w:t>
            </w:r>
          </w:p>
        </w:tc>
        <w:tc>
          <w:tcPr>
            <w:tcW w:w="2127" w:type="dxa"/>
            <w:gridSpan w:val="2"/>
          </w:tcPr>
          <w:p w:rsidR="004E2B84" w:rsidRPr="00921F02" w:rsidRDefault="004E2B84" w:rsidP="004E2B84">
            <w:pPr>
              <w:rPr>
                <w:rFonts w:ascii="Times New Roman" w:eastAsia="Times New Roman" w:hAnsi="Times New Roman" w:cs="Times New Roman"/>
                <w:sz w:val="24"/>
                <w:szCs w:val="24"/>
              </w:rPr>
            </w:pPr>
            <w:r w:rsidRPr="00921F02">
              <w:rPr>
                <w:rFonts w:ascii="Times New Roman" w:hAnsi="Times New Roman" w:cs="Times New Roman"/>
                <w:sz w:val="24"/>
                <w:szCs w:val="24"/>
              </w:rPr>
              <w:t>Формирование познавательного ин</w:t>
            </w:r>
            <w:r w:rsidRPr="00921F02">
              <w:rPr>
                <w:rFonts w:ascii="Times New Roman" w:hAnsi="Times New Roman" w:cs="Times New Roman"/>
                <w:sz w:val="24"/>
                <w:szCs w:val="24"/>
              </w:rPr>
              <w:softHyphen/>
              <w:t>тереса к изучению материала, обучение способам обобщения и систе</w:t>
            </w:r>
            <w:r w:rsidRPr="00921F02">
              <w:rPr>
                <w:rFonts w:ascii="Times New Roman" w:hAnsi="Times New Roman" w:cs="Times New Roman"/>
                <w:sz w:val="24"/>
                <w:szCs w:val="24"/>
              </w:rPr>
              <w:softHyphen/>
              <w:t>матизации знаний.</w:t>
            </w:r>
          </w:p>
          <w:p w:rsidR="004E2B84" w:rsidRPr="00921F02" w:rsidRDefault="004E2B84" w:rsidP="004E2B84">
            <w:pPr>
              <w:ind w:left="44"/>
              <w:rPr>
                <w:rFonts w:ascii="Times New Roman" w:hAnsi="Times New Roman" w:cs="Times New Roman"/>
                <w:b/>
                <w:sz w:val="24"/>
                <w:szCs w:val="24"/>
              </w:rPr>
            </w:pP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16.09.20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8</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Летние </w:t>
            </w:r>
            <w:r w:rsidRPr="00921F02">
              <w:rPr>
                <w:rFonts w:ascii="Times New Roman" w:hAnsi="Times New Roman" w:cs="Times New Roman"/>
                <w:sz w:val="24"/>
                <w:szCs w:val="24"/>
              </w:rPr>
              <w:lastRenderedPageBreak/>
              <w:t>каникулы.</w:t>
            </w:r>
          </w:p>
        </w:tc>
        <w:tc>
          <w:tcPr>
            <w:tcW w:w="155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 xml:space="preserve">Лексика по </w:t>
            </w:r>
            <w:r w:rsidRPr="00921F02">
              <w:rPr>
                <w:rFonts w:ascii="Times New Roman" w:hAnsi="Times New Roman" w:cs="Times New Roman"/>
                <w:sz w:val="24"/>
                <w:szCs w:val="24"/>
              </w:rPr>
              <w:lastRenderedPageBreak/>
              <w:t xml:space="preserve">теме  «Каникулы». </w:t>
            </w:r>
          </w:p>
        </w:tc>
        <w:tc>
          <w:tcPr>
            <w:tcW w:w="253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 xml:space="preserve">На слух воспринимать  </w:t>
            </w:r>
            <w:r w:rsidRPr="00921F02">
              <w:rPr>
                <w:rFonts w:ascii="Times New Roman" w:hAnsi="Times New Roman" w:cs="Times New Roman"/>
                <w:sz w:val="24"/>
                <w:szCs w:val="24"/>
              </w:rPr>
              <w:lastRenderedPageBreak/>
              <w:t>аудиотекст, построенный на знакомом языковом материале  и выражать свое понимание в требуемой форме.</w:t>
            </w:r>
          </w:p>
        </w:tc>
        <w:tc>
          <w:tcPr>
            <w:tcW w:w="4413" w:type="dxa"/>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планировать этапы </w:t>
            </w:r>
            <w:r w:rsidRPr="00921F02">
              <w:rPr>
                <w:rFonts w:ascii="Times New Roman" w:hAnsi="Times New Roman" w:cs="Times New Roman"/>
                <w:sz w:val="24"/>
                <w:szCs w:val="24"/>
              </w:rPr>
              <w:lastRenderedPageBreak/>
              <w:t xml:space="preserve">работы, находить рациональные способы деятельности, распределять задания в парах, группе.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выбирать эффективные   способы деятельности  в решении поставленных задач, сравнивать выполненное действие с эталоном, определять способы устранения ошибок.</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осуществлять сотрудничество, взаимопомощь в группе, вести  учебный диалог о летнем отдыхе, восстанавливать и разыгрывать диалог с партнером.  </w:t>
            </w:r>
          </w:p>
        </w:tc>
        <w:tc>
          <w:tcPr>
            <w:tcW w:w="2127"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 xml:space="preserve">Формирование </w:t>
            </w:r>
            <w:r w:rsidRPr="00921F02">
              <w:rPr>
                <w:rFonts w:ascii="Times New Roman" w:hAnsi="Times New Roman" w:cs="Times New Roman"/>
                <w:sz w:val="24"/>
                <w:szCs w:val="24"/>
              </w:rPr>
              <w:lastRenderedPageBreak/>
              <w:t>устойчивой моти</w:t>
            </w:r>
            <w:r w:rsidRPr="00921F02">
              <w:rPr>
                <w:rFonts w:ascii="Times New Roman" w:hAnsi="Times New Roman" w:cs="Times New Roman"/>
                <w:sz w:val="24"/>
                <w:szCs w:val="24"/>
              </w:rPr>
              <w:softHyphen/>
              <w:t>вации к обучению, самостоятельной деятельности.</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18.09.20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9</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Летние каникулы.</w:t>
            </w:r>
          </w:p>
        </w:tc>
        <w:tc>
          <w:tcPr>
            <w:tcW w:w="155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Лексика по теме  «Каникулы». </w:t>
            </w:r>
          </w:p>
        </w:tc>
        <w:tc>
          <w:tcPr>
            <w:tcW w:w="253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Употреблять  ЛЕ и грамматический материал. Соблюдать ритмико-интонационные особенности пред</w:t>
            </w:r>
            <w:r w:rsidRPr="00921F02">
              <w:rPr>
                <w:rFonts w:ascii="Times New Roman" w:hAnsi="Times New Roman" w:cs="Times New Roman"/>
                <w:sz w:val="24"/>
                <w:szCs w:val="24"/>
              </w:rPr>
              <w:softHyphen/>
              <w:t>ложений различных коммуникативных типов.</w:t>
            </w:r>
          </w:p>
        </w:tc>
        <w:tc>
          <w:tcPr>
            <w:tcW w:w="4413" w:type="dxa"/>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планировать этапы работы, находить рациональные способы деятельности, распределять задания в парах, группе.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выбирать эффективные   способы деятельности  в решении поставленных задач, сравнивать выполненное действие с эталоном, определять способы устранения ошибок.</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 рассказывать о летнем отдыхе, вести  учебный диалог о летнем отдыхе  в разных странах мира.</w:t>
            </w:r>
          </w:p>
        </w:tc>
        <w:tc>
          <w:tcPr>
            <w:tcW w:w="2127"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Формирование устойчивой положи</w:t>
            </w:r>
            <w:r w:rsidRPr="00921F02">
              <w:rPr>
                <w:rFonts w:ascii="Times New Roman" w:hAnsi="Times New Roman" w:cs="Times New Roman"/>
                <w:sz w:val="24"/>
                <w:szCs w:val="24"/>
              </w:rPr>
              <w:softHyphen/>
              <w:t>тельной мотивации к самостоятельной учебной деятель</w:t>
            </w:r>
            <w:r w:rsidRPr="00921F02">
              <w:rPr>
                <w:rFonts w:ascii="Times New Roman" w:hAnsi="Times New Roman" w:cs="Times New Roman"/>
                <w:sz w:val="24"/>
                <w:szCs w:val="24"/>
              </w:rPr>
              <w:softHyphen/>
              <w:t>ности, готовности к самосовершен</w:t>
            </w:r>
            <w:r w:rsidRPr="00921F02">
              <w:rPr>
                <w:rFonts w:ascii="Times New Roman" w:hAnsi="Times New Roman" w:cs="Times New Roman"/>
                <w:sz w:val="24"/>
                <w:szCs w:val="24"/>
              </w:rPr>
              <w:softHyphen/>
              <w:t>ствованию.</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21.09.20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10</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Урок домашнего чтения</w:t>
            </w:r>
          </w:p>
        </w:tc>
        <w:tc>
          <w:tcPr>
            <w:tcW w:w="155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Лексико-грамматический материал по теме.</w:t>
            </w:r>
          </w:p>
        </w:tc>
        <w:tc>
          <w:tcPr>
            <w:tcW w:w="253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Употреблять  ЛЕ и грамматический материал. Читать текст, догадываться о значении незнакомых слов по контексту.</w:t>
            </w:r>
          </w:p>
        </w:tc>
        <w:tc>
          <w:tcPr>
            <w:tcW w:w="4413" w:type="dxa"/>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строить цепочку рассуждений, обосновывать свои наблюдения, делать выводы (ответить на вопросы,  исправить неверные </w:t>
            </w:r>
            <w:r w:rsidRPr="00921F02">
              <w:rPr>
                <w:rFonts w:ascii="Times New Roman" w:hAnsi="Times New Roman" w:cs="Times New Roman"/>
                <w:sz w:val="24"/>
                <w:szCs w:val="24"/>
              </w:rPr>
              <w:lastRenderedPageBreak/>
              <w:t>утверждения).</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точно выражать свои мысли, осуществлять сотрудничество со сверстниками и учителем</w:t>
            </w:r>
          </w:p>
        </w:tc>
        <w:tc>
          <w:tcPr>
            <w:tcW w:w="2127"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Times New Roman" w:hAnsi="Times New Roman" w:cs="Times New Roman"/>
                <w:sz w:val="24"/>
                <w:szCs w:val="24"/>
              </w:rPr>
              <w:lastRenderedPageBreak/>
              <w:t>Формирование эстетических потребностей, ценностей и чувств.</w:t>
            </w:r>
          </w:p>
        </w:tc>
        <w:tc>
          <w:tcPr>
            <w:tcW w:w="1275" w:type="dxa"/>
          </w:tcPr>
          <w:p w:rsidR="004E2B84" w:rsidRPr="00921F02" w:rsidRDefault="004E2B84" w:rsidP="004E2B84">
            <w:pPr>
              <w:ind w:left="-284"/>
              <w:jc w:val="center"/>
              <w:rPr>
                <w:rFonts w:ascii="Times New Roman" w:hAnsi="Times New Roman" w:cs="Times New Roman"/>
                <w:sz w:val="24"/>
                <w:szCs w:val="24"/>
              </w:rPr>
            </w:pPr>
            <w:r w:rsidRPr="00921F02">
              <w:rPr>
                <w:rFonts w:ascii="Times New Roman" w:hAnsi="Times New Roman" w:cs="Times New Roman"/>
                <w:sz w:val="24"/>
                <w:szCs w:val="24"/>
              </w:rPr>
              <w:t>23.09.20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trHeight w:val="144"/>
        </w:trPr>
        <w:tc>
          <w:tcPr>
            <w:tcW w:w="710" w:type="dxa"/>
          </w:tcPr>
          <w:p w:rsidR="004E2B84" w:rsidRPr="00921F02" w:rsidRDefault="004E2B84" w:rsidP="004E2B84">
            <w:pPr>
              <w:rPr>
                <w:rFonts w:ascii="Times New Roman" w:hAnsi="Times New Roman" w:cs="Times New Roman"/>
                <w:sz w:val="24"/>
                <w:szCs w:val="24"/>
              </w:rPr>
            </w:pPr>
          </w:p>
        </w:tc>
        <w:tc>
          <w:tcPr>
            <w:tcW w:w="1989" w:type="dxa"/>
          </w:tcPr>
          <w:p w:rsidR="004E2B84" w:rsidRPr="00921F02" w:rsidRDefault="004E2B84" w:rsidP="004E2B84">
            <w:pPr>
              <w:rPr>
                <w:rFonts w:ascii="Times New Roman" w:hAnsi="Times New Roman" w:cs="Times New Roman"/>
                <w:sz w:val="24"/>
                <w:szCs w:val="24"/>
              </w:rPr>
            </w:pPr>
          </w:p>
        </w:tc>
        <w:tc>
          <w:tcPr>
            <w:tcW w:w="10627" w:type="dxa"/>
            <w:gridSpan w:val="6"/>
          </w:tcPr>
          <w:p w:rsidR="004E2B84" w:rsidRPr="00921F02" w:rsidRDefault="004E2B84" w:rsidP="004E2B84">
            <w:pPr>
              <w:jc w:val="center"/>
              <w:rPr>
                <w:rFonts w:ascii="Times New Roman" w:hAnsi="Times New Roman" w:cs="Times New Roman"/>
                <w:b/>
                <w:sz w:val="24"/>
                <w:szCs w:val="24"/>
              </w:rPr>
            </w:pPr>
            <w:r w:rsidRPr="00921F02">
              <w:rPr>
                <w:rFonts w:ascii="Times New Roman" w:hAnsi="Times New Roman" w:cs="Times New Roman"/>
                <w:b/>
                <w:sz w:val="24"/>
                <w:szCs w:val="24"/>
              </w:rPr>
              <w:t>2. Английский язык – язык мирового общения. 18 ч.</w:t>
            </w:r>
          </w:p>
        </w:tc>
        <w:tc>
          <w:tcPr>
            <w:tcW w:w="1275" w:type="dxa"/>
          </w:tcPr>
          <w:p w:rsidR="004E2B84" w:rsidRPr="00921F02" w:rsidRDefault="004E2B84" w:rsidP="004E2B84">
            <w:pPr>
              <w:rPr>
                <w:rFonts w:ascii="Times New Roman" w:hAnsi="Times New Roman" w:cs="Times New Roman"/>
                <w:sz w:val="24"/>
                <w:szCs w:val="24"/>
              </w:rPr>
            </w:pPr>
          </w:p>
        </w:tc>
        <w:tc>
          <w:tcPr>
            <w:tcW w:w="993" w:type="dxa"/>
          </w:tcPr>
          <w:p w:rsidR="004E2B84" w:rsidRPr="00921F02" w:rsidRDefault="004E2B84" w:rsidP="004E2B84">
            <w:pPr>
              <w:rPr>
                <w:rFonts w:ascii="Times New Roman" w:hAnsi="Times New Roman" w:cs="Times New Roman"/>
                <w:sz w:val="24"/>
                <w:szCs w:val="24"/>
              </w:rPr>
            </w:pPr>
          </w:p>
        </w:tc>
        <w:tc>
          <w:tcPr>
            <w:tcW w:w="7782" w:type="dxa"/>
          </w:tcPr>
          <w:p w:rsidR="004E2B84" w:rsidRPr="00921F02" w:rsidRDefault="004E2B84" w:rsidP="004E2B84">
            <w:pPr>
              <w:rPr>
                <w:rFonts w:ascii="Times New Roman" w:hAnsi="Times New Roman" w:cs="Times New Roman"/>
                <w:sz w:val="24"/>
                <w:szCs w:val="24"/>
              </w:rPr>
            </w:pPr>
          </w:p>
        </w:tc>
        <w:tc>
          <w:tcPr>
            <w:tcW w:w="8304" w:type="dxa"/>
          </w:tcPr>
          <w:p w:rsidR="004E2B84" w:rsidRPr="00921F02" w:rsidRDefault="004E2B84" w:rsidP="004E2B84">
            <w:pPr>
              <w:pStyle w:val="afa"/>
              <w:ind w:right="-1"/>
              <w:jc w:val="center"/>
              <w:rPr>
                <w:rFonts w:ascii="Times New Roman" w:hAnsi="Times New Roman" w:cs="Times New Roman"/>
                <w:b/>
              </w:rPr>
            </w:pPr>
            <w:r w:rsidRPr="00921F02">
              <w:rPr>
                <w:rFonts w:ascii="Times New Roman" w:hAnsi="Times New Roman" w:cs="Times New Roman"/>
                <w:b/>
              </w:rPr>
              <w:t xml:space="preserve">2. </w:t>
            </w:r>
            <w:r w:rsidRPr="00921F02">
              <w:rPr>
                <w:rFonts w:ascii="Times New Roman" w:hAnsi="Times New Roman" w:cs="Times New Roman"/>
                <w:b/>
                <w:w w:val="111"/>
              </w:rPr>
              <w:t xml:space="preserve">Мой день </w:t>
            </w:r>
            <w:r w:rsidRPr="00921F02">
              <w:rPr>
                <w:rFonts w:ascii="Times New Roman" w:hAnsi="Times New Roman" w:cs="Times New Roman"/>
                <w:b/>
                <w:i/>
                <w:iCs/>
                <w:w w:val="111"/>
              </w:rPr>
              <w:t>(Daily Li</w:t>
            </w:r>
            <w:r w:rsidRPr="00921F02">
              <w:rPr>
                <w:rFonts w:ascii="Times New Roman" w:hAnsi="Times New Roman" w:cs="Times New Roman"/>
                <w:b/>
                <w:i/>
                <w:iCs/>
                <w:w w:val="111"/>
                <w:lang w:val="en-US"/>
              </w:rPr>
              <w:t>f</w:t>
            </w:r>
            <w:r w:rsidRPr="00921F02">
              <w:rPr>
                <w:rFonts w:ascii="Times New Roman" w:hAnsi="Times New Roman" w:cs="Times New Roman"/>
                <w:b/>
                <w:i/>
                <w:iCs/>
                <w:w w:val="111"/>
              </w:rPr>
              <w:t xml:space="preserve">e). </w:t>
            </w:r>
            <w:r w:rsidRPr="00921F02">
              <w:rPr>
                <w:rFonts w:ascii="Times New Roman" w:hAnsi="Times New Roman" w:cs="Times New Roman"/>
                <w:b/>
              </w:rPr>
              <w:t>8 часов</w:t>
            </w:r>
          </w:p>
        </w:tc>
      </w:tr>
      <w:tr w:rsidR="004E2B84" w:rsidRPr="00921F02" w:rsidTr="00E40F9E">
        <w:trPr>
          <w:gridAfter w:val="2"/>
          <w:wAfter w:w="16086" w:type="dxa"/>
          <w:trHeight w:val="144"/>
        </w:trPr>
        <w:tc>
          <w:tcPr>
            <w:tcW w:w="710"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11</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Англоговорящие страны.</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Лексика по теме «Англоговорящие страны».</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 Усвоить новые лексические единицы (ЛЕ)   и использовать их в речи. Корректно произ</w:t>
            </w:r>
            <w:r w:rsidRPr="00921F02">
              <w:rPr>
                <w:rFonts w:ascii="Times New Roman" w:hAnsi="Times New Roman" w:cs="Times New Roman"/>
                <w:sz w:val="24"/>
                <w:szCs w:val="24"/>
              </w:rPr>
              <w:softHyphen/>
              <w:t>носить предложения с точки зрения их ритмико-интона</w:t>
            </w:r>
            <w:r w:rsidRPr="00921F02">
              <w:rPr>
                <w:rFonts w:ascii="Times New Roman" w:hAnsi="Times New Roman" w:cs="Times New Roman"/>
                <w:sz w:val="24"/>
                <w:szCs w:val="24"/>
              </w:rPr>
              <w:softHyphen/>
              <w:t xml:space="preserve">ционных особенностей. </w:t>
            </w:r>
          </w:p>
          <w:p w:rsidR="004E2B84" w:rsidRPr="00921F02" w:rsidRDefault="004E2B84" w:rsidP="004E2B84">
            <w:pPr>
              <w:rPr>
                <w:rFonts w:ascii="Times New Roman" w:hAnsi="Times New Roman" w:cs="Times New Roman"/>
                <w:sz w:val="24"/>
                <w:szCs w:val="24"/>
              </w:rPr>
            </w:pPr>
          </w:p>
        </w:tc>
        <w:tc>
          <w:tcPr>
            <w:tcW w:w="4701" w:type="dxa"/>
            <w:gridSpan w:val="2"/>
          </w:tcPr>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ставить новые учебные задачи в сотрудниче</w:t>
            </w:r>
            <w:r w:rsidRPr="00921F02">
              <w:rPr>
                <w:rFonts w:ascii="Times New Roman" w:eastAsia="SimSun" w:hAnsi="Times New Roman" w:cs="Times New Roman"/>
                <w:kern w:val="1"/>
                <w:sz w:val="24"/>
                <w:szCs w:val="24"/>
                <w:lang w:eastAsia="hi-IN" w:bidi="hi-IN"/>
              </w:rPr>
              <w:softHyphen/>
              <w:t xml:space="preserve">стве с учителем, </w:t>
            </w:r>
            <w:r w:rsidRPr="00921F02">
              <w:rPr>
                <w:rFonts w:ascii="Times New Roman" w:hAnsi="Times New Roman" w:cs="Times New Roman"/>
                <w:sz w:val="24"/>
                <w:szCs w:val="24"/>
              </w:rPr>
              <w:t>объективно оценивать результаты своей деятельности</w:t>
            </w:r>
            <w:r w:rsidRPr="00921F02">
              <w:rPr>
                <w:rFonts w:ascii="Times New Roman" w:eastAsia="SimSun" w:hAnsi="Times New Roman" w:cs="Times New Roman"/>
                <w:kern w:val="1"/>
                <w:sz w:val="24"/>
                <w:szCs w:val="24"/>
                <w:lang w:eastAsia="hi-IN" w:bidi="hi-IN"/>
              </w:rPr>
              <w:t>.</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w:t>
            </w:r>
            <w:r w:rsidRPr="00921F02">
              <w:rPr>
                <w:rFonts w:ascii="Times New Roman" w:hAnsi="Times New Roman" w:cs="Times New Roman"/>
                <w:sz w:val="24"/>
                <w:szCs w:val="24"/>
              </w:rPr>
              <w:t xml:space="preserve">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Коммуникативные: воспринимать и понимать информацию, вступать в учебный диалог, доносить свою позицию до других, подтверждать аргументы фактами.</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Развитие навыков самоцелеполагания, связи между целью учебной деятельности и ее мотивом,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формирование навыков сотрудничества.</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25.09.20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12</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Настоящее, прошедшее и будущее неопределенные времена.</w:t>
            </w:r>
          </w:p>
        </w:tc>
        <w:tc>
          <w:tcPr>
            <w:tcW w:w="1852" w:type="dxa"/>
            <w:gridSpan w:val="2"/>
          </w:tcPr>
          <w:p w:rsidR="004E2B84" w:rsidRPr="00921F02" w:rsidRDefault="004E2B84" w:rsidP="004E2B84">
            <w:pPr>
              <w:rPr>
                <w:rFonts w:ascii="Times New Roman" w:hAnsi="Times New Roman" w:cs="Times New Roman"/>
                <w:sz w:val="24"/>
                <w:szCs w:val="24"/>
                <w:lang w:val="en-US"/>
              </w:rPr>
            </w:pPr>
            <w:r w:rsidRPr="00921F02">
              <w:rPr>
                <w:rFonts w:ascii="Times New Roman" w:hAnsi="Times New Roman" w:cs="Times New Roman"/>
                <w:sz w:val="24"/>
                <w:szCs w:val="24"/>
              </w:rPr>
              <w:t>Лексикапотеме</w:t>
            </w:r>
            <w:r w:rsidRPr="00921F02">
              <w:rPr>
                <w:rFonts w:ascii="Times New Roman" w:hAnsi="Times New Roman" w:cs="Times New Roman"/>
                <w:sz w:val="24"/>
                <w:szCs w:val="24"/>
                <w:lang w:val="en-US"/>
              </w:rPr>
              <w:t>: «</w:t>
            </w:r>
            <w:r w:rsidRPr="00921F02">
              <w:rPr>
                <w:rFonts w:ascii="Times New Roman" w:hAnsi="Times New Roman" w:cs="Times New Roman"/>
                <w:sz w:val="24"/>
                <w:szCs w:val="24"/>
              </w:rPr>
              <w:t>Англоговорящиестраны</w:t>
            </w:r>
            <w:r w:rsidRPr="00921F02">
              <w:rPr>
                <w:rFonts w:ascii="Times New Roman" w:hAnsi="Times New Roman" w:cs="Times New Roman"/>
                <w:sz w:val="24"/>
                <w:szCs w:val="24"/>
                <w:lang w:val="en-US"/>
              </w:rPr>
              <w:t>»,  Present Simple, Past Simple, Future Simple.</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Развивать контекстуальную догадку. Применять, грамматические правила в упражнениях разного уровня сложности.</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находить рациональные способы деятельности, планировать этапы работы, объективно оценивать результаты своей деятельности.</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осуществлять перенос и действовать по аналогии, анализировать, сравнивать, обобщать, делать выводы, структурировать и моделировать информацию.</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видеть и излагать жизненно-практическое значение решаемой задачи, давать свою оценку.</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Умениеосуществлять учебную деятельность. Готовность к сотрудничеству.</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28.09.20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13</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Настоящее, прошедшее и будущее неопределенные времена.</w:t>
            </w:r>
          </w:p>
        </w:tc>
        <w:tc>
          <w:tcPr>
            <w:tcW w:w="1852" w:type="dxa"/>
            <w:gridSpan w:val="2"/>
          </w:tcPr>
          <w:p w:rsidR="004E2B84" w:rsidRPr="00921F02" w:rsidRDefault="004E2B84" w:rsidP="004E2B84">
            <w:pPr>
              <w:rPr>
                <w:rFonts w:ascii="Times New Roman" w:hAnsi="Times New Roman" w:cs="Times New Roman"/>
                <w:sz w:val="24"/>
                <w:szCs w:val="24"/>
                <w:lang w:val="en-US"/>
              </w:rPr>
            </w:pPr>
            <w:r w:rsidRPr="00921F02">
              <w:rPr>
                <w:rFonts w:ascii="Times New Roman" w:hAnsi="Times New Roman" w:cs="Times New Roman"/>
                <w:sz w:val="24"/>
                <w:szCs w:val="24"/>
                <w:lang w:val="en-US"/>
              </w:rPr>
              <w:t xml:space="preserve">Present Simple, Past Simple, Future Simple. </w:t>
            </w:r>
            <w:r w:rsidRPr="00921F02">
              <w:rPr>
                <w:rFonts w:ascii="Times New Roman" w:hAnsi="Times New Roman" w:cs="Times New Roman"/>
                <w:sz w:val="24"/>
                <w:szCs w:val="24"/>
              </w:rPr>
              <w:t>Сравнениевремен</w:t>
            </w:r>
            <w:r w:rsidRPr="00921F02">
              <w:rPr>
                <w:rFonts w:ascii="Times New Roman" w:hAnsi="Times New Roman" w:cs="Times New Roman"/>
                <w:sz w:val="24"/>
                <w:szCs w:val="24"/>
                <w:lang w:val="en-US"/>
              </w:rPr>
              <w:t>.</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Знать признаки изученных видо-временных форм глаголов. Применять, </w:t>
            </w:r>
            <w:r w:rsidRPr="00921F02">
              <w:rPr>
                <w:rFonts w:ascii="Times New Roman" w:hAnsi="Times New Roman" w:cs="Times New Roman"/>
                <w:sz w:val="24"/>
                <w:szCs w:val="24"/>
              </w:rPr>
              <w:lastRenderedPageBreak/>
              <w:t>грамматические правила в упражнениях разного уровня сложности.</w:t>
            </w:r>
          </w:p>
          <w:p w:rsidR="004E2B84" w:rsidRPr="00921F02" w:rsidRDefault="004E2B84" w:rsidP="004E2B84">
            <w:pPr>
              <w:ind w:firstLine="708"/>
              <w:rPr>
                <w:rFonts w:ascii="Times New Roman" w:hAnsi="Times New Roman" w:cs="Times New Roman"/>
                <w:sz w:val="24"/>
                <w:szCs w:val="24"/>
              </w:rPr>
            </w:pP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планировать этапы работы, находить рациональные способы деятельности, распределять задания в парах, группе.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выбирать эффективные   </w:t>
            </w:r>
            <w:r w:rsidRPr="00921F02">
              <w:rPr>
                <w:rFonts w:ascii="Times New Roman" w:hAnsi="Times New Roman" w:cs="Times New Roman"/>
                <w:sz w:val="24"/>
                <w:szCs w:val="24"/>
              </w:rPr>
              <w:lastRenderedPageBreak/>
              <w:t>способы деятельности  в решении поставленных задач, сравнивать выполненное действие с эталоном, определять способы устранения ошибок.</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точно выражать свои мысли, осуществлять сотрудничество с учителем и сверстниками. </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Формирование устойчивой моти</w:t>
            </w:r>
            <w:r w:rsidRPr="00921F02">
              <w:rPr>
                <w:rFonts w:ascii="Times New Roman" w:hAnsi="Times New Roman" w:cs="Times New Roman"/>
                <w:sz w:val="24"/>
                <w:szCs w:val="24"/>
              </w:rPr>
              <w:softHyphen/>
              <w:t>вации к обучению, самостоятельно</w:t>
            </w:r>
            <w:r w:rsidRPr="00921F02">
              <w:rPr>
                <w:rFonts w:ascii="Times New Roman" w:hAnsi="Times New Roman" w:cs="Times New Roman"/>
                <w:sz w:val="24"/>
                <w:szCs w:val="24"/>
              </w:rPr>
              <w:lastRenderedPageBreak/>
              <w:t>й деятельности.</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Уважительное отношение к чужому мнению. </w:t>
            </w:r>
          </w:p>
          <w:p w:rsidR="004E2B84" w:rsidRPr="00921F02" w:rsidRDefault="004E2B84" w:rsidP="004E2B84">
            <w:pPr>
              <w:rPr>
                <w:rFonts w:ascii="Times New Roman" w:hAnsi="Times New Roman" w:cs="Times New Roman"/>
                <w:sz w:val="24"/>
                <w:szCs w:val="24"/>
              </w:rPr>
            </w:pPr>
          </w:p>
        </w:tc>
        <w:tc>
          <w:tcPr>
            <w:tcW w:w="1275" w:type="dxa"/>
          </w:tcPr>
          <w:p w:rsidR="004E2B84" w:rsidRPr="00921F02" w:rsidRDefault="004E2B84" w:rsidP="004E2B84">
            <w:pPr>
              <w:autoSpaceDE w:val="0"/>
              <w:snapToGrid w:val="0"/>
              <w:rPr>
                <w:rFonts w:ascii="Times New Roman" w:hAnsi="Times New Roman" w:cs="Times New Roman"/>
                <w:sz w:val="24"/>
                <w:szCs w:val="24"/>
              </w:rPr>
            </w:pPr>
            <w:r w:rsidRPr="00921F02">
              <w:rPr>
                <w:rFonts w:ascii="Times New Roman" w:hAnsi="Times New Roman" w:cs="Times New Roman"/>
                <w:sz w:val="24"/>
                <w:szCs w:val="24"/>
              </w:rPr>
              <w:lastRenderedPageBreak/>
              <w:t>30.09.20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14</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Настоящее, прошедшее и будущее продолженные времена.</w:t>
            </w:r>
          </w:p>
        </w:tc>
        <w:tc>
          <w:tcPr>
            <w:tcW w:w="1852" w:type="dxa"/>
            <w:gridSpan w:val="2"/>
          </w:tcPr>
          <w:p w:rsidR="004E2B84" w:rsidRPr="00921F02" w:rsidRDefault="004E2B84" w:rsidP="004E2B84">
            <w:pPr>
              <w:tabs>
                <w:tab w:val="left" w:pos="330"/>
              </w:tabs>
              <w:rPr>
                <w:rFonts w:ascii="Times New Roman" w:hAnsi="Times New Roman" w:cs="Times New Roman"/>
                <w:sz w:val="24"/>
                <w:szCs w:val="24"/>
                <w:lang w:val="en-US"/>
              </w:rPr>
            </w:pPr>
            <w:r w:rsidRPr="00921F02">
              <w:rPr>
                <w:rFonts w:ascii="Times New Roman" w:hAnsi="Times New Roman" w:cs="Times New Roman"/>
                <w:sz w:val="24"/>
                <w:szCs w:val="24"/>
                <w:lang w:val="en-US"/>
              </w:rPr>
              <w:t xml:space="preserve">Present Progressive, Past Progressive, Future Progressive. </w:t>
            </w:r>
            <w:r w:rsidRPr="00921F02">
              <w:rPr>
                <w:rFonts w:ascii="Times New Roman" w:hAnsi="Times New Roman" w:cs="Times New Roman"/>
                <w:sz w:val="24"/>
                <w:szCs w:val="24"/>
              </w:rPr>
              <w:t>Сравнение времен.</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Знать признаки изученных видо-временных форм глаголов. Применять, грамматические правила в упражнениях разного уровня сложности.</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строить цепочку рассуждений, обосновывать свои наблюдения, делать выводы.</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точно выражать свои мысли, осуществлять сотрудничество со сверстниками и учителем.</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Формирование познавательного ин</w:t>
            </w:r>
            <w:r w:rsidRPr="00921F02">
              <w:rPr>
                <w:rFonts w:ascii="Times New Roman" w:hAnsi="Times New Roman" w:cs="Times New Roman"/>
                <w:sz w:val="24"/>
                <w:szCs w:val="24"/>
              </w:rPr>
              <w:softHyphen/>
              <w:t>тереса к изучению материала, обучение способам обобщения и систе</w:t>
            </w:r>
            <w:r w:rsidRPr="00921F02">
              <w:rPr>
                <w:rFonts w:ascii="Times New Roman" w:hAnsi="Times New Roman" w:cs="Times New Roman"/>
                <w:sz w:val="24"/>
                <w:szCs w:val="24"/>
              </w:rPr>
              <w:softHyphen/>
              <w:t>матизации знаний.</w:t>
            </w:r>
          </w:p>
        </w:tc>
        <w:tc>
          <w:tcPr>
            <w:tcW w:w="1275" w:type="dxa"/>
          </w:tcPr>
          <w:p w:rsidR="004E2B84" w:rsidRPr="00921F02" w:rsidRDefault="004E2B84" w:rsidP="004E2B84">
            <w:pPr>
              <w:autoSpaceDE w:val="0"/>
              <w:snapToGrid w:val="0"/>
              <w:rPr>
                <w:rFonts w:ascii="Times New Roman" w:hAnsi="Times New Roman" w:cs="Times New Roman"/>
                <w:sz w:val="24"/>
                <w:szCs w:val="24"/>
              </w:rPr>
            </w:pPr>
            <w:r w:rsidRPr="00921F02">
              <w:rPr>
                <w:rFonts w:ascii="Times New Roman" w:hAnsi="Times New Roman" w:cs="Times New Roman"/>
                <w:sz w:val="24"/>
                <w:szCs w:val="24"/>
              </w:rPr>
              <w:t>2.10.20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15</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Настоящее, прошедшее и будущее продолженные времена.</w:t>
            </w:r>
          </w:p>
        </w:tc>
        <w:tc>
          <w:tcPr>
            <w:tcW w:w="1852" w:type="dxa"/>
            <w:gridSpan w:val="2"/>
          </w:tcPr>
          <w:p w:rsidR="004E2B84" w:rsidRPr="00921F02" w:rsidRDefault="004E2B84" w:rsidP="004E2B84">
            <w:pPr>
              <w:rPr>
                <w:rFonts w:ascii="Times New Roman" w:hAnsi="Times New Roman" w:cs="Times New Roman"/>
                <w:i/>
                <w:sz w:val="24"/>
                <w:szCs w:val="24"/>
                <w:lang w:val="en-US"/>
              </w:rPr>
            </w:pPr>
            <w:r w:rsidRPr="00921F02">
              <w:rPr>
                <w:rFonts w:ascii="Times New Roman" w:hAnsi="Times New Roman" w:cs="Times New Roman"/>
                <w:sz w:val="24"/>
                <w:szCs w:val="24"/>
                <w:lang w:val="en-US"/>
              </w:rPr>
              <w:t xml:space="preserve">Present Progressive, Past Progressive, Future Progressive. </w:t>
            </w:r>
            <w:r w:rsidRPr="00921F02">
              <w:rPr>
                <w:rFonts w:ascii="Times New Roman" w:hAnsi="Times New Roman" w:cs="Times New Roman"/>
                <w:sz w:val="24"/>
                <w:szCs w:val="24"/>
              </w:rPr>
              <w:t>Сравнение времен.</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Знать признаки изученных видо-временных форм глаголов. Применять, грамматические правила в упражнениях разного уровня сложности.</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взаимопомощь, вести  учебный диалог.</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Личностное самоопределение,  умение планировать собственную деятельность.</w:t>
            </w:r>
          </w:p>
          <w:p w:rsidR="004E2B84" w:rsidRPr="00921F02" w:rsidRDefault="004E2B84" w:rsidP="004E2B84">
            <w:pPr>
              <w:rPr>
                <w:rFonts w:ascii="Times New Roman" w:hAnsi="Times New Roman" w:cs="Times New Roman"/>
                <w:sz w:val="24"/>
                <w:szCs w:val="24"/>
              </w:rPr>
            </w:pP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5.10.20</w:t>
            </w:r>
          </w:p>
        </w:tc>
        <w:tc>
          <w:tcPr>
            <w:tcW w:w="993" w:type="dxa"/>
          </w:tcPr>
          <w:p w:rsidR="004E2B84" w:rsidRPr="00921F02" w:rsidRDefault="004E2B84" w:rsidP="004E2B84">
            <w:pPr>
              <w:ind w:left="-250"/>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16</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Сложное дополнение.</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Сложное дополнение</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Знать признаки изученного грамматического явления. Применять, грамматические правила в упражнениях </w:t>
            </w:r>
            <w:r w:rsidRPr="00921F02">
              <w:rPr>
                <w:rFonts w:ascii="Times New Roman" w:hAnsi="Times New Roman" w:cs="Times New Roman"/>
                <w:sz w:val="24"/>
                <w:szCs w:val="24"/>
              </w:rPr>
              <w:lastRenderedPageBreak/>
              <w:t>разного уровня сложности.</w:t>
            </w:r>
          </w:p>
          <w:p w:rsidR="004E2B84" w:rsidRPr="00921F02" w:rsidRDefault="004E2B84" w:rsidP="004E2B84">
            <w:pPr>
              <w:jc w:val="center"/>
              <w:rPr>
                <w:rFonts w:ascii="Times New Roman" w:hAnsi="Times New Roman" w:cs="Times New Roman"/>
                <w:i/>
                <w:sz w:val="24"/>
                <w:szCs w:val="24"/>
              </w:rPr>
            </w:pP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оценить качество и уровень усвоения предыдущих знаний; определять последующие действия в соответствии с поставленной задачей.</w:t>
            </w:r>
          </w:p>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устанавливать взаимосвязь между явлениями; осуществлять перенос, анализировать, сравнивать,  делать выводы.</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Коммуникативные:</w:t>
            </w:r>
            <w:r w:rsidRPr="00921F02">
              <w:rPr>
                <w:rFonts w:ascii="Times New Roman" w:hAnsi="Times New Roman" w:cs="Times New Roman"/>
                <w:sz w:val="24"/>
                <w:szCs w:val="24"/>
              </w:rPr>
              <w:t>воспринимать информацию, формулировать личное отношение к проблеме, доказывать свою точку зрения.</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lastRenderedPageBreak/>
              <w:t>Осознание собственного объема знаний, готовность к саморазвитию.</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7.10.20</w:t>
            </w:r>
          </w:p>
        </w:tc>
        <w:tc>
          <w:tcPr>
            <w:tcW w:w="993" w:type="dxa"/>
          </w:tcPr>
          <w:p w:rsidR="004E2B84" w:rsidRPr="00921F02" w:rsidRDefault="004E2B84" w:rsidP="004E2B84">
            <w:pPr>
              <w:ind w:left="-250"/>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17</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Фразовые глаголы. Повторение.</w:t>
            </w:r>
          </w:p>
        </w:tc>
        <w:tc>
          <w:tcPr>
            <w:tcW w:w="1852" w:type="dxa"/>
            <w:gridSpan w:val="2"/>
          </w:tcPr>
          <w:p w:rsidR="004E2B84" w:rsidRPr="00921F02" w:rsidRDefault="004E2B84" w:rsidP="004E2B84">
            <w:pPr>
              <w:rPr>
                <w:rFonts w:ascii="Times New Roman" w:hAnsi="Times New Roman" w:cs="Times New Roman"/>
                <w:sz w:val="24"/>
                <w:szCs w:val="24"/>
                <w:lang w:val="en-US"/>
              </w:rPr>
            </w:pPr>
            <w:r w:rsidRPr="00921F02">
              <w:rPr>
                <w:rFonts w:ascii="Times New Roman" w:hAnsi="Times New Roman" w:cs="Times New Roman"/>
                <w:sz w:val="24"/>
                <w:szCs w:val="24"/>
              </w:rPr>
              <w:t>Фразовыеглаголы</w:t>
            </w:r>
            <w:r w:rsidRPr="00921F02">
              <w:rPr>
                <w:rFonts w:ascii="Times New Roman" w:hAnsi="Times New Roman" w:cs="Times New Roman"/>
                <w:sz w:val="24"/>
                <w:szCs w:val="24"/>
                <w:lang w:val="en-US"/>
              </w:rPr>
              <w:t xml:space="preserve"> to look, to take, to make, to give</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Знать признаки изученного грамматического явления. Развивать контекстуальную догадку.</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Регулятивные: объективно оценивать результаты своей деятельности, вносить необходимые дополнения и коррективы в выполненное задание.</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Познавательные: строить цепочку рассуждений, обосновывать свои наблюдения, делать выводы, представлять информацию, используя разные приемы ее структурирования.</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Коммуникативные: точно выражать свои мысли, осуществлять сотрудничество с учителем и сверстниками.</w:t>
            </w:r>
          </w:p>
        </w:tc>
        <w:tc>
          <w:tcPr>
            <w:tcW w:w="183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hAnsi="Times New Roman" w:cs="Times New Roman"/>
                <w:sz w:val="24"/>
                <w:szCs w:val="24"/>
              </w:rPr>
              <w:t>Формирование познавательного ин</w:t>
            </w:r>
            <w:r w:rsidRPr="00921F02">
              <w:rPr>
                <w:rFonts w:ascii="Times New Roman" w:hAnsi="Times New Roman" w:cs="Times New Roman"/>
                <w:sz w:val="24"/>
                <w:szCs w:val="24"/>
              </w:rPr>
              <w:softHyphen/>
              <w:t>тереса к изучению материала, обучение способам обобщения и систе</w:t>
            </w:r>
            <w:r w:rsidRPr="00921F02">
              <w:rPr>
                <w:rFonts w:ascii="Times New Roman" w:hAnsi="Times New Roman" w:cs="Times New Roman"/>
                <w:sz w:val="24"/>
                <w:szCs w:val="24"/>
              </w:rPr>
              <w:softHyphen/>
              <w:t>матизации знаний.</w:t>
            </w:r>
          </w:p>
          <w:p w:rsidR="004E2B84" w:rsidRPr="00921F02" w:rsidRDefault="004E2B84" w:rsidP="004E2B84">
            <w:pPr>
              <w:ind w:left="44"/>
              <w:rPr>
                <w:rFonts w:ascii="Times New Roman" w:hAnsi="Times New Roman" w:cs="Times New Roman"/>
                <w:b/>
                <w:sz w:val="24"/>
                <w:szCs w:val="24"/>
              </w:rPr>
            </w:pP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9.10.20</w:t>
            </w:r>
          </w:p>
        </w:tc>
        <w:tc>
          <w:tcPr>
            <w:tcW w:w="993" w:type="dxa"/>
          </w:tcPr>
          <w:p w:rsidR="004E2B84" w:rsidRPr="00921F02" w:rsidRDefault="004E2B84" w:rsidP="004E2B84">
            <w:pPr>
              <w:ind w:left="-250"/>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18</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Лексико- грамматический тест №1 «Англоговорящие страны».</w:t>
            </w:r>
          </w:p>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Входной контроль.</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Изученный лексико-грамматический материал.</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Применять ЛЕ, грамматические правила в упражнениях разного уровня сложности (чтении, лексико-грамматических упражнениях). </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Регулятивные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уметь самостоятельно находить и исправлять ошибки, определять степень успешности своей деятельности, проводить контроль и оценку процесса и результатов деятельности.</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Познавательные:проводить анализ собственной деятельности, сравнивать выполненное действие с эталоном, определять способы устранения ошибок и недочетов.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Коммуникативные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осуществлять учебное сотрудничество, управлять поведением партнера, производя контроль, коррекцию, оценку его действий.</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t>Формирование на</w:t>
            </w:r>
            <w:r w:rsidRPr="00921F02">
              <w:rPr>
                <w:rFonts w:ascii="Times New Roman" w:hAnsi="Times New Roman" w:cs="Times New Roman"/>
                <w:sz w:val="24"/>
                <w:szCs w:val="24"/>
              </w:rPr>
              <w:softHyphen/>
              <w:t>выков самоанализа и самоконтроля. Личностное самоопределение.</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12.10.20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19</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 xml:space="preserve">Анализ теста. Англоязычный мир. </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Лексика по теме: «Англоязычный мир». Страноведческая информация.</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Читать текст с полным пониманием, соблюдая правила произношения и соответствующую </w:t>
            </w:r>
            <w:r w:rsidRPr="00921F02">
              <w:rPr>
                <w:rFonts w:ascii="Times New Roman" w:hAnsi="Times New Roman" w:cs="Times New Roman"/>
                <w:sz w:val="24"/>
                <w:szCs w:val="24"/>
              </w:rPr>
              <w:lastRenderedPageBreak/>
              <w:t>интонацию. Догадаться о значении незнакомых слов по контексту.</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планировать этапы работы, находить рациональные способы деятельности, распределять задания в парах, группе. </w:t>
            </w:r>
          </w:p>
          <w:p w:rsidR="004E2B84" w:rsidRPr="00921F02" w:rsidRDefault="004E2B84" w:rsidP="004E2B84">
            <w:pPr>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перерабатывать информацию для получения необходимого </w:t>
            </w:r>
            <w:r w:rsidRPr="00921F02">
              <w:rPr>
                <w:rFonts w:ascii="Times New Roman" w:hAnsi="Times New Roman" w:cs="Times New Roman"/>
                <w:sz w:val="24"/>
                <w:szCs w:val="24"/>
              </w:rPr>
              <w:lastRenderedPageBreak/>
              <w:t>высказывания, выбирать эффективные   способы деятельности  в решении поставленных задач.</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 осуществлять сотрудничество, строить монологическое высказывание о роли английского языка.   </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 xml:space="preserve">Формирование целостного, взгляда на мир в его органичном единстве и </w:t>
            </w:r>
            <w:r w:rsidRPr="00921F02">
              <w:rPr>
                <w:rFonts w:ascii="Times New Roman" w:hAnsi="Times New Roman" w:cs="Times New Roman"/>
                <w:sz w:val="24"/>
                <w:szCs w:val="24"/>
              </w:rPr>
              <w:lastRenderedPageBreak/>
              <w:t>разнообразии природы, народов, культур.</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14.10.20</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20</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Имя существительное.</w:t>
            </w:r>
          </w:p>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Множественное число.</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 Исчисляемые и неисчисляемые существительные. Образование множественного числа существительных.</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Знать признаки изученного грамматического явления. Применять, грамматические правила в упражнениях разного уровня сложности.</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взаимопомощь, вести  учебный диалог.</w:t>
            </w:r>
          </w:p>
        </w:tc>
        <w:tc>
          <w:tcPr>
            <w:tcW w:w="1839"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Формирование устойчивой положи</w:t>
            </w:r>
            <w:r w:rsidRPr="00921F02">
              <w:rPr>
                <w:rFonts w:ascii="Times New Roman" w:hAnsi="Times New Roman" w:cs="Times New Roman"/>
                <w:sz w:val="24"/>
                <w:szCs w:val="24"/>
              </w:rPr>
              <w:softHyphen/>
              <w:t>тельной мотивации к самостоятельной учебной деятель</w:t>
            </w:r>
            <w:r w:rsidRPr="00921F02">
              <w:rPr>
                <w:rFonts w:ascii="Times New Roman" w:hAnsi="Times New Roman" w:cs="Times New Roman"/>
                <w:sz w:val="24"/>
                <w:szCs w:val="24"/>
              </w:rPr>
              <w:softHyphen/>
              <w:t>ности, готовности к самосовершен</w:t>
            </w:r>
            <w:r w:rsidRPr="00921F02">
              <w:rPr>
                <w:rFonts w:ascii="Times New Roman" w:hAnsi="Times New Roman" w:cs="Times New Roman"/>
                <w:sz w:val="24"/>
                <w:szCs w:val="24"/>
              </w:rPr>
              <w:softHyphen/>
              <w:t>ствованию.</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16.10.20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21</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Имя существительное.</w:t>
            </w:r>
          </w:p>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Множественное число.</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Исчисляемые и неисчисляемые существительные. Образование множественного числа существительных.</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Знать признаки изученного грамматического явления. Применять, грамматические правила в упражнениях разного уровня сложности.</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оценить качество и уровень усвоения предыдущих знаний; определять последующие действия в соответствии с поставленной задачей.</w:t>
            </w:r>
          </w:p>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устанавливать взаимосвязь между явлениями; осуществлять перенос, анализировать, сравнивать,  делать выводы.</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воспринимать информацию, формулировать личное отношение к проблеме, доказывать свою точку зрения.</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Личностное самоопределение,  умение планировать собственную деятельность.</w:t>
            </w:r>
          </w:p>
          <w:p w:rsidR="004E2B84" w:rsidRPr="00921F02" w:rsidRDefault="004E2B84" w:rsidP="004E2B84">
            <w:pPr>
              <w:rPr>
                <w:rFonts w:ascii="Times New Roman" w:hAnsi="Times New Roman" w:cs="Times New Roman"/>
                <w:sz w:val="24"/>
                <w:szCs w:val="24"/>
              </w:rPr>
            </w:pP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19.10.20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22</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Определенный и неопределенный артикли.</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Употребление</w:t>
            </w:r>
            <w:r w:rsidRPr="00921F02">
              <w:rPr>
                <w:rFonts w:ascii="Times New Roman" w:eastAsia="Times New Roman" w:hAnsi="Times New Roman" w:cs="Times New Roman"/>
                <w:sz w:val="24"/>
                <w:szCs w:val="24"/>
              </w:rPr>
              <w:t xml:space="preserve"> определенного и неопределенного артиклей.</w:t>
            </w:r>
          </w:p>
        </w:tc>
        <w:tc>
          <w:tcPr>
            <w:tcW w:w="2235" w:type="dxa"/>
          </w:tcPr>
          <w:p w:rsidR="004E2B84" w:rsidRPr="00921F02" w:rsidRDefault="004E2B84" w:rsidP="004E2B84">
            <w:pPr>
              <w:pStyle w:val="24"/>
              <w:shd w:val="clear" w:color="auto" w:fill="auto"/>
              <w:tabs>
                <w:tab w:val="num" w:pos="426"/>
                <w:tab w:val="left" w:pos="586"/>
              </w:tabs>
              <w:spacing w:line="240" w:lineRule="auto"/>
              <w:ind w:right="20" w:firstLine="0"/>
              <w:jc w:val="left"/>
              <w:rPr>
                <w:rFonts w:ascii="Times New Roman" w:hAnsi="Times New Roman" w:cs="Times New Roman"/>
                <w:i/>
                <w:sz w:val="24"/>
                <w:szCs w:val="24"/>
              </w:rPr>
            </w:pPr>
            <w:r w:rsidRPr="00921F02">
              <w:rPr>
                <w:rFonts w:ascii="Times New Roman" w:hAnsi="Times New Roman" w:cs="Times New Roman"/>
                <w:sz w:val="24"/>
                <w:szCs w:val="24"/>
              </w:rPr>
              <w:t xml:space="preserve">Распознавать и употреблять в устной и письменной  речи </w:t>
            </w:r>
            <w:r w:rsidRPr="00921F02">
              <w:rPr>
                <w:rFonts w:ascii="Times New Roman" w:eastAsia="Times New Roman" w:hAnsi="Times New Roman" w:cs="Times New Roman"/>
                <w:sz w:val="24"/>
                <w:szCs w:val="24"/>
              </w:rPr>
              <w:t>определенный и неопределенный артикли.</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строить цепочку рассуждений, обосновывать свои наблюдения, делать выводы.</w:t>
            </w:r>
          </w:p>
          <w:p w:rsidR="004E2B84" w:rsidRPr="00921F02" w:rsidRDefault="004E2B84" w:rsidP="004E2B84">
            <w:pPr>
              <w:tabs>
                <w:tab w:val="left" w:pos="1500"/>
              </w:tabs>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точно выражать свои </w:t>
            </w:r>
            <w:r w:rsidRPr="00921F02">
              <w:rPr>
                <w:rFonts w:ascii="Times New Roman" w:hAnsi="Times New Roman" w:cs="Times New Roman"/>
                <w:sz w:val="24"/>
                <w:szCs w:val="24"/>
              </w:rPr>
              <w:lastRenderedPageBreak/>
              <w:t>мысли, осуществлять сотрудничество со сверстниками и учителем.</w:t>
            </w:r>
          </w:p>
        </w:tc>
        <w:tc>
          <w:tcPr>
            <w:tcW w:w="1839" w:type="dxa"/>
          </w:tcPr>
          <w:p w:rsidR="004E2B84"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Осознание собственного объема знаний, готовность к саморазвитию.</w:t>
            </w:r>
          </w:p>
          <w:p w:rsidR="00E40F9E" w:rsidRDefault="00E40F9E" w:rsidP="004E2B84">
            <w:pPr>
              <w:rPr>
                <w:rFonts w:ascii="Times New Roman" w:hAnsi="Times New Roman" w:cs="Times New Roman"/>
                <w:sz w:val="24"/>
                <w:szCs w:val="24"/>
              </w:rPr>
            </w:pPr>
          </w:p>
          <w:p w:rsidR="00E40F9E" w:rsidRDefault="00E40F9E" w:rsidP="004E2B84">
            <w:pPr>
              <w:rPr>
                <w:rFonts w:ascii="Times New Roman" w:hAnsi="Times New Roman" w:cs="Times New Roman"/>
                <w:sz w:val="24"/>
                <w:szCs w:val="24"/>
              </w:rPr>
            </w:pPr>
          </w:p>
          <w:p w:rsidR="00E40F9E" w:rsidRDefault="00E40F9E" w:rsidP="004E2B84">
            <w:pPr>
              <w:rPr>
                <w:rFonts w:ascii="Times New Roman" w:hAnsi="Times New Roman" w:cs="Times New Roman"/>
                <w:sz w:val="24"/>
                <w:szCs w:val="24"/>
              </w:rPr>
            </w:pPr>
          </w:p>
          <w:p w:rsidR="00E40F9E" w:rsidRPr="00921F02" w:rsidRDefault="00E40F9E" w:rsidP="004E2B84">
            <w:pPr>
              <w:rPr>
                <w:rFonts w:ascii="Times New Roman" w:hAnsi="Times New Roman" w:cs="Times New Roman"/>
                <w:b/>
                <w:sz w:val="24"/>
                <w:szCs w:val="24"/>
              </w:rPr>
            </w:pP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21.10.20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23</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Разговорный этикет «На уроке».</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Устойчивые диалогические клише по теме «На уроке».</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Оперировать в процессе общения активной лексикой, речевыми клише, в соответствии с коммуникативной задачей.</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взаимопомощь, вести  учебный диалог.</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Формирование познавательного ин</w:t>
            </w:r>
            <w:r w:rsidRPr="00921F02">
              <w:rPr>
                <w:rFonts w:ascii="Times New Roman" w:hAnsi="Times New Roman" w:cs="Times New Roman"/>
                <w:sz w:val="24"/>
                <w:szCs w:val="24"/>
              </w:rPr>
              <w:softHyphen/>
              <w:t>тереса к изучению материала, обучение способам обобщения и систе</w:t>
            </w:r>
            <w:r w:rsidRPr="00921F02">
              <w:rPr>
                <w:rFonts w:ascii="Times New Roman" w:hAnsi="Times New Roman" w:cs="Times New Roman"/>
                <w:sz w:val="24"/>
                <w:szCs w:val="24"/>
              </w:rPr>
              <w:softHyphen/>
              <w:t>матизации знаний.</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23.10.20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24</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 xml:space="preserve">Фразовый глагол </w:t>
            </w:r>
            <w:r w:rsidRPr="00921F02">
              <w:rPr>
                <w:rFonts w:ascii="Times New Roman" w:eastAsia="Times New Roman" w:hAnsi="Times New Roman" w:cs="Times New Roman"/>
                <w:sz w:val="24"/>
                <w:szCs w:val="24"/>
                <w:lang w:val="en-US"/>
              </w:rPr>
              <w:t>to get</w:t>
            </w:r>
            <w:r w:rsidRPr="00921F02">
              <w:rPr>
                <w:rFonts w:ascii="Times New Roman" w:eastAsia="Times New Roman" w:hAnsi="Times New Roman" w:cs="Times New Roman"/>
                <w:sz w:val="24"/>
                <w:szCs w:val="24"/>
              </w:rPr>
              <w:t>.</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eastAsia="Times New Roman" w:hAnsi="Times New Roman" w:cs="Times New Roman"/>
                <w:sz w:val="24"/>
                <w:szCs w:val="24"/>
              </w:rPr>
              <w:t xml:space="preserve">Фразовый глагол </w:t>
            </w:r>
            <w:r w:rsidRPr="00921F02">
              <w:rPr>
                <w:rFonts w:ascii="Times New Roman" w:eastAsia="Times New Roman" w:hAnsi="Times New Roman" w:cs="Times New Roman"/>
                <w:sz w:val="24"/>
                <w:szCs w:val="24"/>
                <w:lang w:val="en-US"/>
              </w:rPr>
              <w:t>to get</w:t>
            </w:r>
            <w:r w:rsidRPr="00921F02">
              <w:rPr>
                <w:rFonts w:ascii="Times New Roman" w:eastAsia="Times New Roman" w:hAnsi="Times New Roman" w:cs="Times New Roman"/>
                <w:sz w:val="24"/>
                <w:szCs w:val="24"/>
              </w:rPr>
              <w:t>.</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Оперировать в устной и письменной речи  изученным языковым материалом. Использовать контекстуальную  догадку.</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взаимопомощь, вести  учебный диалог.</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Личностное самоопределение,  умение планировать собственную деятельность.</w:t>
            </w:r>
          </w:p>
          <w:p w:rsidR="004E2B84" w:rsidRPr="00921F02" w:rsidRDefault="004E2B84" w:rsidP="004E2B84">
            <w:pPr>
              <w:rPr>
                <w:rFonts w:ascii="Times New Roman" w:hAnsi="Times New Roman" w:cs="Times New Roman"/>
                <w:sz w:val="24"/>
                <w:szCs w:val="24"/>
              </w:rPr>
            </w:pP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26.10.20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25</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Английский  язык – язык мирового общения.</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«Английский  язык – язык мирового общения».</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Усвоить новые ЛЕ и использовать их в речи, соблюдая нормы произношения звуков английского языка,  и корректно произ</w:t>
            </w:r>
            <w:r w:rsidRPr="00921F02">
              <w:rPr>
                <w:rFonts w:ascii="Times New Roman" w:hAnsi="Times New Roman" w:cs="Times New Roman"/>
                <w:sz w:val="24"/>
                <w:szCs w:val="24"/>
              </w:rPr>
              <w:softHyphen/>
              <w:t>носить предложения с точки зрения их ритмико-интона</w:t>
            </w:r>
            <w:r w:rsidRPr="00921F02">
              <w:rPr>
                <w:rFonts w:ascii="Times New Roman" w:hAnsi="Times New Roman" w:cs="Times New Roman"/>
                <w:sz w:val="24"/>
                <w:szCs w:val="24"/>
              </w:rPr>
              <w:softHyphen/>
              <w:t xml:space="preserve">ционных особенностей. </w:t>
            </w:r>
          </w:p>
        </w:tc>
        <w:tc>
          <w:tcPr>
            <w:tcW w:w="4701" w:type="dxa"/>
            <w:gridSpan w:val="2"/>
          </w:tcPr>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ставить новые учебные задачи в сотрудниче</w:t>
            </w:r>
            <w:r w:rsidRPr="00921F02">
              <w:rPr>
                <w:rFonts w:ascii="Times New Roman" w:eastAsia="SimSun" w:hAnsi="Times New Roman" w:cs="Times New Roman"/>
                <w:kern w:val="1"/>
                <w:sz w:val="24"/>
                <w:szCs w:val="24"/>
                <w:lang w:eastAsia="hi-IN" w:bidi="hi-IN"/>
              </w:rPr>
              <w:softHyphen/>
              <w:t xml:space="preserve">стве с учителем, </w:t>
            </w:r>
            <w:r w:rsidRPr="00921F02">
              <w:rPr>
                <w:rFonts w:ascii="Times New Roman" w:hAnsi="Times New Roman" w:cs="Times New Roman"/>
                <w:sz w:val="24"/>
                <w:szCs w:val="24"/>
              </w:rPr>
              <w:t>объективно оценивать результаты своей деятельности</w:t>
            </w:r>
            <w:r w:rsidRPr="00921F02">
              <w:rPr>
                <w:rFonts w:ascii="Times New Roman" w:eastAsia="SimSun" w:hAnsi="Times New Roman" w:cs="Times New Roman"/>
                <w:kern w:val="1"/>
                <w:sz w:val="24"/>
                <w:szCs w:val="24"/>
                <w:lang w:eastAsia="hi-IN" w:bidi="hi-IN"/>
              </w:rPr>
              <w:t>.</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w:t>
            </w:r>
            <w:r w:rsidRPr="00921F02">
              <w:rPr>
                <w:rFonts w:ascii="Times New Roman" w:hAnsi="Times New Roman" w:cs="Times New Roman"/>
                <w:sz w:val="24"/>
                <w:szCs w:val="24"/>
              </w:rPr>
              <w:t xml:space="preserve">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pStyle w:val="a3"/>
              <w:ind w:left="0"/>
              <w:rPr>
                <w:rFonts w:ascii="Times New Roman" w:hAnsi="Times New Roman" w:cs="Times New Roman"/>
              </w:rPr>
            </w:pPr>
            <w:r w:rsidRPr="00921F02">
              <w:rPr>
                <w:rFonts w:ascii="Times New Roman" w:eastAsia="SimSun" w:hAnsi="Times New Roman" w:cs="Times New Roman"/>
                <w:bCs/>
                <w:kern w:val="1"/>
                <w:lang w:eastAsia="hi-IN" w:bidi="hi-IN"/>
              </w:rPr>
              <w:t>Коммуникативные:</w:t>
            </w:r>
            <w:r w:rsidRPr="00921F02">
              <w:rPr>
                <w:rFonts w:ascii="Times New Roman" w:hAnsi="Times New Roman" w:cs="Times New Roman"/>
              </w:rPr>
              <w:t>воспринимать и понимать информацию, вступать в учебный диалог.</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Формирование познавательного ин</w:t>
            </w:r>
            <w:r w:rsidRPr="00921F02">
              <w:rPr>
                <w:rFonts w:ascii="Times New Roman" w:hAnsi="Times New Roman" w:cs="Times New Roman"/>
                <w:sz w:val="24"/>
                <w:szCs w:val="24"/>
              </w:rPr>
              <w:softHyphen/>
              <w:t>тереса к изучению материала, обучение способам обобщения и систе</w:t>
            </w:r>
            <w:r w:rsidRPr="00921F02">
              <w:rPr>
                <w:rFonts w:ascii="Times New Roman" w:hAnsi="Times New Roman" w:cs="Times New Roman"/>
                <w:sz w:val="24"/>
                <w:szCs w:val="24"/>
              </w:rPr>
              <w:softHyphen/>
              <w:t>матизации знаний.</w:t>
            </w:r>
          </w:p>
        </w:tc>
        <w:tc>
          <w:tcPr>
            <w:tcW w:w="1275" w:type="dxa"/>
          </w:tcPr>
          <w:p w:rsidR="004E2B84" w:rsidRPr="00921F02" w:rsidRDefault="004E2B84" w:rsidP="004E2B84">
            <w:pPr>
              <w:autoSpaceDE w:val="0"/>
              <w:snapToGrid w:val="0"/>
              <w:rPr>
                <w:rFonts w:ascii="Times New Roman" w:hAnsi="Times New Roman" w:cs="Times New Roman"/>
                <w:sz w:val="24"/>
                <w:szCs w:val="24"/>
              </w:rPr>
            </w:pPr>
            <w:r w:rsidRPr="00921F02">
              <w:rPr>
                <w:rFonts w:ascii="Times New Roman" w:hAnsi="Times New Roman" w:cs="Times New Roman"/>
                <w:sz w:val="24"/>
                <w:szCs w:val="24"/>
              </w:rPr>
              <w:t>28.10.20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26</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Контроль навыков говорения: «Английский язык – язык мирового общения».</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«Английский  язык – язык мирового общения». Страноведческий материал.</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Оперировать в устной и письменной речи  изученным языковым материалом. </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планировать этапы работы, находить рациональные способы деятельности, распределять задания в парах, группе. </w:t>
            </w:r>
          </w:p>
          <w:p w:rsidR="004E2B84" w:rsidRPr="00921F02" w:rsidRDefault="004E2B84" w:rsidP="004E2B84">
            <w:pPr>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перерабатывать информацию для получения необходимого высказывания, выбирать эффективные   способы деятельности  в решении поставленных задач.</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 осуществлять сотрудничество, строить монологическое высказывание о важности изучения английского языка.   </w:t>
            </w:r>
          </w:p>
        </w:tc>
        <w:tc>
          <w:tcPr>
            <w:tcW w:w="1839"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Формирование целостного, взгляда на мир в его органичном единстве и разнообразии природы, народов, культур.</w:t>
            </w:r>
          </w:p>
        </w:tc>
        <w:tc>
          <w:tcPr>
            <w:tcW w:w="1275" w:type="dxa"/>
          </w:tcPr>
          <w:p w:rsidR="004E2B84" w:rsidRPr="00921F02" w:rsidRDefault="004E2B84" w:rsidP="004E2B84">
            <w:pPr>
              <w:autoSpaceDE w:val="0"/>
              <w:snapToGrid w:val="0"/>
              <w:rPr>
                <w:rFonts w:ascii="Times New Roman" w:hAnsi="Times New Roman" w:cs="Times New Roman"/>
                <w:sz w:val="24"/>
                <w:szCs w:val="24"/>
              </w:rPr>
            </w:pPr>
            <w:r w:rsidRPr="00921F02">
              <w:rPr>
                <w:rFonts w:ascii="Times New Roman" w:hAnsi="Times New Roman" w:cs="Times New Roman"/>
                <w:sz w:val="24"/>
                <w:szCs w:val="24"/>
              </w:rPr>
              <w:t>30.10.20</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27</w:t>
            </w:r>
          </w:p>
        </w:tc>
        <w:tc>
          <w:tcPr>
            <w:tcW w:w="198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t>Урок - игра «Английский язык – язык мирового общения».</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Лексико-грамматический материал по теме: «Английский язык – язык мирового общения».</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Применять ЛЕ, грамматические правила в упражнениях разного уровня сложности (в чтении, лексико-грамматических упражнениях). </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Регулятивные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уметь самостоятельно находить и исправлять ошибки, определять степень успешности своей деятельности, проводить контроль и оценку процесса и результатов деятельности.</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Познавательные:проводить анализ собственной деятельности, сравнивать выполненное действие с эталоном, определять способы устранения ошибок и недочетов.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Коммуникативные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осуществлять учебное сотрудничество, управлять поведением партнера, производя контроль, коррекцию, оценку его действий.</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t>Формирование на</w:t>
            </w:r>
            <w:r w:rsidRPr="00921F02">
              <w:rPr>
                <w:rFonts w:ascii="Times New Roman" w:hAnsi="Times New Roman" w:cs="Times New Roman"/>
                <w:sz w:val="24"/>
                <w:szCs w:val="24"/>
              </w:rPr>
              <w:softHyphen/>
              <w:t>выков самоанализа и самоконтроля. Личностное самоопределение.</w:t>
            </w:r>
          </w:p>
        </w:tc>
        <w:tc>
          <w:tcPr>
            <w:tcW w:w="1275" w:type="dxa"/>
          </w:tcPr>
          <w:p w:rsidR="004E2B84" w:rsidRPr="00921F02" w:rsidRDefault="004E2B84" w:rsidP="004E2B84">
            <w:pPr>
              <w:autoSpaceDE w:val="0"/>
              <w:snapToGrid w:val="0"/>
              <w:rPr>
                <w:rFonts w:ascii="Times New Roman" w:hAnsi="Times New Roman" w:cs="Times New Roman"/>
                <w:sz w:val="24"/>
                <w:szCs w:val="24"/>
              </w:rPr>
            </w:pPr>
            <w:r w:rsidRPr="00921F02">
              <w:rPr>
                <w:rFonts w:ascii="Times New Roman" w:hAnsi="Times New Roman" w:cs="Times New Roman"/>
                <w:sz w:val="24"/>
                <w:szCs w:val="24"/>
              </w:rPr>
              <w:t>9.11.20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28</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Урок домашнего чтения.</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Лексико-грамматический материал по теме.</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Употреблять  ЛЕ и грамматический материал. Читать текст, догадываться о значении незнакомых слов по контексту.</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строить цепочку рассуждений, обосновывать свои наблюдения, делать выводы (ответить на вопросы,  исправить неверные утверждения).</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Коммуникативные:</w:t>
            </w:r>
            <w:r w:rsidRPr="00921F02">
              <w:rPr>
                <w:rFonts w:ascii="Times New Roman" w:hAnsi="Times New Roman" w:cs="Times New Roman"/>
                <w:sz w:val="24"/>
                <w:szCs w:val="24"/>
              </w:rPr>
              <w:t>точно выражать свои мысли, осуществлять сотрудничество со сверстниками и учителем.</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eastAsia="Times New Roman" w:hAnsi="Times New Roman" w:cs="Times New Roman"/>
                <w:sz w:val="24"/>
                <w:szCs w:val="24"/>
              </w:rPr>
              <w:lastRenderedPageBreak/>
              <w:t>Формирование эстетических потребностей, ценностей и чувств.</w:t>
            </w:r>
          </w:p>
        </w:tc>
        <w:tc>
          <w:tcPr>
            <w:tcW w:w="1275" w:type="dxa"/>
          </w:tcPr>
          <w:p w:rsidR="004E2B84" w:rsidRPr="00921F02" w:rsidRDefault="004E2B84" w:rsidP="004E2B84">
            <w:pPr>
              <w:autoSpaceDE w:val="0"/>
              <w:snapToGrid w:val="0"/>
              <w:rPr>
                <w:rFonts w:ascii="Times New Roman" w:hAnsi="Times New Roman" w:cs="Times New Roman"/>
                <w:sz w:val="24"/>
                <w:szCs w:val="24"/>
              </w:rPr>
            </w:pPr>
            <w:r w:rsidRPr="00921F02">
              <w:rPr>
                <w:rFonts w:ascii="Times New Roman" w:hAnsi="Times New Roman" w:cs="Times New Roman"/>
                <w:sz w:val="24"/>
                <w:szCs w:val="24"/>
              </w:rPr>
              <w:t>11.11.20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p>
        </w:tc>
        <w:tc>
          <w:tcPr>
            <w:tcW w:w="1989" w:type="dxa"/>
          </w:tcPr>
          <w:p w:rsidR="004E2B84" w:rsidRPr="00921F02" w:rsidRDefault="004E2B84" w:rsidP="004E2B84">
            <w:pPr>
              <w:jc w:val="center"/>
              <w:rPr>
                <w:rFonts w:ascii="Times New Roman" w:hAnsi="Times New Roman" w:cs="Times New Roman"/>
                <w:i/>
                <w:sz w:val="24"/>
                <w:szCs w:val="24"/>
              </w:rPr>
            </w:pPr>
          </w:p>
        </w:tc>
        <w:tc>
          <w:tcPr>
            <w:tcW w:w="1852" w:type="dxa"/>
            <w:gridSpan w:val="2"/>
          </w:tcPr>
          <w:p w:rsidR="004E2B84" w:rsidRPr="00921F02" w:rsidRDefault="004E2B84" w:rsidP="004E2B84">
            <w:pPr>
              <w:jc w:val="center"/>
              <w:rPr>
                <w:rFonts w:ascii="Times New Roman" w:hAnsi="Times New Roman" w:cs="Times New Roman"/>
                <w:i/>
                <w:sz w:val="24"/>
                <w:szCs w:val="24"/>
              </w:rPr>
            </w:pPr>
          </w:p>
        </w:tc>
        <w:tc>
          <w:tcPr>
            <w:tcW w:w="2235" w:type="dxa"/>
          </w:tcPr>
          <w:p w:rsidR="004E2B84" w:rsidRPr="00921F02" w:rsidRDefault="004E2B84" w:rsidP="004E2B84">
            <w:pPr>
              <w:jc w:val="center"/>
              <w:rPr>
                <w:rFonts w:ascii="Times New Roman" w:hAnsi="Times New Roman" w:cs="Times New Roman"/>
                <w:i/>
                <w:sz w:val="24"/>
                <w:szCs w:val="24"/>
              </w:rPr>
            </w:pPr>
          </w:p>
        </w:tc>
        <w:tc>
          <w:tcPr>
            <w:tcW w:w="4701" w:type="dxa"/>
            <w:gridSpan w:val="2"/>
          </w:tcPr>
          <w:p w:rsidR="004E2B84" w:rsidRPr="00921F02" w:rsidRDefault="004E2B84" w:rsidP="004E2B84">
            <w:pPr>
              <w:pStyle w:val="a3"/>
              <w:jc w:val="center"/>
              <w:rPr>
                <w:rFonts w:ascii="Times New Roman" w:hAnsi="Times New Roman" w:cs="Times New Roman"/>
                <w:b/>
                <w:i/>
              </w:rPr>
            </w:pPr>
            <w:r w:rsidRPr="00921F02">
              <w:rPr>
                <w:rFonts w:ascii="Times New Roman" w:hAnsi="Times New Roman" w:cs="Times New Roman"/>
                <w:b/>
                <w:sz w:val="24"/>
              </w:rPr>
              <w:t>3. Я и мой мир. 16 ч.</w:t>
            </w:r>
          </w:p>
        </w:tc>
        <w:tc>
          <w:tcPr>
            <w:tcW w:w="1839" w:type="dxa"/>
          </w:tcPr>
          <w:p w:rsidR="004E2B84" w:rsidRPr="00921F02" w:rsidRDefault="004E2B84" w:rsidP="004E2B84">
            <w:pPr>
              <w:jc w:val="center"/>
              <w:rPr>
                <w:rFonts w:ascii="Times New Roman" w:hAnsi="Times New Roman" w:cs="Times New Roman"/>
                <w:i/>
                <w:sz w:val="24"/>
                <w:szCs w:val="24"/>
              </w:rPr>
            </w:pPr>
          </w:p>
        </w:tc>
        <w:tc>
          <w:tcPr>
            <w:tcW w:w="1275" w:type="dxa"/>
          </w:tcPr>
          <w:p w:rsidR="004E2B84" w:rsidRPr="00921F02" w:rsidRDefault="004E2B84" w:rsidP="004E2B84">
            <w:pPr>
              <w:ind w:left="-284"/>
              <w:jc w:val="right"/>
              <w:rPr>
                <w:rFonts w:ascii="Times New Roman" w:hAnsi="Times New Roman" w:cs="Times New Roman"/>
                <w:sz w:val="24"/>
                <w:szCs w:val="24"/>
              </w:rPr>
            </w:pP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29</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Я и мой мир.</w:t>
            </w:r>
          </w:p>
          <w:p w:rsidR="004E2B84" w:rsidRPr="00921F02" w:rsidRDefault="004E2B84" w:rsidP="004E2B84">
            <w:pPr>
              <w:rPr>
                <w:rFonts w:ascii="Times New Roman" w:eastAsia="Times New Roman" w:hAnsi="Times New Roman" w:cs="Times New Roman"/>
                <w:sz w:val="24"/>
                <w:szCs w:val="24"/>
              </w:rPr>
            </w:pP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Лексика по теме:  «</w:t>
            </w:r>
            <w:r w:rsidRPr="00921F02">
              <w:rPr>
                <w:rFonts w:ascii="Times New Roman" w:eastAsia="Times New Roman" w:hAnsi="Times New Roman" w:cs="Times New Roman"/>
                <w:sz w:val="24"/>
                <w:szCs w:val="24"/>
              </w:rPr>
              <w:t>Я и мой мир</w:t>
            </w:r>
            <w:r w:rsidRPr="00921F02">
              <w:rPr>
                <w:rFonts w:ascii="Times New Roman" w:hAnsi="Times New Roman" w:cs="Times New Roman"/>
                <w:sz w:val="24"/>
                <w:szCs w:val="24"/>
              </w:rPr>
              <w:t xml:space="preserve">».  </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Употреблять ЛЕ по теме «Мир вокруг меня».</w:t>
            </w:r>
          </w:p>
          <w:p w:rsidR="004E2B84" w:rsidRPr="00921F02" w:rsidRDefault="004E2B84" w:rsidP="004E2B84">
            <w:pPr>
              <w:pStyle w:val="24"/>
              <w:shd w:val="clear" w:color="auto" w:fill="auto"/>
              <w:tabs>
                <w:tab w:val="num" w:pos="426"/>
                <w:tab w:val="left" w:pos="591"/>
              </w:tabs>
              <w:spacing w:line="240" w:lineRule="auto"/>
              <w:ind w:right="20" w:firstLine="0"/>
              <w:jc w:val="left"/>
              <w:rPr>
                <w:rFonts w:ascii="Times New Roman" w:hAnsi="Times New Roman" w:cs="Times New Roman"/>
                <w:sz w:val="24"/>
                <w:szCs w:val="24"/>
              </w:rPr>
            </w:pPr>
            <w:r w:rsidRPr="00921F02">
              <w:rPr>
                <w:rFonts w:ascii="Times New Roman" w:hAnsi="Times New Roman" w:cs="Times New Roman"/>
                <w:sz w:val="24"/>
                <w:szCs w:val="24"/>
              </w:rPr>
              <w:t>Адекватно произносить и различать на слух все зву</w:t>
            </w:r>
            <w:r w:rsidRPr="00921F02">
              <w:rPr>
                <w:rFonts w:ascii="Times New Roman" w:hAnsi="Times New Roman" w:cs="Times New Roman"/>
                <w:sz w:val="24"/>
                <w:szCs w:val="24"/>
              </w:rPr>
              <w:softHyphen/>
              <w:t>ки иностранного языка; соблюдать правильное ударение в словах и фразах.</w:t>
            </w:r>
          </w:p>
          <w:p w:rsidR="004E2B84" w:rsidRPr="00921F02" w:rsidRDefault="004E2B84" w:rsidP="004E2B84">
            <w:pPr>
              <w:rPr>
                <w:rFonts w:ascii="Times New Roman" w:hAnsi="Times New Roman" w:cs="Times New Roman"/>
                <w:sz w:val="24"/>
                <w:szCs w:val="24"/>
              </w:rPr>
            </w:pPr>
          </w:p>
        </w:tc>
        <w:tc>
          <w:tcPr>
            <w:tcW w:w="4701" w:type="dxa"/>
            <w:gridSpan w:val="2"/>
          </w:tcPr>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ставить новые учебные задачи в сотрудниче</w:t>
            </w:r>
            <w:r w:rsidRPr="00921F02">
              <w:rPr>
                <w:rFonts w:ascii="Times New Roman" w:eastAsia="SimSun" w:hAnsi="Times New Roman" w:cs="Times New Roman"/>
                <w:kern w:val="1"/>
                <w:sz w:val="24"/>
                <w:szCs w:val="24"/>
                <w:lang w:eastAsia="hi-IN" w:bidi="hi-IN"/>
              </w:rPr>
              <w:softHyphen/>
              <w:t xml:space="preserve">стве с учителем, </w:t>
            </w:r>
            <w:r w:rsidRPr="00921F02">
              <w:rPr>
                <w:rFonts w:ascii="Times New Roman" w:hAnsi="Times New Roman" w:cs="Times New Roman"/>
                <w:sz w:val="24"/>
                <w:szCs w:val="24"/>
              </w:rPr>
              <w:t>объективно оценивать результаты своей деятельности</w:t>
            </w:r>
            <w:r w:rsidRPr="00921F02">
              <w:rPr>
                <w:rFonts w:ascii="Times New Roman" w:eastAsia="SimSun" w:hAnsi="Times New Roman" w:cs="Times New Roman"/>
                <w:kern w:val="1"/>
                <w:sz w:val="24"/>
                <w:szCs w:val="24"/>
                <w:lang w:eastAsia="hi-IN" w:bidi="hi-IN"/>
              </w:rPr>
              <w:t>.</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w:t>
            </w:r>
            <w:r w:rsidRPr="00921F02">
              <w:rPr>
                <w:rFonts w:ascii="Times New Roman" w:hAnsi="Times New Roman" w:cs="Times New Roman"/>
                <w:sz w:val="24"/>
                <w:szCs w:val="24"/>
              </w:rPr>
              <w:t xml:space="preserve">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Коммуникативные: воспринимать и понимать информацию, вступать в учебный диалог, доносить свою позицию до других, подтверждать аргументы фактами.</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Развитие навыков самоцелеполагания, связи между целью учебной деятельности и ее мотивом,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формирование навыков сотрудничества.</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13.11.20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30</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Хобби и увлечения.</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Лексика по теме: «</w:t>
            </w:r>
            <w:r w:rsidRPr="00921F02">
              <w:rPr>
                <w:rFonts w:ascii="Times New Roman" w:eastAsia="Times New Roman" w:hAnsi="Times New Roman" w:cs="Times New Roman"/>
                <w:sz w:val="24"/>
                <w:szCs w:val="24"/>
              </w:rPr>
              <w:t>Я и мой мир</w:t>
            </w:r>
            <w:r w:rsidRPr="00921F02">
              <w:rPr>
                <w:rFonts w:ascii="Times New Roman" w:hAnsi="Times New Roman" w:cs="Times New Roman"/>
                <w:sz w:val="24"/>
                <w:szCs w:val="24"/>
              </w:rPr>
              <w:t xml:space="preserve">».  </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Соблюдать ритмико-интонационные особенности пред</w:t>
            </w:r>
            <w:r w:rsidRPr="00921F02">
              <w:rPr>
                <w:rFonts w:ascii="Times New Roman" w:hAnsi="Times New Roman" w:cs="Times New Roman"/>
                <w:sz w:val="24"/>
                <w:szCs w:val="24"/>
              </w:rPr>
              <w:softHyphen/>
              <w:t>ложений различных коммуникативных типов (утвердительное, вопросительное, отрицательное, побудительное).</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находить рациональные способы деятельности, планировать этапы работы, объективно оценивать результаты своей деятельности.</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осуществлять перенос и действовать по аналогии, анализировать, сравнивать, обобщать, делать выводы, структурировать и моделировать информацию.</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видеть и излагать жизненно-практическое значение решаемой задачи, давать свою оценку.</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Умениеосуществлять учебную деятельность. Готовность к сотрудничеству.</w:t>
            </w:r>
          </w:p>
        </w:tc>
        <w:tc>
          <w:tcPr>
            <w:tcW w:w="1275" w:type="dxa"/>
          </w:tcPr>
          <w:p w:rsidR="004E2B84" w:rsidRPr="00921F02" w:rsidRDefault="004E2B84" w:rsidP="004E2B84">
            <w:pPr>
              <w:autoSpaceDE w:val="0"/>
              <w:snapToGrid w:val="0"/>
              <w:rPr>
                <w:rFonts w:ascii="Times New Roman" w:hAnsi="Times New Roman" w:cs="Times New Roman"/>
                <w:sz w:val="24"/>
                <w:szCs w:val="24"/>
              </w:rPr>
            </w:pPr>
            <w:r w:rsidRPr="00921F02">
              <w:rPr>
                <w:rFonts w:ascii="Times New Roman" w:hAnsi="Times New Roman" w:cs="Times New Roman"/>
                <w:sz w:val="24"/>
                <w:szCs w:val="24"/>
              </w:rPr>
              <w:t>16.11.20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31</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Настоящее и прошедшее завершенные времена</w:t>
            </w:r>
          </w:p>
        </w:tc>
        <w:tc>
          <w:tcPr>
            <w:tcW w:w="1852" w:type="dxa"/>
            <w:gridSpan w:val="2"/>
          </w:tcPr>
          <w:p w:rsidR="004E2B84" w:rsidRPr="00921F02" w:rsidRDefault="004E2B84" w:rsidP="004E2B84">
            <w:pPr>
              <w:rPr>
                <w:rFonts w:ascii="Times New Roman" w:hAnsi="Times New Roman" w:cs="Times New Roman"/>
                <w:sz w:val="24"/>
                <w:szCs w:val="24"/>
                <w:lang w:val="en-US"/>
              </w:rPr>
            </w:pPr>
            <w:r w:rsidRPr="00921F02">
              <w:rPr>
                <w:rFonts w:ascii="Times New Roman" w:hAnsi="Times New Roman" w:cs="Times New Roman"/>
                <w:sz w:val="24"/>
                <w:szCs w:val="24"/>
                <w:lang w:val="en-US"/>
              </w:rPr>
              <w:t>Present Perfect, Past Perfect.</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Знать признаки изученных видо-временных форм глаголов. Применять, грамматические </w:t>
            </w:r>
            <w:r w:rsidRPr="00921F02">
              <w:rPr>
                <w:rFonts w:ascii="Times New Roman" w:hAnsi="Times New Roman" w:cs="Times New Roman"/>
                <w:sz w:val="24"/>
                <w:szCs w:val="24"/>
              </w:rPr>
              <w:lastRenderedPageBreak/>
              <w:t>правила в упражнениях разного уровня сложности.</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строить цепочку рассуждений, обосновывать свои </w:t>
            </w:r>
            <w:r w:rsidRPr="00921F02">
              <w:rPr>
                <w:rFonts w:ascii="Times New Roman" w:hAnsi="Times New Roman" w:cs="Times New Roman"/>
                <w:sz w:val="24"/>
                <w:szCs w:val="24"/>
              </w:rPr>
              <w:lastRenderedPageBreak/>
              <w:t>наблюдения, делать выводы.</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точно выражать свои мысли, осуществлять сотрудничество со сверстниками и учителем.</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Формирование устойчивой моти</w:t>
            </w:r>
            <w:r w:rsidRPr="00921F02">
              <w:rPr>
                <w:rFonts w:ascii="Times New Roman" w:hAnsi="Times New Roman" w:cs="Times New Roman"/>
                <w:sz w:val="24"/>
                <w:szCs w:val="24"/>
              </w:rPr>
              <w:softHyphen/>
              <w:t>вации к обучению, самостоятельной деятельности.</w:t>
            </w:r>
          </w:p>
        </w:tc>
        <w:tc>
          <w:tcPr>
            <w:tcW w:w="1275" w:type="dxa"/>
          </w:tcPr>
          <w:p w:rsidR="004E2B84" w:rsidRPr="00921F02" w:rsidRDefault="004E2B84" w:rsidP="004E2B84">
            <w:pPr>
              <w:autoSpaceDE w:val="0"/>
              <w:snapToGrid w:val="0"/>
              <w:rPr>
                <w:rFonts w:ascii="Times New Roman" w:hAnsi="Times New Roman" w:cs="Times New Roman"/>
                <w:sz w:val="24"/>
                <w:szCs w:val="24"/>
              </w:rPr>
            </w:pPr>
            <w:r w:rsidRPr="00921F02">
              <w:rPr>
                <w:rFonts w:ascii="Times New Roman" w:hAnsi="Times New Roman" w:cs="Times New Roman"/>
                <w:sz w:val="24"/>
                <w:szCs w:val="24"/>
              </w:rPr>
              <w:t>18.11.20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32</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 xml:space="preserve">Завершенные времена. </w:t>
            </w:r>
          </w:p>
          <w:p w:rsidR="004E2B84" w:rsidRPr="00921F02" w:rsidRDefault="004E2B84" w:rsidP="004E2B84">
            <w:pPr>
              <w:rPr>
                <w:rFonts w:ascii="Times New Roman" w:eastAsia="Times New Roman" w:hAnsi="Times New Roman" w:cs="Times New Roman"/>
                <w:sz w:val="24"/>
                <w:szCs w:val="24"/>
              </w:rPr>
            </w:pPr>
          </w:p>
          <w:p w:rsidR="004E2B84" w:rsidRPr="00921F02" w:rsidRDefault="004E2B84" w:rsidP="004E2B84">
            <w:pPr>
              <w:rPr>
                <w:rFonts w:ascii="Times New Roman" w:eastAsia="Times New Roman" w:hAnsi="Times New Roman" w:cs="Times New Roman"/>
                <w:sz w:val="24"/>
                <w:szCs w:val="24"/>
              </w:rPr>
            </w:pPr>
          </w:p>
        </w:tc>
        <w:tc>
          <w:tcPr>
            <w:tcW w:w="1852" w:type="dxa"/>
            <w:gridSpan w:val="2"/>
          </w:tcPr>
          <w:p w:rsidR="004E2B84" w:rsidRPr="00921F02" w:rsidRDefault="004E2B84" w:rsidP="004E2B84">
            <w:pPr>
              <w:jc w:val="center"/>
              <w:rPr>
                <w:rFonts w:ascii="Times New Roman" w:hAnsi="Times New Roman" w:cs="Times New Roman"/>
                <w:i/>
                <w:sz w:val="24"/>
                <w:szCs w:val="24"/>
              </w:rPr>
            </w:pPr>
            <w:r w:rsidRPr="00921F02">
              <w:rPr>
                <w:rFonts w:ascii="Times New Roman" w:hAnsi="Times New Roman" w:cs="Times New Roman"/>
                <w:sz w:val="24"/>
                <w:szCs w:val="24"/>
                <w:lang w:val="en-US"/>
              </w:rPr>
              <w:t>Present Perfect, Past Perfect.</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Знать лингвистические особенностями употребления видо- временных форм глагола. Сравнивают  грамматические времена группы </w:t>
            </w:r>
            <w:r w:rsidRPr="00921F02">
              <w:rPr>
                <w:rFonts w:ascii="Times New Roman" w:hAnsi="Times New Roman" w:cs="Times New Roman"/>
                <w:sz w:val="24"/>
                <w:szCs w:val="24"/>
                <w:lang w:val="en-US"/>
              </w:rPr>
              <w:t>Perfect</w:t>
            </w:r>
            <w:r w:rsidRPr="00921F02">
              <w:rPr>
                <w:rFonts w:ascii="Times New Roman" w:hAnsi="Times New Roman" w:cs="Times New Roman"/>
                <w:sz w:val="24"/>
                <w:szCs w:val="24"/>
              </w:rPr>
              <w:t>.</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взаимопомощь, вести  учебный диалог.</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Формирование познавательного ин</w:t>
            </w:r>
            <w:r w:rsidRPr="00921F02">
              <w:rPr>
                <w:rFonts w:ascii="Times New Roman" w:hAnsi="Times New Roman" w:cs="Times New Roman"/>
                <w:sz w:val="24"/>
                <w:szCs w:val="24"/>
              </w:rPr>
              <w:softHyphen/>
              <w:t>тереса к изучению материала, обучение способам обобщения и систе</w:t>
            </w:r>
            <w:r w:rsidRPr="00921F02">
              <w:rPr>
                <w:rFonts w:ascii="Times New Roman" w:hAnsi="Times New Roman" w:cs="Times New Roman"/>
                <w:sz w:val="24"/>
                <w:szCs w:val="24"/>
              </w:rPr>
              <w:softHyphen/>
              <w:t>матизации знаний.</w:t>
            </w:r>
          </w:p>
        </w:tc>
        <w:tc>
          <w:tcPr>
            <w:tcW w:w="1275" w:type="dxa"/>
          </w:tcPr>
          <w:p w:rsidR="004E2B84" w:rsidRPr="00921F02" w:rsidRDefault="004E2B84" w:rsidP="004E2B84">
            <w:pPr>
              <w:autoSpaceDE w:val="0"/>
              <w:snapToGrid w:val="0"/>
              <w:rPr>
                <w:rFonts w:ascii="Times New Roman" w:hAnsi="Times New Roman" w:cs="Times New Roman"/>
                <w:sz w:val="24"/>
                <w:szCs w:val="24"/>
              </w:rPr>
            </w:pPr>
            <w:r w:rsidRPr="00921F02">
              <w:rPr>
                <w:rFonts w:ascii="Times New Roman" w:hAnsi="Times New Roman" w:cs="Times New Roman"/>
                <w:sz w:val="24"/>
                <w:szCs w:val="24"/>
              </w:rPr>
              <w:t>20.11.20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33</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Косвенная речь.</w:t>
            </w:r>
          </w:p>
        </w:tc>
        <w:tc>
          <w:tcPr>
            <w:tcW w:w="1852" w:type="dxa"/>
            <w:gridSpan w:val="2"/>
          </w:tcPr>
          <w:p w:rsidR="004E2B84" w:rsidRPr="00921F02" w:rsidRDefault="004E2B84" w:rsidP="004E2B84">
            <w:pPr>
              <w:jc w:val="both"/>
              <w:rPr>
                <w:rFonts w:ascii="Times New Roman" w:hAnsi="Times New Roman" w:cs="Times New Roman"/>
                <w:sz w:val="24"/>
                <w:szCs w:val="24"/>
              </w:rPr>
            </w:pPr>
            <w:r w:rsidRPr="00921F02">
              <w:rPr>
                <w:rFonts w:ascii="Times New Roman" w:hAnsi="Times New Roman" w:cs="Times New Roman"/>
                <w:sz w:val="24"/>
                <w:szCs w:val="24"/>
              </w:rPr>
              <w:t>Косвенная речь Согласование времен.</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Овладеть правилами перевода прямой речи в косвенную, преобразовывать прямую речь в косвенную с соблюдением правила согласования времен.</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оценить качество и уровень усвоения предыдущих знаний; определять последующие действия в соответствии с поставленной задачей.</w:t>
            </w:r>
          </w:p>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устанавливать взаимосвязь между явлениями; осуществлять перенос, анализировать, сравнивать,  делать выводы.</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воспринимать информацию, формулировать личное отношение к проблеме, доказывать свою точку зрения.</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Личностное самоопределение,  умение планировать собственную деятельность.</w:t>
            </w:r>
          </w:p>
        </w:tc>
        <w:tc>
          <w:tcPr>
            <w:tcW w:w="1275" w:type="dxa"/>
          </w:tcPr>
          <w:p w:rsidR="004E2B84" w:rsidRPr="00921F02" w:rsidRDefault="004E2B84" w:rsidP="004E2B84">
            <w:pPr>
              <w:autoSpaceDE w:val="0"/>
              <w:snapToGrid w:val="0"/>
              <w:rPr>
                <w:rFonts w:ascii="Times New Roman" w:hAnsi="Times New Roman" w:cs="Times New Roman"/>
                <w:sz w:val="24"/>
                <w:szCs w:val="24"/>
              </w:rPr>
            </w:pPr>
            <w:r w:rsidRPr="00921F02">
              <w:rPr>
                <w:rFonts w:ascii="Times New Roman" w:hAnsi="Times New Roman" w:cs="Times New Roman"/>
                <w:sz w:val="24"/>
                <w:szCs w:val="24"/>
              </w:rPr>
              <w:t>23.11.20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34</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Великобритания – страна традиций.</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Лексика по теме:  «Великобритания – страна традиций».  </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Читать аутентичный текст с полным пониманием, соблюдая нормы произношения звуков и ритмико-интона</w:t>
            </w:r>
            <w:r w:rsidRPr="00921F02">
              <w:rPr>
                <w:rFonts w:ascii="Times New Roman" w:hAnsi="Times New Roman" w:cs="Times New Roman"/>
                <w:sz w:val="24"/>
                <w:szCs w:val="24"/>
              </w:rPr>
              <w:softHyphen/>
              <w:t>ционные особенности.</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планировать этапы работы, находить рациональные способы деятельности, распределять задания в парах, группе. </w:t>
            </w:r>
          </w:p>
          <w:p w:rsidR="004E2B84" w:rsidRPr="00921F02" w:rsidRDefault="004E2B84" w:rsidP="004E2B84">
            <w:pPr>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перерабатывать информацию для получения необходимого высказывания, выбирать эффективные   способы деятельности  в решении поставленных задач.</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lastRenderedPageBreak/>
              <w:t>Коммуникативные:</w:t>
            </w:r>
            <w:r w:rsidRPr="00921F02">
              <w:rPr>
                <w:rFonts w:ascii="Times New Roman" w:hAnsi="Times New Roman" w:cs="Times New Roman"/>
                <w:sz w:val="24"/>
                <w:szCs w:val="24"/>
              </w:rPr>
              <w:t xml:space="preserve"> осуществлять сотрудничество, строить монологическое высказывание о традициях Великобритании. </w:t>
            </w:r>
          </w:p>
        </w:tc>
        <w:tc>
          <w:tcPr>
            <w:tcW w:w="1839" w:type="dxa"/>
          </w:tcPr>
          <w:p w:rsidR="004E2B84"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 xml:space="preserve">Формирование целостного, взгляда на мир в его органичном единстве и разнообразии природы, народов, </w:t>
            </w:r>
            <w:r w:rsidRPr="00921F02">
              <w:rPr>
                <w:rFonts w:ascii="Times New Roman" w:hAnsi="Times New Roman" w:cs="Times New Roman"/>
                <w:sz w:val="24"/>
                <w:szCs w:val="24"/>
              </w:rPr>
              <w:lastRenderedPageBreak/>
              <w:t>культур.</w:t>
            </w:r>
          </w:p>
          <w:p w:rsidR="00E40F9E" w:rsidRDefault="00E40F9E" w:rsidP="004E2B84">
            <w:pPr>
              <w:rPr>
                <w:rFonts w:ascii="Times New Roman" w:hAnsi="Times New Roman" w:cs="Times New Roman"/>
                <w:sz w:val="24"/>
                <w:szCs w:val="24"/>
              </w:rPr>
            </w:pPr>
          </w:p>
          <w:p w:rsidR="00E40F9E" w:rsidRDefault="00E40F9E" w:rsidP="004E2B84">
            <w:pPr>
              <w:rPr>
                <w:rFonts w:ascii="Times New Roman" w:hAnsi="Times New Roman" w:cs="Times New Roman"/>
                <w:sz w:val="24"/>
                <w:szCs w:val="24"/>
              </w:rPr>
            </w:pPr>
          </w:p>
          <w:p w:rsidR="00E40F9E" w:rsidRPr="00921F02" w:rsidRDefault="00E40F9E" w:rsidP="004E2B84">
            <w:pPr>
              <w:rPr>
                <w:rFonts w:ascii="Times New Roman" w:hAnsi="Times New Roman" w:cs="Times New Roman"/>
                <w:b/>
                <w:sz w:val="24"/>
                <w:szCs w:val="24"/>
              </w:rPr>
            </w:pP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25.11.20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35</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 xml:space="preserve"> Будущее завершенное время.</w:t>
            </w:r>
          </w:p>
          <w:p w:rsidR="004E2B84" w:rsidRPr="00921F02" w:rsidRDefault="004E2B84" w:rsidP="004E2B84">
            <w:pPr>
              <w:rPr>
                <w:rFonts w:ascii="Times New Roman" w:eastAsia="Times New Roman" w:hAnsi="Times New Roman" w:cs="Times New Roman"/>
                <w:sz w:val="24"/>
                <w:szCs w:val="24"/>
              </w:rPr>
            </w:pPr>
          </w:p>
        </w:tc>
        <w:tc>
          <w:tcPr>
            <w:tcW w:w="1852" w:type="dxa"/>
            <w:gridSpan w:val="2"/>
          </w:tcPr>
          <w:p w:rsidR="004E2B84" w:rsidRPr="00921F02" w:rsidRDefault="004E2B84" w:rsidP="004E2B84">
            <w:pPr>
              <w:rPr>
                <w:rFonts w:ascii="Times New Roman" w:hAnsi="Times New Roman" w:cs="Times New Roman"/>
                <w:i/>
                <w:sz w:val="24"/>
                <w:szCs w:val="24"/>
                <w:lang w:val="en-US"/>
              </w:rPr>
            </w:pPr>
            <w:r w:rsidRPr="00921F02">
              <w:rPr>
                <w:rFonts w:ascii="Times New Roman" w:hAnsi="Times New Roman" w:cs="Times New Roman"/>
                <w:sz w:val="24"/>
                <w:szCs w:val="24"/>
                <w:lang w:val="en-US"/>
              </w:rPr>
              <w:t>Future Perfect, Present Perfect, Past Perfect.</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Знать лингвистические особенностями употребления видо- временных форм глагола. Сравнивать  грамматические времена группы </w:t>
            </w:r>
            <w:r w:rsidRPr="00921F02">
              <w:rPr>
                <w:rFonts w:ascii="Times New Roman" w:hAnsi="Times New Roman" w:cs="Times New Roman"/>
                <w:sz w:val="24"/>
                <w:szCs w:val="24"/>
                <w:lang w:val="en-US"/>
              </w:rPr>
              <w:t>Perfect</w:t>
            </w:r>
            <w:r w:rsidRPr="00921F02">
              <w:rPr>
                <w:rFonts w:ascii="Times New Roman" w:hAnsi="Times New Roman" w:cs="Times New Roman"/>
                <w:sz w:val="24"/>
                <w:szCs w:val="24"/>
              </w:rPr>
              <w:t>.</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взаимопомощь, вести  учебный диалог.</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t>Формирование познавательного ин</w:t>
            </w:r>
            <w:r w:rsidRPr="00921F02">
              <w:rPr>
                <w:rFonts w:ascii="Times New Roman" w:hAnsi="Times New Roman" w:cs="Times New Roman"/>
                <w:sz w:val="24"/>
                <w:szCs w:val="24"/>
              </w:rPr>
              <w:softHyphen/>
              <w:t>тереса к изучению материала, обучение способам обобщения и систе</w:t>
            </w:r>
            <w:r w:rsidRPr="00921F02">
              <w:rPr>
                <w:rFonts w:ascii="Times New Roman" w:hAnsi="Times New Roman" w:cs="Times New Roman"/>
                <w:sz w:val="24"/>
                <w:szCs w:val="24"/>
              </w:rPr>
              <w:softHyphen/>
              <w:t>матизации знаний.</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27.11.20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36</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Разговорный этикет «Выражение своего мнения».</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Вариативные способы высказывания своего мнения.</w:t>
            </w:r>
          </w:p>
        </w:tc>
        <w:tc>
          <w:tcPr>
            <w:tcW w:w="2235" w:type="dxa"/>
          </w:tcPr>
          <w:p w:rsidR="004E2B84" w:rsidRPr="00921F02" w:rsidRDefault="004E2B84" w:rsidP="004E2B84">
            <w:pPr>
              <w:pStyle w:val="24"/>
              <w:shd w:val="clear" w:color="auto" w:fill="auto"/>
              <w:tabs>
                <w:tab w:val="num" w:pos="426"/>
                <w:tab w:val="left" w:pos="591"/>
              </w:tabs>
              <w:spacing w:line="240" w:lineRule="auto"/>
              <w:ind w:right="20" w:firstLine="0"/>
              <w:rPr>
                <w:rFonts w:ascii="Times New Roman" w:hAnsi="Times New Roman" w:cs="Times New Roman"/>
                <w:sz w:val="24"/>
                <w:szCs w:val="24"/>
              </w:rPr>
            </w:pPr>
            <w:r w:rsidRPr="00921F02">
              <w:rPr>
                <w:rFonts w:ascii="Times New Roman" w:hAnsi="Times New Roman" w:cs="Times New Roman"/>
                <w:sz w:val="24"/>
                <w:szCs w:val="24"/>
              </w:rPr>
              <w:t>Знать национально-культурные особенности речевого и неречевого поведения.</w:t>
            </w:r>
          </w:p>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Оперировать в процессе общения  речевыми клише в соответствии с коммуникативной задачей.</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взаимопомощь, вести  учебный диалог.</w:t>
            </w:r>
          </w:p>
        </w:tc>
        <w:tc>
          <w:tcPr>
            <w:tcW w:w="1839"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Формирование устойчивой положи</w:t>
            </w:r>
            <w:r w:rsidRPr="00921F02">
              <w:rPr>
                <w:rFonts w:ascii="Times New Roman" w:hAnsi="Times New Roman" w:cs="Times New Roman"/>
                <w:sz w:val="24"/>
                <w:szCs w:val="24"/>
              </w:rPr>
              <w:softHyphen/>
              <w:t>тельной мотивации к самостоятельной учебной деятель</w:t>
            </w:r>
            <w:r w:rsidRPr="00921F02">
              <w:rPr>
                <w:rFonts w:ascii="Times New Roman" w:hAnsi="Times New Roman" w:cs="Times New Roman"/>
                <w:sz w:val="24"/>
                <w:szCs w:val="24"/>
              </w:rPr>
              <w:softHyphen/>
              <w:t>ности, готовности к самосовершен</w:t>
            </w:r>
            <w:r w:rsidRPr="00921F02">
              <w:rPr>
                <w:rFonts w:ascii="Times New Roman" w:hAnsi="Times New Roman" w:cs="Times New Roman"/>
                <w:sz w:val="24"/>
                <w:szCs w:val="24"/>
              </w:rPr>
              <w:softHyphen/>
              <w:t>ствованию.</w:t>
            </w:r>
          </w:p>
        </w:tc>
        <w:tc>
          <w:tcPr>
            <w:tcW w:w="1275" w:type="dxa"/>
          </w:tcPr>
          <w:p w:rsidR="004E2B84" w:rsidRPr="00921F02" w:rsidRDefault="004E2B84" w:rsidP="004E2B84">
            <w:pPr>
              <w:autoSpaceDE w:val="0"/>
              <w:snapToGrid w:val="0"/>
              <w:rPr>
                <w:rFonts w:ascii="Times New Roman" w:hAnsi="Times New Roman" w:cs="Times New Roman"/>
                <w:sz w:val="24"/>
                <w:szCs w:val="24"/>
              </w:rPr>
            </w:pPr>
            <w:r w:rsidRPr="00921F02">
              <w:rPr>
                <w:rFonts w:ascii="Times New Roman" w:hAnsi="Times New Roman" w:cs="Times New Roman"/>
                <w:sz w:val="24"/>
                <w:szCs w:val="24"/>
              </w:rPr>
              <w:t>30.12.20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37</w:t>
            </w:r>
          </w:p>
        </w:tc>
        <w:tc>
          <w:tcPr>
            <w:tcW w:w="1989"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Я и мой мир.</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 Лексика по теме: «</w:t>
            </w:r>
            <w:r w:rsidRPr="00921F02">
              <w:rPr>
                <w:rFonts w:ascii="Times New Roman" w:eastAsia="Times New Roman" w:hAnsi="Times New Roman" w:cs="Times New Roman"/>
                <w:sz w:val="24"/>
                <w:szCs w:val="24"/>
              </w:rPr>
              <w:t>Я и мой мир</w:t>
            </w:r>
            <w:r w:rsidRPr="00921F02">
              <w:rPr>
                <w:rFonts w:ascii="Times New Roman" w:hAnsi="Times New Roman" w:cs="Times New Roman"/>
                <w:sz w:val="24"/>
                <w:szCs w:val="24"/>
              </w:rPr>
              <w:t xml:space="preserve">».  </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Усвоить новые ЛЕ и использовать их в речи, соблюдая нормы произношения звуков английского языка,  и корректно произ</w:t>
            </w:r>
            <w:r w:rsidRPr="00921F02">
              <w:rPr>
                <w:rFonts w:ascii="Times New Roman" w:hAnsi="Times New Roman" w:cs="Times New Roman"/>
                <w:sz w:val="24"/>
                <w:szCs w:val="24"/>
              </w:rPr>
              <w:softHyphen/>
              <w:t xml:space="preserve">носить </w:t>
            </w:r>
            <w:r w:rsidRPr="00921F02">
              <w:rPr>
                <w:rFonts w:ascii="Times New Roman" w:hAnsi="Times New Roman" w:cs="Times New Roman"/>
                <w:sz w:val="24"/>
                <w:szCs w:val="24"/>
              </w:rPr>
              <w:lastRenderedPageBreak/>
              <w:t>предложения с точки зрения их ритмико-интона</w:t>
            </w:r>
            <w:r w:rsidRPr="00921F02">
              <w:rPr>
                <w:rFonts w:ascii="Times New Roman" w:hAnsi="Times New Roman" w:cs="Times New Roman"/>
                <w:sz w:val="24"/>
                <w:szCs w:val="24"/>
              </w:rPr>
              <w:softHyphen/>
              <w:t xml:space="preserve">ционных особенностей. </w:t>
            </w:r>
          </w:p>
        </w:tc>
        <w:tc>
          <w:tcPr>
            <w:tcW w:w="4701" w:type="dxa"/>
            <w:gridSpan w:val="2"/>
          </w:tcPr>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 ставить новые учебные задачи в сотрудниче</w:t>
            </w:r>
            <w:r w:rsidRPr="00921F02">
              <w:rPr>
                <w:rFonts w:ascii="Times New Roman" w:eastAsia="SimSun" w:hAnsi="Times New Roman" w:cs="Times New Roman"/>
                <w:kern w:val="1"/>
                <w:sz w:val="24"/>
                <w:szCs w:val="24"/>
                <w:lang w:eastAsia="hi-IN" w:bidi="hi-IN"/>
              </w:rPr>
              <w:softHyphen/>
              <w:t xml:space="preserve">стве с учителем, </w:t>
            </w:r>
            <w:r w:rsidRPr="00921F02">
              <w:rPr>
                <w:rFonts w:ascii="Times New Roman" w:hAnsi="Times New Roman" w:cs="Times New Roman"/>
                <w:sz w:val="24"/>
                <w:szCs w:val="24"/>
              </w:rPr>
              <w:t>объективно оценивать результаты своей деятельности</w:t>
            </w:r>
            <w:r w:rsidRPr="00921F02">
              <w:rPr>
                <w:rFonts w:ascii="Times New Roman" w:eastAsia="SimSun" w:hAnsi="Times New Roman" w:cs="Times New Roman"/>
                <w:kern w:val="1"/>
                <w:sz w:val="24"/>
                <w:szCs w:val="24"/>
                <w:lang w:eastAsia="hi-IN" w:bidi="hi-IN"/>
              </w:rPr>
              <w:t>.</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w:t>
            </w:r>
            <w:r w:rsidRPr="00921F02">
              <w:rPr>
                <w:rFonts w:ascii="Times New Roman" w:hAnsi="Times New Roman" w:cs="Times New Roman"/>
                <w:sz w:val="24"/>
                <w:szCs w:val="24"/>
              </w:rPr>
              <w:t xml:space="preserve">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pStyle w:val="a3"/>
              <w:ind w:left="0"/>
              <w:rPr>
                <w:rFonts w:ascii="Times New Roman" w:hAnsi="Times New Roman" w:cs="Times New Roman"/>
              </w:rPr>
            </w:pPr>
            <w:r w:rsidRPr="00921F02">
              <w:rPr>
                <w:rFonts w:ascii="Times New Roman" w:eastAsia="SimSun" w:hAnsi="Times New Roman" w:cs="Times New Roman"/>
                <w:bCs/>
                <w:kern w:val="1"/>
                <w:lang w:eastAsia="hi-IN" w:bidi="hi-IN"/>
              </w:rPr>
              <w:lastRenderedPageBreak/>
              <w:t>Коммуникативные:</w:t>
            </w:r>
            <w:r w:rsidRPr="00921F02">
              <w:rPr>
                <w:rFonts w:ascii="Times New Roman" w:hAnsi="Times New Roman" w:cs="Times New Roman"/>
              </w:rPr>
              <w:t>воспринимать и понимать информацию, вступать в учебный диалог.</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lastRenderedPageBreak/>
              <w:t>Осознание собственного объема знаний, готовность к саморазвитию.</w:t>
            </w:r>
          </w:p>
        </w:tc>
        <w:tc>
          <w:tcPr>
            <w:tcW w:w="1275" w:type="dxa"/>
          </w:tcPr>
          <w:p w:rsidR="004E2B84" w:rsidRPr="00921F02" w:rsidRDefault="004E2B84" w:rsidP="004E2B84">
            <w:pPr>
              <w:autoSpaceDE w:val="0"/>
              <w:snapToGrid w:val="0"/>
              <w:rPr>
                <w:rFonts w:ascii="Times New Roman" w:hAnsi="Times New Roman" w:cs="Times New Roman"/>
                <w:sz w:val="24"/>
                <w:szCs w:val="24"/>
              </w:rPr>
            </w:pPr>
            <w:r w:rsidRPr="00921F02">
              <w:rPr>
                <w:rFonts w:ascii="Times New Roman" w:hAnsi="Times New Roman" w:cs="Times New Roman"/>
                <w:sz w:val="24"/>
                <w:szCs w:val="24"/>
              </w:rPr>
              <w:t>2.12.20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38</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История Денни.</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 xml:space="preserve">«Я и мой мир». </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Читать аутентичный текст с полным пониманием, соблюдая нормы произношения звуков и ритмико-интона</w:t>
            </w:r>
            <w:r w:rsidRPr="00921F02">
              <w:rPr>
                <w:rFonts w:ascii="Times New Roman" w:hAnsi="Times New Roman" w:cs="Times New Roman"/>
                <w:sz w:val="24"/>
                <w:szCs w:val="24"/>
              </w:rPr>
              <w:softHyphen/>
              <w:t>ционные особенности.</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строить цепочку рассуждений, обосновывать свои наблюдения, делать выводы (ответить на вопросы,  исправить неверные утверждения), подтверждать аргументы фактами на базе текста.</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точно выражать свои мысли, осуществлять сотрудничество со сверстниками и учителем.</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t>Формирование целостного, взгляда на мир в его органичном единстве и разнообразии природы, народов, культур.</w:t>
            </w:r>
          </w:p>
        </w:tc>
        <w:tc>
          <w:tcPr>
            <w:tcW w:w="1275" w:type="dxa"/>
          </w:tcPr>
          <w:p w:rsidR="004E2B84" w:rsidRPr="00921F02" w:rsidRDefault="004E2B84" w:rsidP="004E2B84">
            <w:pPr>
              <w:autoSpaceDE w:val="0"/>
              <w:snapToGrid w:val="0"/>
              <w:rPr>
                <w:rFonts w:ascii="Times New Roman" w:hAnsi="Times New Roman" w:cs="Times New Roman"/>
                <w:sz w:val="24"/>
                <w:szCs w:val="24"/>
              </w:rPr>
            </w:pPr>
            <w:r w:rsidRPr="00921F02">
              <w:rPr>
                <w:rFonts w:ascii="Times New Roman" w:hAnsi="Times New Roman" w:cs="Times New Roman"/>
                <w:sz w:val="24"/>
                <w:szCs w:val="24"/>
              </w:rPr>
              <w:t>4.12.20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39</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Семья и родственники.</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«Я и мой мир».</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Оперировать в устной и письменной речи  изученным языковым материалом. Использовать контекстуальную  догадку при восприятии информации на слух.</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строить цепочку рассуждений, обосновывать свои наблюдения, делать выводы (ответить на вопросы,  исправить неверные утверждения).</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точно выражать свои мысли, осуществлять сотрудничество со сверстниками и учителем, строить логическое рассуждение.</w:t>
            </w:r>
          </w:p>
        </w:tc>
        <w:tc>
          <w:tcPr>
            <w:tcW w:w="1839" w:type="dxa"/>
          </w:tcPr>
          <w:p w:rsidR="004E2B84" w:rsidRPr="00921F02" w:rsidRDefault="004E2B84" w:rsidP="004E2B84">
            <w:pPr>
              <w:jc w:val="both"/>
              <w:rPr>
                <w:rFonts w:ascii="Times New Roman" w:hAnsi="Times New Roman" w:cs="Times New Roman"/>
                <w:i/>
                <w:sz w:val="24"/>
                <w:szCs w:val="24"/>
              </w:rPr>
            </w:pPr>
            <w:r w:rsidRPr="00921F02">
              <w:rPr>
                <w:rFonts w:ascii="Times New Roman" w:hAnsi="Times New Roman" w:cs="Times New Roman"/>
                <w:sz w:val="24"/>
                <w:szCs w:val="24"/>
              </w:rPr>
              <w:t>Осознание собственного объема знаний, готовность к саморазвитию.</w:t>
            </w:r>
          </w:p>
        </w:tc>
        <w:tc>
          <w:tcPr>
            <w:tcW w:w="1275" w:type="dxa"/>
          </w:tcPr>
          <w:p w:rsidR="004E2B84" w:rsidRPr="00921F02" w:rsidRDefault="004E2B84" w:rsidP="004E2B84">
            <w:pPr>
              <w:autoSpaceDE w:val="0"/>
              <w:snapToGrid w:val="0"/>
              <w:rPr>
                <w:rFonts w:ascii="Times New Roman" w:hAnsi="Times New Roman" w:cs="Times New Roman"/>
                <w:sz w:val="24"/>
                <w:szCs w:val="24"/>
              </w:rPr>
            </w:pPr>
            <w:r w:rsidRPr="00921F02">
              <w:rPr>
                <w:rFonts w:ascii="Times New Roman" w:hAnsi="Times New Roman" w:cs="Times New Roman"/>
                <w:sz w:val="24"/>
                <w:szCs w:val="24"/>
              </w:rPr>
              <w:t>7.12.20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40</w:t>
            </w:r>
          </w:p>
        </w:tc>
        <w:tc>
          <w:tcPr>
            <w:tcW w:w="1989"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Мои друзья.</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«Я и мой мир».</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Оперировать в устной и письменной речи  изученным языковым </w:t>
            </w:r>
            <w:r w:rsidRPr="00921F02">
              <w:rPr>
                <w:rFonts w:ascii="Times New Roman" w:hAnsi="Times New Roman" w:cs="Times New Roman"/>
                <w:sz w:val="24"/>
                <w:szCs w:val="24"/>
              </w:rPr>
              <w:lastRenderedPageBreak/>
              <w:t xml:space="preserve">материалом. </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планировать этапы работы, находить рациональные способы деятельности, распределять задания в парах, группе. </w:t>
            </w:r>
          </w:p>
          <w:p w:rsidR="004E2B84" w:rsidRPr="00921F02" w:rsidRDefault="004E2B84" w:rsidP="004E2B84">
            <w:pPr>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перерабатывать </w:t>
            </w:r>
            <w:r w:rsidRPr="00921F02">
              <w:rPr>
                <w:rFonts w:ascii="Times New Roman" w:hAnsi="Times New Roman" w:cs="Times New Roman"/>
                <w:sz w:val="24"/>
                <w:szCs w:val="24"/>
              </w:rPr>
              <w:lastRenderedPageBreak/>
              <w:t>информацию для получения необходимого высказывания, выбирать эффективные   способы деятельности  в решении поставленных задач.</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 осуществлять сотрудничество, строить монологическое высказывание о друзьях.</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 xml:space="preserve">Личностное самоопределение,  умение планировать собственную </w:t>
            </w:r>
            <w:r w:rsidRPr="00921F02">
              <w:rPr>
                <w:rFonts w:ascii="Times New Roman" w:hAnsi="Times New Roman" w:cs="Times New Roman"/>
                <w:sz w:val="24"/>
                <w:szCs w:val="24"/>
              </w:rPr>
              <w:lastRenderedPageBreak/>
              <w:t>деятельность.</w:t>
            </w:r>
          </w:p>
          <w:p w:rsidR="004E2B84" w:rsidRPr="00921F02" w:rsidRDefault="004E2B84" w:rsidP="004E2B84">
            <w:pPr>
              <w:rPr>
                <w:rFonts w:ascii="Times New Roman" w:hAnsi="Times New Roman" w:cs="Times New Roman"/>
                <w:i/>
                <w:sz w:val="24"/>
                <w:szCs w:val="24"/>
              </w:rPr>
            </w:pP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9.12.20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41</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Контроль навыков говорения. «Моя визитная карточка».</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«Я и мой мир».</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Оперировать в устной и письменной речи  изученным языковым материалом. </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планировать этапы работы, находить рациональные способы деятельности, распределять задания в парах, группе. </w:t>
            </w:r>
          </w:p>
          <w:p w:rsidR="004E2B84" w:rsidRPr="00921F02" w:rsidRDefault="004E2B84" w:rsidP="004E2B84">
            <w:pPr>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перерабатывать информацию для получения необходимого высказывания, выбирать эффективные   способы деятельности  в решении поставленных задач.</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 осуществлять сотрудничество, строить монологическое высказывание о себе, семье, увлечениях.</w:t>
            </w:r>
          </w:p>
        </w:tc>
        <w:tc>
          <w:tcPr>
            <w:tcW w:w="1839"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Формирование целостного, взгляда на мир в его органичном единстве и разнообразии природы, народов, культур.</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11.12.20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42</w:t>
            </w:r>
          </w:p>
        </w:tc>
        <w:tc>
          <w:tcPr>
            <w:tcW w:w="198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t>Моя визитная карточка</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Лексико-грамматический материал по теме: «</w:t>
            </w:r>
            <w:r w:rsidRPr="00921F02">
              <w:rPr>
                <w:rFonts w:ascii="Times New Roman" w:eastAsia="Times New Roman" w:hAnsi="Times New Roman" w:cs="Times New Roman"/>
                <w:sz w:val="24"/>
                <w:szCs w:val="24"/>
              </w:rPr>
              <w:t>Я и мой мир</w:t>
            </w:r>
            <w:r w:rsidRPr="00921F02">
              <w:rPr>
                <w:rFonts w:ascii="Times New Roman" w:hAnsi="Times New Roman" w:cs="Times New Roman"/>
                <w:sz w:val="24"/>
                <w:szCs w:val="24"/>
              </w:rPr>
              <w:t>».</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Применять ЛЕ, грамматические правила в упражнениях разного уровня сложности (в чтении, лексико-грамматических упражнениях). </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Регулятивные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уметь самостоятельно находить и исправлять ошибки, определять степень успешности своей деятельности, проводить контроль и оценку процесса и результатов деятельности.</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Познавательные:проводить анализ собственной деятельности, сравнивать выполненное действие с эталоном, определять способы устранения ошибок и недочетов.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Коммуникативные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осуществлять учебное сотрудничество, управлять поведением партнера, производя контроль, коррекцию, оценку его действий.</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t>Формирование на</w:t>
            </w:r>
            <w:r w:rsidRPr="00921F02">
              <w:rPr>
                <w:rFonts w:ascii="Times New Roman" w:hAnsi="Times New Roman" w:cs="Times New Roman"/>
                <w:sz w:val="24"/>
                <w:szCs w:val="24"/>
              </w:rPr>
              <w:softHyphen/>
              <w:t>выков самоанализа и самоконтроля. Личностное самоопределение.</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14.12.20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43</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Анализ теста. Контроль навыков </w:t>
            </w:r>
            <w:r w:rsidRPr="00921F02">
              <w:rPr>
                <w:rFonts w:ascii="Times New Roman" w:hAnsi="Times New Roman" w:cs="Times New Roman"/>
                <w:sz w:val="24"/>
                <w:szCs w:val="24"/>
              </w:rPr>
              <w:lastRenderedPageBreak/>
              <w:t>аудирования «Мешочек сказок</w:t>
            </w:r>
            <w:r w:rsidRPr="00921F02">
              <w:rPr>
                <w:rFonts w:ascii="Times New Roman" w:hAnsi="Times New Roman" w:cs="Times New Roman"/>
                <w:b/>
                <w:sz w:val="24"/>
                <w:szCs w:val="24"/>
              </w:rPr>
              <w:t>».</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lastRenderedPageBreak/>
              <w:t xml:space="preserve">Лексико-грамматический материал по </w:t>
            </w:r>
            <w:r w:rsidRPr="00921F02">
              <w:rPr>
                <w:rFonts w:ascii="Times New Roman" w:hAnsi="Times New Roman" w:cs="Times New Roman"/>
                <w:sz w:val="24"/>
                <w:szCs w:val="24"/>
              </w:rPr>
              <w:lastRenderedPageBreak/>
              <w:t>теме: «</w:t>
            </w:r>
            <w:r w:rsidRPr="00921F02">
              <w:rPr>
                <w:rFonts w:ascii="Times New Roman" w:eastAsia="Times New Roman" w:hAnsi="Times New Roman" w:cs="Times New Roman"/>
                <w:sz w:val="24"/>
                <w:szCs w:val="24"/>
              </w:rPr>
              <w:t>Я и мой мир</w:t>
            </w:r>
            <w:r w:rsidRPr="00921F02">
              <w:rPr>
                <w:rFonts w:ascii="Times New Roman" w:hAnsi="Times New Roman" w:cs="Times New Roman"/>
                <w:sz w:val="24"/>
                <w:szCs w:val="24"/>
              </w:rPr>
              <w:t>».</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 xml:space="preserve">Оперировать в устной и письменной речи  </w:t>
            </w:r>
            <w:r w:rsidRPr="00921F02">
              <w:rPr>
                <w:rFonts w:ascii="Times New Roman" w:hAnsi="Times New Roman" w:cs="Times New Roman"/>
                <w:sz w:val="24"/>
                <w:szCs w:val="24"/>
              </w:rPr>
              <w:lastRenderedPageBreak/>
              <w:t>изученным языковым материалом. Использовать контекстуальную  догадку при восприятии информации на слух.</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Регулятивные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 xml:space="preserve">уметь самостоятельно находить и исправлять ошибки, определять степень успешности своей деятельности, </w:t>
            </w:r>
            <w:r w:rsidRPr="00921F02">
              <w:rPr>
                <w:rFonts w:ascii="Times New Roman" w:hAnsi="Times New Roman" w:cs="Times New Roman"/>
                <w:sz w:val="24"/>
                <w:szCs w:val="24"/>
              </w:rPr>
              <w:lastRenderedPageBreak/>
              <w:t>проводить контроль и оценку процесса и результатов деятельности.</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Познавательные:проводить анализ собственной деятельности, сравнивать выполненное действие с эталоном, определять способы устранения ошибок и недочетов.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Коммуникативные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осуществлять учебное сотрудничество, управлять поведением партнера, производя контроль, коррекцию, оценку его действий.</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lastRenderedPageBreak/>
              <w:t>Формирование на</w:t>
            </w:r>
            <w:r w:rsidRPr="00921F02">
              <w:rPr>
                <w:rFonts w:ascii="Times New Roman" w:hAnsi="Times New Roman" w:cs="Times New Roman"/>
                <w:sz w:val="24"/>
                <w:szCs w:val="24"/>
              </w:rPr>
              <w:softHyphen/>
              <w:t xml:space="preserve">выков самоанализа и </w:t>
            </w:r>
            <w:r w:rsidRPr="00921F02">
              <w:rPr>
                <w:rFonts w:ascii="Times New Roman" w:hAnsi="Times New Roman" w:cs="Times New Roman"/>
                <w:sz w:val="24"/>
                <w:szCs w:val="24"/>
              </w:rPr>
              <w:lastRenderedPageBreak/>
              <w:t>самоконтроля. Личностное самоопределение.</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16.12.20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44</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Урок домашнего чтения.</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Лексико-грамматический материал по теме.</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Употреблять  ЛЕ и грамматический материал. Читать текст, догадываться о значении незнакомых слов по контексту.</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строить цепочку рассуждений, обосновывать свои наблюдения, делать выводы (ответить на вопросы,  исправить неверные утверждения).</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точно выражать свои мысли, осуществлять сотрудничество со сверстниками и учителем.</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eastAsia="Times New Roman" w:hAnsi="Times New Roman" w:cs="Times New Roman"/>
                <w:sz w:val="24"/>
                <w:szCs w:val="24"/>
              </w:rPr>
              <w:t>Формирование эстетических потребностей, ценностей и чувств.</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18.12.20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p>
        </w:tc>
        <w:tc>
          <w:tcPr>
            <w:tcW w:w="1989" w:type="dxa"/>
          </w:tcPr>
          <w:p w:rsidR="004E2B84" w:rsidRPr="00921F02" w:rsidRDefault="004E2B84" w:rsidP="004E2B84">
            <w:pPr>
              <w:jc w:val="center"/>
              <w:rPr>
                <w:rFonts w:ascii="Times New Roman" w:hAnsi="Times New Roman" w:cs="Times New Roman"/>
                <w:i/>
                <w:sz w:val="24"/>
                <w:szCs w:val="24"/>
              </w:rPr>
            </w:pPr>
          </w:p>
        </w:tc>
        <w:tc>
          <w:tcPr>
            <w:tcW w:w="1852" w:type="dxa"/>
            <w:gridSpan w:val="2"/>
          </w:tcPr>
          <w:p w:rsidR="004E2B84" w:rsidRPr="00921F02" w:rsidRDefault="004E2B84" w:rsidP="004E2B84">
            <w:pPr>
              <w:jc w:val="center"/>
              <w:rPr>
                <w:rFonts w:ascii="Times New Roman" w:hAnsi="Times New Roman" w:cs="Times New Roman"/>
                <w:i/>
                <w:sz w:val="24"/>
                <w:szCs w:val="24"/>
              </w:rPr>
            </w:pPr>
          </w:p>
        </w:tc>
        <w:tc>
          <w:tcPr>
            <w:tcW w:w="2235" w:type="dxa"/>
          </w:tcPr>
          <w:p w:rsidR="004E2B84" w:rsidRPr="00921F02" w:rsidRDefault="004E2B84" w:rsidP="004E2B84">
            <w:pPr>
              <w:jc w:val="center"/>
              <w:rPr>
                <w:rFonts w:ascii="Times New Roman" w:hAnsi="Times New Roman" w:cs="Times New Roman"/>
                <w:b/>
                <w:i/>
                <w:sz w:val="24"/>
                <w:szCs w:val="24"/>
              </w:rPr>
            </w:pPr>
          </w:p>
        </w:tc>
        <w:tc>
          <w:tcPr>
            <w:tcW w:w="4701" w:type="dxa"/>
            <w:gridSpan w:val="2"/>
          </w:tcPr>
          <w:p w:rsidR="004E2B84" w:rsidRPr="00921F02" w:rsidRDefault="004E2B84" w:rsidP="00C25698">
            <w:pPr>
              <w:pStyle w:val="a3"/>
              <w:numPr>
                <w:ilvl w:val="0"/>
                <w:numId w:val="45"/>
              </w:numPr>
              <w:jc w:val="center"/>
              <w:rPr>
                <w:rFonts w:ascii="Times New Roman" w:hAnsi="Times New Roman" w:cs="Times New Roman"/>
                <w:b/>
                <w:sz w:val="24"/>
              </w:rPr>
            </w:pPr>
            <w:r w:rsidRPr="00921F02">
              <w:rPr>
                <w:rFonts w:ascii="Times New Roman" w:hAnsi="Times New Roman" w:cs="Times New Roman"/>
                <w:b/>
                <w:sz w:val="24"/>
              </w:rPr>
              <w:t>Мир разнообразен. 12 ч.</w:t>
            </w:r>
          </w:p>
        </w:tc>
        <w:tc>
          <w:tcPr>
            <w:tcW w:w="1839" w:type="dxa"/>
          </w:tcPr>
          <w:p w:rsidR="004E2B84" w:rsidRPr="00921F02" w:rsidRDefault="004E2B84" w:rsidP="004E2B84">
            <w:pPr>
              <w:jc w:val="center"/>
              <w:rPr>
                <w:rFonts w:ascii="Times New Roman" w:hAnsi="Times New Roman" w:cs="Times New Roman"/>
                <w:i/>
                <w:sz w:val="24"/>
                <w:szCs w:val="24"/>
              </w:rPr>
            </w:pPr>
          </w:p>
        </w:tc>
        <w:tc>
          <w:tcPr>
            <w:tcW w:w="1275" w:type="dxa"/>
          </w:tcPr>
          <w:p w:rsidR="004E2B84" w:rsidRPr="00921F02" w:rsidRDefault="004E2B84" w:rsidP="004E2B84">
            <w:pPr>
              <w:rPr>
                <w:rFonts w:ascii="Times New Roman" w:hAnsi="Times New Roman" w:cs="Times New Roman"/>
                <w:sz w:val="24"/>
                <w:szCs w:val="24"/>
              </w:rPr>
            </w:pP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45</w:t>
            </w:r>
          </w:p>
        </w:tc>
        <w:tc>
          <w:tcPr>
            <w:tcW w:w="1989" w:type="dxa"/>
          </w:tcPr>
          <w:p w:rsidR="004E2B84" w:rsidRPr="00921F02" w:rsidRDefault="004E2B84" w:rsidP="004E2B84">
            <w:pPr>
              <w:rPr>
                <w:rFonts w:ascii="Times New Roman" w:hAnsi="Times New Roman" w:cs="Times New Roman"/>
                <w:i/>
                <w:sz w:val="24"/>
                <w:szCs w:val="24"/>
              </w:rPr>
            </w:pPr>
            <w:r w:rsidRPr="00921F02">
              <w:rPr>
                <w:rFonts w:ascii="Times New Roman" w:eastAsia="Times New Roman" w:hAnsi="Times New Roman" w:cs="Times New Roman"/>
                <w:sz w:val="24"/>
                <w:szCs w:val="24"/>
              </w:rPr>
              <w:t>Внешность человека и его черты характера.</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«Мир разнообразен».</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Усвоить новые ЛЕ и использовать их в речи, соблюдая нормы произношения звуков английского языка, корректно произ</w:t>
            </w:r>
            <w:r w:rsidRPr="00921F02">
              <w:rPr>
                <w:rFonts w:ascii="Times New Roman" w:hAnsi="Times New Roman" w:cs="Times New Roman"/>
                <w:sz w:val="24"/>
                <w:szCs w:val="24"/>
              </w:rPr>
              <w:softHyphen/>
              <w:t>носить предложения с точки зрения их ритмико-интона</w:t>
            </w:r>
            <w:r w:rsidRPr="00921F02">
              <w:rPr>
                <w:rFonts w:ascii="Times New Roman" w:hAnsi="Times New Roman" w:cs="Times New Roman"/>
                <w:sz w:val="24"/>
                <w:szCs w:val="24"/>
              </w:rPr>
              <w:softHyphen/>
              <w:t xml:space="preserve">ционных </w:t>
            </w:r>
            <w:r w:rsidRPr="00921F02">
              <w:rPr>
                <w:rFonts w:ascii="Times New Roman" w:hAnsi="Times New Roman" w:cs="Times New Roman"/>
                <w:sz w:val="24"/>
                <w:szCs w:val="24"/>
              </w:rPr>
              <w:lastRenderedPageBreak/>
              <w:t xml:space="preserve">особенностей. </w:t>
            </w:r>
          </w:p>
        </w:tc>
        <w:tc>
          <w:tcPr>
            <w:tcW w:w="4701" w:type="dxa"/>
            <w:gridSpan w:val="2"/>
          </w:tcPr>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 ставить новые учебные задачи в сотрудниче</w:t>
            </w:r>
            <w:r w:rsidRPr="00921F02">
              <w:rPr>
                <w:rFonts w:ascii="Times New Roman" w:eastAsia="SimSun" w:hAnsi="Times New Roman" w:cs="Times New Roman"/>
                <w:kern w:val="1"/>
                <w:sz w:val="24"/>
                <w:szCs w:val="24"/>
                <w:lang w:eastAsia="hi-IN" w:bidi="hi-IN"/>
              </w:rPr>
              <w:softHyphen/>
              <w:t xml:space="preserve">стве с учителем, </w:t>
            </w:r>
            <w:r w:rsidRPr="00921F02">
              <w:rPr>
                <w:rFonts w:ascii="Times New Roman" w:hAnsi="Times New Roman" w:cs="Times New Roman"/>
                <w:sz w:val="24"/>
                <w:szCs w:val="24"/>
              </w:rPr>
              <w:t>объективно оценивать результаты своей деятельности</w:t>
            </w:r>
            <w:r w:rsidRPr="00921F02">
              <w:rPr>
                <w:rFonts w:ascii="Times New Roman" w:eastAsia="SimSun" w:hAnsi="Times New Roman" w:cs="Times New Roman"/>
                <w:kern w:val="1"/>
                <w:sz w:val="24"/>
                <w:szCs w:val="24"/>
                <w:lang w:eastAsia="hi-IN" w:bidi="hi-IN"/>
              </w:rPr>
              <w:t>.</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w:t>
            </w:r>
            <w:r w:rsidRPr="00921F02">
              <w:rPr>
                <w:rFonts w:ascii="Times New Roman" w:hAnsi="Times New Roman" w:cs="Times New Roman"/>
                <w:sz w:val="24"/>
                <w:szCs w:val="24"/>
              </w:rPr>
              <w:t xml:space="preserve">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Коммуникативные: воспринимать и понимать информацию, вступать в учебный диалог, доносить свою позицию до других, подтверждать аргументы </w:t>
            </w:r>
            <w:r w:rsidRPr="00921F02">
              <w:rPr>
                <w:rFonts w:ascii="Times New Roman" w:hAnsi="Times New Roman" w:cs="Times New Roman"/>
                <w:sz w:val="24"/>
                <w:szCs w:val="24"/>
              </w:rPr>
              <w:lastRenderedPageBreak/>
              <w:t>фактами.</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 xml:space="preserve">Развитие навыков самоцелеполагания, связи между целью учебной деятельности и ее мотивом,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формирование навыков сотрудничества.</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21.12.20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46</w:t>
            </w:r>
          </w:p>
        </w:tc>
        <w:tc>
          <w:tcPr>
            <w:tcW w:w="1989" w:type="dxa"/>
          </w:tcPr>
          <w:p w:rsidR="004E2B84" w:rsidRPr="00921F02" w:rsidRDefault="004E2B84" w:rsidP="004E2B84">
            <w:pPr>
              <w:rPr>
                <w:rFonts w:ascii="Times New Roman" w:hAnsi="Times New Roman" w:cs="Times New Roman"/>
                <w:i/>
                <w:sz w:val="24"/>
                <w:szCs w:val="24"/>
              </w:rPr>
            </w:pPr>
            <w:r w:rsidRPr="00921F02">
              <w:rPr>
                <w:rFonts w:ascii="Times New Roman" w:eastAsia="Times New Roman" w:hAnsi="Times New Roman" w:cs="Times New Roman"/>
                <w:sz w:val="24"/>
                <w:szCs w:val="24"/>
              </w:rPr>
              <w:t>Цвет, размер и форма предметов.</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«Мир разнообразен».</w:t>
            </w:r>
          </w:p>
        </w:tc>
        <w:tc>
          <w:tcPr>
            <w:tcW w:w="2235" w:type="dxa"/>
          </w:tcPr>
          <w:p w:rsidR="004E2B84" w:rsidRPr="00921F02" w:rsidRDefault="004E2B84" w:rsidP="004E2B84">
            <w:pPr>
              <w:pStyle w:val="24"/>
              <w:shd w:val="clear" w:color="auto" w:fill="auto"/>
              <w:tabs>
                <w:tab w:val="num" w:pos="426"/>
                <w:tab w:val="left" w:pos="582"/>
              </w:tabs>
              <w:spacing w:line="240" w:lineRule="auto"/>
              <w:ind w:right="20" w:firstLine="0"/>
              <w:jc w:val="left"/>
              <w:rPr>
                <w:rFonts w:ascii="Times New Roman" w:hAnsi="Times New Roman" w:cs="Times New Roman"/>
                <w:sz w:val="24"/>
                <w:szCs w:val="24"/>
              </w:rPr>
            </w:pPr>
            <w:r w:rsidRPr="00921F02">
              <w:rPr>
                <w:rFonts w:ascii="Times New Roman" w:hAnsi="Times New Roman" w:cs="Times New Roman"/>
                <w:sz w:val="24"/>
                <w:szCs w:val="24"/>
              </w:rPr>
              <w:t>Употреблять  ЛЕ. Знать основные способы словообразования.Понимать и использовать явления многозначности слов английского языка: синонимию, антонимию и лексиче</w:t>
            </w:r>
            <w:r w:rsidRPr="00921F02">
              <w:rPr>
                <w:rFonts w:ascii="Times New Roman" w:hAnsi="Times New Roman" w:cs="Times New Roman"/>
                <w:sz w:val="24"/>
                <w:szCs w:val="24"/>
              </w:rPr>
              <w:softHyphen/>
              <w:t>скую сочетаемость.</w:t>
            </w:r>
          </w:p>
          <w:p w:rsidR="004E2B84" w:rsidRPr="00921F02" w:rsidRDefault="004E2B84" w:rsidP="004E2B84">
            <w:pPr>
              <w:rPr>
                <w:rFonts w:ascii="Times New Roman" w:hAnsi="Times New Roman" w:cs="Times New Roman"/>
                <w:i/>
                <w:sz w:val="24"/>
                <w:szCs w:val="24"/>
              </w:rPr>
            </w:pP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находить рациональные способы деятельности, планировать этапы работы, объективно оценивать результаты своей деятельности.</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осуществлять перенос и действовать по аналогии, анализировать, сравнивать, обобщать, делать выводы, структурировать и моделировать информацию.</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видеть и излагать жизненно-практическое значение решаемой задачи, давать свою оценку.</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Умениеосуществлять учебную деятельность. Готовность к сотрудничеству.</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23.12.20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47</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Настоящее завершенное продолженное время.</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lang w:val="en-US"/>
              </w:rPr>
              <w:t>Present Perfect Progressive</w:t>
            </w:r>
            <w:r w:rsidRPr="00921F02">
              <w:rPr>
                <w:rFonts w:ascii="Times New Roman" w:hAnsi="Times New Roman" w:cs="Times New Roman"/>
                <w:sz w:val="24"/>
                <w:szCs w:val="24"/>
              </w:rPr>
              <w:t>.</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Знать лингвистические особенностями употребления видо- временных форм глагола в </w:t>
            </w:r>
            <w:r w:rsidRPr="00921F02">
              <w:rPr>
                <w:rFonts w:ascii="Times New Roman" w:hAnsi="Times New Roman" w:cs="Times New Roman"/>
                <w:sz w:val="24"/>
                <w:szCs w:val="24"/>
                <w:lang w:val="en-US"/>
              </w:rPr>
              <w:t>PresentPerfectProgressive</w:t>
            </w:r>
            <w:r w:rsidRPr="00921F02">
              <w:rPr>
                <w:rFonts w:ascii="Times New Roman" w:hAnsi="Times New Roman" w:cs="Times New Roman"/>
                <w:sz w:val="24"/>
                <w:szCs w:val="24"/>
              </w:rPr>
              <w:t>.</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находить рациональные способы деятельности, планировать этапы работы, объективно оценивать результаты своей деятельности.</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осуществлять перенос и действовать по аналогии, анализировать, сравнивать, обобщать, делать выводы, структурировать и моделировать информацию.</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видеть и излагать жизненно-практическое значение решаемой задачи, давать свою оценку.</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Личностное самоопределение,  умение планировать собственную деятельность.</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25.12.20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48</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 xml:space="preserve"> А. Милн – известный английский писатель.</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«Мир разнообразен». Страноведческая информация.</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Читать аутентичный текст с полным пониманием, соблюдая нормы произношения звуков и ритмико-интона</w:t>
            </w:r>
            <w:r w:rsidRPr="00921F02">
              <w:rPr>
                <w:rFonts w:ascii="Times New Roman" w:hAnsi="Times New Roman" w:cs="Times New Roman"/>
                <w:sz w:val="24"/>
                <w:szCs w:val="24"/>
              </w:rPr>
              <w:softHyphen/>
              <w:t xml:space="preserve">ционные </w:t>
            </w:r>
            <w:r w:rsidRPr="00921F02">
              <w:rPr>
                <w:rFonts w:ascii="Times New Roman" w:hAnsi="Times New Roman" w:cs="Times New Roman"/>
                <w:sz w:val="24"/>
                <w:szCs w:val="24"/>
              </w:rPr>
              <w:lastRenderedPageBreak/>
              <w:t>особенности.</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осуществлять </w:t>
            </w:r>
            <w:r w:rsidRPr="00921F02">
              <w:rPr>
                <w:rFonts w:ascii="Times New Roman" w:hAnsi="Times New Roman" w:cs="Times New Roman"/>
                <w:sz w:val="24"/>
                <w:szCs w:val="24"/>
              </w:rPr>
              <w:lastRenderedPageBreak/>
              <w:t>сотрудничество, взаимопомощь, вести  учебный диалог, пересказывать текст с опорой на план.</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lastRenderedPageBreak/>
              <w:t>Формирование познавательного ин</w:t>
            </w:r>
            <w:r w:rsidRPr="00921F02">
              <w:rPr>
                <w:rFonts w:ascii="Times New Roman" w:hAnsi="Times New Roman" w:cs="Times New Roman"/>
                <w:sz w:val="24"/>
                <w:szCs w:val="24"/>
              </w:rPr>
              <w:softHyphen/>
              <w:t xml:space="preserve">тереса к изучению материала, обучение способам обобщения и </w:t>
            </w:r>
            <w:r w:rsidRPr="00921F02">
              <w:rPr>
                <w:rFonts w:ascii="Times New Roman" w:hAnsi="Times New Roman" w:cs="Times New Roman"/>
                <w:sz w:val="24"/>
                <w:szCs w:val="24"/>
              </w:rPr>
              <w:lastRenderedPageBreak/>
              <w:t>систе</w:t>
            </w:r>
            <w:r w:rsidRPr="00921F02">
              <w:rPr>
                <w:rFonts w:ascii="Times New Roman" w:hAnsi="Times New Roman" w:cs="Times New Roman"/>
                <w:sz w:val="24"/>
                <w:szCs w:val="24"/>
              </w:rPr>
              <w:softHyphen/>
              <w:t>матизации знаний.</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28.12.20</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49</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Супплетивные формы степеней сравнения прилагательных.</w:t>
            </w:r>
          </w:p>
        </w:tc>
        <w:tc>
          <w:tcPr>
            <w:tcW w:w="1852" w:type="dxa"/>
            <w:gridSpan w:val="2"/>
          </w:tcPr>
          <w:p w:rsidR="004E2B84" w:rsidRPr="00921F02" w:rsidRDefault="004E2B84" w:rsidP="00E40F9E">
            <w:pPr>
              <w:rPr>
                <w:rFonts w:ascii="Times New Roman" w:hAnsi="Times New Roman" w:cs="Times New Roman"/>
                <w:i/>
                <w:sz w:val="24"/>
                <w:szCs w:val="24"/>
              </w:rPr>
            </w:pPr>
            <w:r w:rsidRPr="00921F02">
              <w:rPr>
                <w:rFonts w:ascii="Times New Roman" w:eastAsia="Times New Roman" w:hAnsi="Times New Roman" w:cs="Times New Roman"/>
                <w:sz w:val="24"/>
                <w:szCs w:val="24"/>
              </w:rPr>
              <w:t>Супплетивные формы степеней сравнения прил</w:t>
            </w:r>
            <w:r w:rsidR="00E40F9E">
              <w:rPr>
                <w:rFonts w:ascii="Times New Roman" w:eastAsia="Times New Roman" w:hAnsi="Times New Roman" w:cs="Times New Roman"/>
                <w:sz w:val="24"/>
                <w:szCs w:val="24"/>
              </w:rPr>
              <w:t>.</w:t>
            </w:r>
          </w:p>
        </w:tc>
        <w:tc>
          <w:tcPr>
            <w:tcW w:w="2235" w:type="dxa"/>
          </w:tcPr>
          <w:p w:rsidR="004E2B84" w:rsidRPr="00921F02" w:rsidRDefault="004E2B84" w:rsidP="00E40F9E">
            <w:pPr>
              <w:pStyle w:val="24"/>
              <w:shd w:val="clear" w:color="auto" w:fill="auto"/>
              <w:tabs>
                <w:tab w:val="num" w:pos="426"/>
                <w:tab w:val="left" w:pos="586"/>
              </w:tabs>
              <w:spacing w:line="240" w:lineRule="auto"/>
              <w:ind w:right="20" w:firstLine="0"/>
              <w:jc w:val="left"/>
              <w:rPr>
                <w:rFonts w:ascii="Times New Roman" w:hAnsi="Times New Roman" w:cs="Times New Roman"/>
                <w:i/>
                <w:sz w:val="24"/>
                <w:szCs w:val="24"/>
              </w:rPr>
            </w:pPr>
            <w:r w:rsidRPr="00921F02">
              <w:rPr>
                <w:rFonts w:ascii="Times New Roman" w:hAnsi="Times New Roman" w:cs="Times New Roman"/>
                <w:sz w:val="24"/>
                <w:szCs w:val="24"/>
              </w:rPr>
              <w:t xml:space="preserve">Оперировать в устной и письменной речи  изученным языковым материалом. </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E40F9E" w:rsidRDefault="004E2B84" w:rsidP="00E40F9E">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00E40F9E">
              <w:rPr>
                <w:rFonts w:ascii="Times New Roman" w:eastAsia="SimSun" w:hAnsi="Times New Roman" w:cs="Times New Roman"/>
                <w:kern w:val="1"/>
                <w:sz w:val="24"/>
                <w:szCs w:val="24"/>
                <w:lang w:eastAsia="hi-IN" w:bidi="hi-IN"/>
              </w:rPr>
              <w:t xml:space="preserve">. </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Осознание собственного объема знаний, готовность к саморазвитию.</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11.01.21</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50</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Неопределенный артикль.</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Употребление</w:t>
            </w:r>
            <w:r w:rsidRPr="00921F02">
              <w:rPr>
                <w:rFonts w:ascii="Times New Roman" w:eastAsia="Times New Roman" w:hAnsi="Times New Roman" w:cs="Times New Roman"/>
                <w:sz w:val="24"/>
                <w:szCs w:val="24"/>
              </w:rPr>
              <w:t xml:space="preserve"> неопределенного артикля.</w:t>
            </w:r>
          </w:p>
        </w:tc>
        <w:tc>
          <w:tcPr>
            <w:tcW w:w="2235" w:type="dxa"/>
          </w:tcPr>
          <w:p w:rsidR="004E2B84" w:rsidRPr="00921F02" w:rsidRDefault="004E2B84" w:rsidP="004E2B84">
            <w:pPr>
              <w:pStyle w:val="24"/>
              <w:shd w:val="clear" w:color="auto" w:fill="auto"/>
              <w:tabs>
                <w:tab w:val="num" w:pos="426"/>
                <w:tab w:val="left" w:pos="586"/>
              </w:tabs>
              <w:spacing w:line="240" w:lineRule="auto"/>
              <w:ind w:right="20" w:firstLine="0"/>
              <w:jc w:val="left"/>
              <w:rPr>
                <w:rFonts w:ascii="Times New Roman" w:hAnsi="Times New Roman" w:cs="Times New Roman"/>
                <w:i/>
                <w:sz w:val="24"/>
                <w:szCs w:val="24"/>
              </w:rPr>
            </w:pPr>
            <w:r w:rsidRPr="00921F02">
              <w:rPr>
                <w:rFonts w:ascii="Times New Roman" w:hAnsi="Times New Roman" w:cs="Times New Roman"/>
                <w:sz w:val="24"/>
                <w:szCs w:val="24"/>
              </w:rPr>
              <w:t>Знать правила употребления в   речи не</w:t>
            </w:r>
            <w:r w:rsidRPr="00921F02">
              <w:rPr>
                <w:rFonts w:ascii="Times New Roman" w:eastAsia="Times New Roman" w:hAnsi="Times New Roman" w:cs="Times New Roman"/>
                <w:sz w:val="24"/>
                <w:szCs w:val="24"/>
              </w:rPr>
              <w:t>определенного  артикля. Применять правила.</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E40F9E" w:rsidRDefault="004E2B84" w:rsidP="00E40F9E">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00E40F9E">
              <w:rPr>
                <w:rFonts w:ascii="Times New Roman" w:eastAsia="SimSun" w:hAnsi="Times New Roman" w:cs="Times New Roman"/>
                <w:kern w:val="1"/>
                <w:sz w:val="24"/>
                <w:szCs w:val="24"/>
                <w:lang w:eastAsia="hi-IN" w:bidi="hi-IN"/>
              </w:rPr>
              <w:t xml:space="preserve">. </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Личностное самоопределение,  умение планировать собственную деятельность.</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13.01.21</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51</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hAnsi="Times New Roman" w:cs="Times New Roman"/>
                <w:sz w:val="24"/>
                <w:szCs w:val="24"/>
              </w:rPr>
              <w:t>Разговорный этикет. «Запрос информации».</w:t>
            </w:r>
          </w:p>
        </w:tc>
        <w:tc>
          <w:tcPr>
            <w:tcW w:w="1852" w:type="dxa"/>
            <w:gridSpan w:val="2"/>
          </w:tcPr>
          <w:p w:rsidR="004E2B84" w:rsidRPr="00921F02" w:rsidRDefault="004E2B84" w:rsidP="004E2B84">
            <w:pPr>
              <w:jc w:val="both"/>
              <w:rPr>
                <w:rFonts w:ascii="Times New Roman" w:hAnsi="Times New Roman" w:cs="Times New Roman"/>
                <w:sz w:val="24"/>
                <w:szCs w:val="24"/>
              </w:rPr>
            </w:pPr>
            <w:r w:rsidRPr="00921F02">
              <w:rPr>
                <w:rFonts w:ascii="Times New Roman" w:hAnsi="Times New Roman" w:cs="Times New Roman"/>
                <w:sz w:val="24"/>
                <w:szCs w:val="24"/>
              </w:rPr>
              <w:t>Устойчивые диалогические клише по теме</w:t>
            </w:r>
          </w:p>
          <w:p w:rsidR="004E2B84" w:rsidRPr="00921F02" w:rsidRDefault="004E2B84" w:rsidP="004E2B84">
            <w:pPr>
              <w:jc w:val="both"/>
              <w:rPr>
                <w:rFonts w:ascii="Times New Roman" w:hAnsi="Times New Roman" w:cs="Times New Roman"/>
                <w:i/>
                <w:sz w:val="24"/>
                <w:szCs w:val="24"/>
              </w:rPr>
            </w:pPr>
            <w:r w:rsidRPr="00921F02">
              <w:rPr>
                <w:rFonts w:ascii="Times New Roman" w:hAnsi="Times New Roman" w:cs="Times New Roman"/>
                <w:sz w:val="24"/>
                <w:szCs w:val="24"/>
              </w:rPr>
              <w:t xml:space="preserve"> «Запрос информации».</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Оперировать в процессе общения активной лексикой, речевыми клише в соответствии с коммуникативной задачей.</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взаимопомощь, вести  учебный диалог.</w:t>
            </w:r>
          </w:p>
        </w:tc>
        <w:tc>
          <w:tcPr>
            <w:tcW w:w="1839"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Формирование устойчивой положи</w:t>
            </w:r>
            <w:r w:rsidRPr="00921F02">
              <w:rPr>
                <w:rFonts w:ascii="Times New Roman" w:hAnsi="Times New Roman" w:cs="Times New Roman"/>
                <w:sz w:val="24"/>
                <w:szCs w:val="24"/>
              </w:rPr>
              <w:softHyphen/>
              <w:t>тельной мотивации к самостоятельной учебной деятель</w:t>
            </w:r>
            <w:r w:rsidRPr="00921F02">
              <w:rPr>
                <w:rFonts w:ascii="Times New Roman" w:hAnsi="Times New Roman" w:cs="Times New Roman"/>
                <w:sz w:val="24"/>
                <w:szCs w:val="24"/>
              </w:rPr>
              <w:softHyphen/>
              <w:t>ности, готовности к самосовершен</w:t>
            </w:r>
            <w:r w:rsidRPr="00921F02">
              <w:rPr>
                <w:rFonts w:ascii="Times New Roman" w:hAnsi="Times New Roman" w:cs="Times New Roman"/>
                <w:sz w:val="24"/>
                <w:szCs w:val="24"/>
              </w:rPr>
              <w:softHyphen/>
              <w:t>ствованию.</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15.01.21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52</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Мир разнообразен.</w:t>
            </w:r>
          </w:p>
        </w:tc>
        <w:tc>
          <w:tcPr>
            <w:tcW w:w="1852" w:type="dxa"/>
            <w:gridSpan w:val="2"/>
          </w:tcPr>
          <w:p w:rsidR="004E2B84" w:rsidRPr="00921F02" w:rsidRDefault="004E2B84" w:rsidP="004E2B84">
            <w:pPr>
              <w:pStyle w:val="a3"/>
              <w:ind w:left="4"/>
              <w:rPr>
                <w:rFonts w:ascii="Times New Roman" w:hAnsi="Times New Roman" w:cs="Times New Roman"/>
                <w:i/>
              </w:rPr>
            </w:pPr>
            <w:r w:rsidRPr="00921F02">
              <w:rPr>
                <w:rFonts w:ascii="Times New Roman" w:hAnsi="Times New Roman" w:cs="Times New Roman"/>
              </w:rPr>
              <w:t>Лексика по теме: «Мир разнообразен».</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Усвоить новые ЛЕ и использовать их в речи, соблюдая нормы произношения звуков английского языка,  и корректно произ</w:t>
            </w:r>
            <w:r w:rsidRPr="00921F02">
              <w:rPr>
                <w:rFonts w:ascii="Times New Roman" w:hAnsi="Times New Roman" w:cs="Times New Roman"/>
                <w:sz w:val="24"/>
                <w:szCs w:val="24"/>
              </w:rPr>
              <w:softHyphen/>
              <w:t xml:space="preserve">носить предложения с </w:t>
            </w:r>
            <w:r w:rsidRPr="00921F02">
              <w:rPr>
                <w:rFonts w:ascii="Times New Roman" w:hAnsi="Times New Roman" w:cs="Times New Roman"/>
                <w:sz w:val="24"/>
                <w:szCs w:val="24"/>
              </w:rPr>
              <w:lastRenderedPageBreak/>
              <w:t>точки зрения их ритмико-интона</w:t>
            </w:r>
            <w:r w:rsidRPr="00921F02">
              <w:rPr>
                <w:rFonts w:ascii="Times New Roman" w:hAnsi="Times New Roman" w:cs="Times New Roman"/>
                <w:sz w:val="24"/>
                <w:szCs w:val="24"/>
              </w:rPr>
              <w:softHyphen/>
              <w:t xml:space="preserve">ционных особенностей. </w:t>
            </w:r>
          </w:p>
        </w:tc>
        <w:tc>
          <w:tcPr>
            <w:tcW w:w="4701" w:type="dxa"/>
            <w:gridSpan w:val="2"/>
          </w:tcPr>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 ставить новые учебные задачи в сотрудниче</w:t>
            </w:r>
            <w:r w:rsidRPr="00921F02">
              <w:rPr>
                <w:rFonts w:ascii="Times New Roman" w:eastAsia="SimSun" w:hAnsi="Times New Roman" w:cs="Times New Roman"/>
                <w:kern w:val="1"/>
                <w:sz w:val="24"/>
                <w:szCs w:val="24"/>
                <w:lang w:eastAsia="hi-IN" w:bidi="hi-IN"/>
              </w:rPr>
              <w:softHyphen/>
              <w:t xml:space="preserve">стве с учителем, </w:t>
            </w:r>
            <w:r w:rsidRPr="00921F02">
              <w:rPr>
                <w:rFonts w:ascii="Times New Roman" w:hAnsi="Times New Roman" w:cs="Times New Roman"/>
                <w:sz w:val="24"/>
                <w:szCs w:val="24"/>
              </w:rPr>
              <w:t>объективно оценивать результаты своей деятельности</w:t>
            </w:r>
            <w:r w:rsidRPr="00921F02">
              <w:rPr>
                <w:rFonts w:ascii="Times New Roman" w:eastAsia="SimSun" w:hAnsi="Times New Roman" w:cs="Times New Roman"/>
                <w:kern w:val="1"/>
                <w:sz w:val="24"/>
                <w:szCs w:val="24"/>
                <w:lang w:eastAsia="hi-IN" w:bidi="hi-IN"/>
              </w:rPr>
              <w:t>.</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w:t>
            </w:r>
            <w:r w:rsidRPr="00921F02">
              <w:rPr>
                <w:rFonts w:ascii="Times New Roman" w:hAnsi="Times New Roman" w:cs="Times New Roman"/>
                <w:sz w:val="24"/>
                <w:szCs w:val="24"/>
              </w:rPr>
              <w:t xml:space="preserve">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pStyle w:val="a3"/>
              <w:ind w:left="0"/>
              <w:rPr>
                <w:rFonts w:ascii="Times New Roman" w:hAnsi="Times New Roman" w:cs="Times New Roman"/>
              </w:rPr>
            </w:pPr>
            <w:r w:rsidRPr="00921F02">
              <w:rPr>
                <w:rFonts w:ascii="Times New Roman" w:eastAsia="SimSun" w:hAnsi="Times New Roman" w:cs="Times New Roman"/>
                <w:bCs/>
                <w:kern w:val="1"/>
                <w:lang w:eastAsia="hi-IN" w:bidi="hi-IN"/>
              </w:rPr>
              <w:t>Коммуникативные:</w:t>
            </w:r>
            <w:r w:rsidRPr="00921F02">
              <w:rPr>
                <w:rFonts w:ascii="Times New Roman" w:hAnsi="Times New Roman" w:cs="Times New Roman"/>
              </w:rPr>
              <w:t xml:space="preserve">воспринимать и понимать </w:t>
            </w:r>
            <w:r w:rsidRPr="00921F02">
              <w:rPr>
                <w:rFonts w:ascii="Times New Roman" w:hAnsi="Times New Roman" w:cs="Times New Roman"/>
              </w:rPr>
              <w:lastRenderedPageBreak/>
              <w:t>информацию, вступать в учебный диалог.</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lastRenderedPageBreak/>
              <w:t>Осознание собственного объема знаний, готовность к саморазвитию.</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18.01.21</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53</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 xml:space="preserve">А. Милн «Тигр и его друзья». </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«Мир разнообразен».</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Читать аутентичный текст с полным пониманием, соблюдая нормы произношения звуков и ритмико-интона</w:t>
            </w:r>
            <w:r w:rsidRPr="00921F02">
              <w:rPr>
                <w:rFonts w:ascii="Times New Roman" w:hAnsi="Times New Roman" w:cs="Times New Roman"/>
                <w:sz w:val="24"/>
                <w:szCs w:val="24"/>
              </w:rPr>
              <w:softHyphen/>
              <w:t>ционные особенности.</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E40F9E"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строить цепочку рассуждений, обосновывать свои наблюдения, делать выводы (ответить на вопросы,  исправить неверные утверждения), подтверждать ар</w:t>
            </w:r>
            <w:r w:rsidR="00E40F9E">
              <w:rPr>
                <w:rFonts w:ascii="Times New Roman" w:hAnsi="Times New Roman" w:cs="Times New Roman"/>
                <w:sz w:val="24"/>
                <w:szCs w:val="24"/>
              </w:rPr>
              <w:t>гументы фактами на базе текста.</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t>Формирование целостного, взгляда на мир в его органичном единстве и разнообразии природы, народов, культур.</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20.01.21</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54</w:t>
            </w:r>
          </w:p>
        </w:tc>
        <w:tc>
          <w:tcPr>
            <w:tcW w:w="1989" w:type="dxa"/>
          </w:tcPr>
          <w:p w:rsidR="004E2B84" w:rsidRPr="00921F02" w:rsidRDefault="004E2B84" w:rsidP="004E2B84">
            <w:pPr>
              <w:rPr>
                <w:rFonts w:ascii="Times New Roman" w:eastAsia="Times New Roman" w:hAnsi="Times New Roman" w:cs="Times New Roman"/>
                <w:b/>
                <w:sz w:val="24"/>
                <w:szCs w:val="24"/>
              </w:rPr>
            </w:pPr>
            <w:r w:rsidRPr="00921F02">
              <w:rPr>
                <w:rFonts w:ascii="Times New Roman" w:eastAsia="Times New Roman" w:hAnsi="Times New Roman" w:cs="Times New Roman"/>
                <w:sz w:val="24"/>
                <w:szCs w:val="24"/>
              </w:rPr>
              <w:t xml:space="preserve">Контроль навыков говорения </w:t>
            </w:r>
            <w:r w:rsidRPr="00921F02">
              <w:rPr>
                <w:rFonts w:ascii="Times New Roman" w:eastAsia="Times New Roman" w:hAnsi="Times New Roman" w:cs="Times New Roman"/>
                <w:b/>
                <w:sz w:val="24"/>
                <w:szCs w:val="24"/>
              </w:rPr>
              <w:t>«</w:t>
            </w:r>
            <w:r w:rsidRPr="00921F02">
              <w:rPr>
                <w:rFonts w:ascii="Times New Roman" w:eastAsia="Times New Roman" w:hAnsi="Times New Roman" w:cs="Times New Roman"/>
                <w:sz w:val="24"/>
                <w:szCs w:val="24"/>
              </w:rPr>
              <w:t>Мир разнообразен</w:t>
            </w:r>
            <w:r w:rsidRPr="00921F02">
              <w:rPr>
                <w:rFonts w:ascii="Times New Roman" w:eastAsia="Times New Roman" w:hAnsi="Times New Roman" w:cs="Times New Roman"/>
                <w:b/>
                <w:sz w:val="24"/>
                <w:szCs w:val="24"/>
              </w:rPr>
              <w:t xml:space="preserve">». </w:t>
            </w:r>
          </w:p>
        </w:tc>
        <w:tc>
          <w:tcPr>
            <w:tcW w:w="1852" w:type="dxa"/>
            <w:gridSpan w:val="2"/>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t>Лексика по теме:</w:t>
            </w:r>
            <w:r w:rsidRPr="00921F02">
              <w:rPr>
                <w:rFonts w:ascii="Times New Roman" w:eastAsia="Times New Roman" w:hAnsi="Times New Roman" w:cs="Times New Roman"/>
                <w:b/>
                <w:sz w:val="24"/>
                <w:szCs w:val="24"/>
              </w:rPr>
              <w:t>«</w:t>
            </w:r>
            <w:r w:rsidRPr="00921F02">
              <w:rPr>
                <w:rFonts w:ascii="Times New Roman" w:eastAsia="Times New Roman" w:hAnsi="Times New Roman" w:cs="Times New Roman"/>
                <w:sz w:val="24"/>
                <w:szCs w:val="24"/>
              </w:rPr>
              <w:t>Мир разнообразен</w:t>
            </w:r>
            <w:r w:rsidRPr="00921F02">
              <w:rPr>
                <w:rFonts w:ascii="Times New Roman" w:eastAsia="Times New Roman" w:hAnsi="Times New Roman" w:cs="Times New Roman"/>
                <w:b/>
                <w:sz w:val="24"/>
                <w:szCs w:val="24"/>
              </w:rPr>
              <w:t>».</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Оперировать в устной и письменной речи  изученным языковым материалом. </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планировать этапы работы, находить рациональные способы деятельности, распределять задания в парах, группе. </w:t>
            </w:r>
          </w:p>
          <w:p w:rsidR="004E2B84" w:rsidRPr="00921F02" w:rsidRDefault="004E2B84" w:rsidP="004E2B84">
            <w:pPr>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перерабатывать информацию для получения необходимого высказывания, выбирать эффективные   способы деятельности  в решении поставленных задач.</w:t>
            </w:r>
          </w:p>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w:t>
            </w:r>
          </w:p>
        </w:tc>
        <w:tc>
          <w:tcPr>
            <w:tcW w:w="1839"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Формирование целостного, взгляда на мир в его органичном единстве и разнообразии природы, народов, культур.</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22.01.21</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55</w:t>
            </w:r>
          </w:p>
        </w:tc>
        <w:tc>
          <w:tcPr>
            <w:tcW w:w="198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t>Лексико- грамматический тест № 4 по теме «</w:t>
            </w:r>
            <w:r w:rsidRPr="00921F02">
              <w:rPr>
                <w:rFonts w:ascii="Times New Roman" w:eastAsia="Times New Roman" w:hAnsi="Times New Roman" w:cs="Times New Roman"/>
                <w:sz w:val="24"/>
                <w:szCs w:val="24"/>
              </w:rPr>
              <w:t>Мир разнообразен</w:t>
            </w:r>
            <w:r w:rsidRPr="00921F02">
              <w:rPr>
                <w:rFonts w:ascii="Times New Roman" w:hAnsi="Times New Roman" w:cs="Times New Roman"/>
                <w:sz w:val="24"/>
                <w:szCs w:val="24"/>
              </w:rPr>
              <w:t>».</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Лексико-грамматический материал по теме: «</w:t>
            </w:r>
            <w:r w:rsidRPr="00921F02">
              <w:rPr>
                <w:rFonts w:ascii="Times New Roman" w:eastAsia="Times New Roman" w:hAnsi="Times New Roman" w:cs="Times New Roman"/>
                <w:sz w:val="24"/>
                <w:szCs w:val="24"/>
              </w:rPr>
              <w:t>Мир разнообразен</w:t>
            </w:r>
            <w:r w:rsidRPr="00921F02">
              <w:rPr>
                <w:rFonts w:ascii="Times New Roman" w:hAnsi="Times New Roman" w:cs="Times New Roman"/>
                <w:sz w:val="24"/>
                <w:szCs w:val="24"/>
              </w:rPr>
              <w:t>».</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Применять ЛЕ, грамматические правила в упражнениях разного уровня сложности (в чтении, лексико-грамматических упражнениях). </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Регулятивные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уметь самостоятельно находить и исправлять ошибки, определять степень успешности своей деятельности, проводить контроль и оценку процесса и результатов деятельности.</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Познавательные:проводить анализ собственной деятельности, сравнивать выполненное действие с эталоном, определять способы устранения ошибок и недочетов.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Коммуникативные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 xml:space="preserve">осуществлять учебное сотрудничество, управлять поведением </w:t>
            </w:r>
            <w:r w:rsidRPr="00921F02">
              <w:rPr>
                <w:rFonts w:ascii="Times New Roman" w:hAnsi="Times New Roman" w:cs="Times New Roman"/>
                <w:sz w:val="24"/>
                <w:szCs w:val="24"/>
              </w:rPr>
              <w:lastRenderedPageBreak/>
              <w:t>партнера, производя контроль, коррекцию, оценку его действий.</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lastRenderedPageBreak/>
              <w:t>Формирование на</w:t>
            </w:r>
            <w:r w:rsidRPr="00921F02">
              <w:rPr>
                <w:rFonts w:ascii="Times New Roman" w:hAnsi="Times New Roman" w:cs="Times New Roman"/>
                <w:sz w:val="24"/>
                <w:szCs w:val="24"/>
              </w:rPr>
              <w:softHyphen/>
              <w:t>выков самоанализа и самоконтроля. Личностное самоопределение.</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25.01.21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56</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Урок домашнего чтения.</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Лексико-грамматический материал по теме.</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Употреблять  ЛЕ и грамматический материал. Читать текст, догадываться о значении незнакомых слов по контексту.</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строить цепочку рассуждений, обосновывать свои наблюдения, делать выводы (ответить на вопросы,  исправить неверные утверждения).</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точно выражать свои мысли, осуществлять сотрудничество со сверстниками и учителем.</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eastAsia="Times New Roman" w:hAnsi="Times New Roman" w:cs="Times New Roman"/>
                <w:sz w:val="24"/>
                <w:szCs w:val="24"/>
              </w:rPr>
              <w:t>Формирование эстетических потребностей, ценностей и чувств.</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27.01.21</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p>
        </w:tc>
        <w:tc>
          <w:tcPr>
            <w:tcW w:w="1989" w:type="dxa"/>
          </w:tcPr>
          <w:p w:rsidR="004E2B84" w:rsidRPr="00921F02" w:rsidRDefault="004E2B84" w:rsidP="004E2B84">
            <w:pPr>
              <w:rPr>
                <w:rFonts w:ascii="Times New Roman" w:eastAsia="Times New Roman" w:hAnsi="Times New Roman" w:cs="Times New Roman"/>
                <w:sz w:val="24"/>
                <w:szCs w:val="24"/>
              </w:rPr>
            </w:pPr>
          </w:p>
        </w:tc>
        <w:tc>
          <w:tcPr>
            <w:tcW w:w="1852" w:type="dxa"/>
            <w:gridSpan w:val="2"/>
          </w:tcPr>
          <w:p w:rsidR="004E2B84" w:rsidRPr="00921F02" w:rsidRDefault="004E2B84" w:rsidP="004E2B84">
            <w:pPr>
              <w:jc w:val="center"/>
              <w:rPr>
                <w:rFonts w:ascii="Times New Roman" w:hAnsi="Times New Roman" w:cs="Times New Roman"/>
                <w:i/>
                <w:sz w:val="24"/>
                <w:szCs w:val="24"/>
              </w:rPr>
            </w:pPr>
          </w:p>
        </w:tc>
        <w:tc>
          <w:tcPr>
            <w:tcW w:w="2235" w:type="dxa"/>
          </w:tcPr>
          <w:p w:rsidR="004E2B84" w:rsidRPr="00921F02" w:rsidRDefault="004E2B84" w:rsidP="004E2B84">
            <w:pPr>
              <w:jc w:val="center"/>
              <w:rPr>
                <w:rFonts w:ascii="Times New Roman" w:hAnsi="Times New Roman" w:cs="Times New Roman"/>
                <w:i/>
                <w:sz w:val="24"/>
                <w:szCs w:val="24"/>
              </w:rPr>
            </w:pPr>
          </w:p>
        </w:tc>
        <w:tc>
          <w:tcPr>
            <w:tcW w:w="4701" w:type="dxa"/>
            <w:gridSpan w:val="2"/>
          </w:tcPr>
          <w:p w:rsidR="004E2B84" w:rsidRPr="00921F02" w:rsidRDefault="004E2B84" w:rsidP="004E2B84">
            <w:pPr>
              <w:jc w:val="center"/>
              <w:rPr>
                <w:rFonts w:ascii="Times New Roman" w:hAnsi="Times New Roman" w:cs="Times New Roman"/>
                <w:b/>
                <w:sz w:val="24"/>
                <w:szCs w:val="24"/>
              </w:rPr>
            </w:pPr>
            <w:r w:rsidRPr="00921F02">
              <w:rPr>
                <w:rFonts w:ascii="Times New Roman" w:hAnsi="Times New Roman" w:cs="Times New Roman"/>
                <w:b/>
                <w:sz w:val="24"/>
                <w:szCs w:val="24"/>
              </w:rPr>
              <w:t>5. Рождественские праздники. 1 ч.</w:t>
            </w:r>
          </w:p>
        </w:tc>
        <w:tc>
          <w:tcPr>
            <w:tcW w:w="1839" w:type="dxa"/>
          </w:tcPr>
          <w:p w:rsidR="004E2B84" w:rsidRPr="00921F02" w:rsidRDefault="004E2B84" w:rsidP="004E2B84">
            <w:pPr>
              <w:jc w:val="center"/>
              <w:rPr>
                <w:rFonts w:ascii="Times New Roman" w:hAnsi="Times New Roman" w:cs="Times New Roman"/>
                <w:b/>
                <w:i/>
                <w:sz w:val="24"/>
                <w:szCs w:val="24"/>
              </w:rPr>
            </w:pPr>
          </w:p>
        </w:tc>
        <w:tc>
          <w:tcPr>
            <w:tcW w:w="1275" w:type="dxa"/>
          </w:tcPr>
          <w:p w:rsidR="004E2B84" w:rsidRPr="00921F02" w:rsidRDefault="004E2B84" w:rsidP="004E2B84">
            <w:pPr>
              <w:rPr>
                <w:rFonts w:ascii="Times New Roman" w:hAnsi="Times New Roman" w:cs="Times New Roman"/>
                <w:sz w:val="24"/>
                <w:szCs w:val="24"/>
              </w:rPr>
            </w:pP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57</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Рождественские праздники.</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«Рождество». Страноведческая информация.</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Читать аутентичный текст с полным пониманием, соблюдая нормы произношения звуков и ритмико-интона</w:t>
            </w:r>
            <w:r w:rsidRPr="00921F02">
              <w:rPr>
                <w:rFonts w:ascii="Times New Roman" w:hAnsi="Times New Roman" w:cs="Times New Roman"/>
                <w:sz w:val="24"/>
                <w:szCs w:val="24"/>
              </w:rPr>
              <w:softHyphen/>
              <w:t>ционные особенности.</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строить цепочку рассуждений, обосновывать свои наблюдения, делать выводы (ответить на вопросы,  исправить неверные утверждения), подтверждать аргументы фактами на базе текста.</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точно выражать свои мысли, осуществлять сотрудничество со сверстниками и учителем.</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t>Формирование целостного, взгляда на мир в его органичном единстве и разнообразии природы, народов, культур.</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29.01.21</w:t>
            </w: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p>
        </w:tc>
        <w:tc>
          <w:tcPr>
            <w:tcW w:w="1989" w:type="dxa"/>
          </w:tcPr>
          <w:p w:rsidR="004E2B84" w:rsidRPr="00921F02" w:rsidRDefault="004E2B84" w:rsidP="004E2B84">
            <w:pPr>
              <w:jc w:val="center"/>
              <w:rPr>
                <w:rFonts w:ascii="Times New Roman" w:hAnsi="Times New Roman" w:cs="Times New Roman"/>
                <w:i/>
                <w:sz w:val="24"/>
                <w:szCs w:val="24"/>
              </w:rPr>
            </w:pPr>
          </w:p>
        </w:tc>
        <w:tc>
          <w:tcPr>
            <w:tcW w:w="1852" w:type="dxa"/>
            <w:gridSpan w:val="2"/>
          </w:tcPr>
          <w:p w:rsidR="004E2B84" w:rsidRPr="00921F02" w:rsidRDefault="004E2B84" w:rsidP="004E2B84">
            <w:pPr>
              <w:jc w:val="center"/>
              <w:rPr>
                <w:rFonts w:ascii="Times New Roman" w:hAnsi="Times New Roman" w:cs="Times New Roman"/>
                <w:i/>
                <w:sz w:val="24"/>
                <w:szCs w:val="24"/>
              </w:rPr>
            </w:pPr>
          </w:p>
        </w:tc>
        <w:tc>
          <w:tcPr>
            <w:tcW w:w="2235" w:type="dxa"/>
          </w:tcPr>
          <w:p w:rsidR="004E2B84" w:rsidRPr="00921F02" w:rsidRDefault="004E2B84" w:rsidP="004E2B84">
            <w:pPr>
              <w:jc w:val="center"/>
              <w:rPr>
                <w:rFonts w:ascii="Times New Roman" w:hAnsi="Times New Roman" w:cs="Times New Roman"/>
                <w:b/>
                <w:i/>
                <w:sz w:val="24"/>
                <w:szCs w:val="24"/>
              </w:rPr>
            </w:pPr>
          </w:p>
        </w:tc>
        <w:tc>
          <w:tcPr>
            <w:tcW w:w="4701" w:type="dxa"/>
            <w:gridSpan w:val="2"/>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b/>
                <w:sz w:val="24"/>
                <w:szCs w:val="24"/>
              </w:rPr>
              <w:t>6. Радость чтения. 14 ч.</w:t>
            </w:r>
          </w:p>
        </w:tc>
        <w:tc>
          <w:tcPr>
            <w:tcW w:w="1839" w:type="dxa"/>
          </w:tcPr>
          <w:p w:rsidR="004E2B84" w:rsidRPr="00921F02" w:rsidRDefault="004E2B84" w:rsidP="004E2B84">
            <w:pPr>
              <w:jc w:val="center"/>
              <w:rPr>
                <w:rFonts w:ascii="Times New Roman" w:hAnsi="Times New Roman" w:cs="Times New Roman"/>
                <w:i/>
                <w:sz w:val="24"/>
                <w:szCs w:val="24"/>
              </w:rPr>
            </w:pPr>
          </w:p>
        </w:tc>
        <w:tc>
          <w:tcPr>
            <w:tcW w:w="1275" w:type="dxa"/>
          </w:tcPr>
          <w:p w:rsidR="004E2B84" w:rsidRPr="00921F02" w:rsidRDefault="004E2B84" w:rsidP="004E2B84">
            <w:pPr>
              <w:ind w:left="-284"/>
              <w:jc w:val="right"/>
              <w:rPr>
                <w:rFonts w:ascii="Times New Roman" w:hAnsi="Times New Roman" w:cs="Times New Roman"/>
                <w:sz w:val="24"/>
                <w:szCs w:val="24"/>
              </w:rPr>
            </w:pPr>
          </w:p>
        </w:tc>
        <w:tc>
          <w:tcPr>
            <w:tcW w:w="993" w:type="dxa"/>
          </w:tcPr>
          <w:p w:rsidR="004E2B84" w:rsidRPr="00921F02" w:rsidRDefault="004E2B84" w:rsidP="004E2B84">
            <w:pPr>
              <w:ind w:left="-284"/>
              <w:jc w:val="center"/>
              <w:rPr>
                <w:rFonts w:ascii="Times New Roman" w:hAnsi="Times New Roman" w:cs="Times New Roman"/>
                <w:b/>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58</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 xml:space="preserve">Радость чтения. </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«Книги».</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Усвоить новые ЛЕ и использовать их в речи, соблюдая нормы произношения звуков английского языка, корректно </w:t>
            </w:r>
            <w:r w:rsidRPr="00921F02">
              <w:rPr>
                <w:rFonts w:ascii="Times New Roman" w:hAnsi="Times New Roman" w:cs="Times New Roman"/>
                <w:sz w:val="24"/>
                <w:szCs w:val="24"/>
              </w:rPr>
              <w:lastRenderedPageBreak/>
              <w:t>произ</w:t>
            </w:r>
            <w:r w:rsidRPr="00921F02">
              <w:rPr>
                <w:rFonts w:ascii="Times New Roman" w:hAnsi="Times New Roman" w:cs="Times New Roman"/>
                <w:sz w:val="24"/>
                <w:szCs w:val="24"/>
              </w:rPr>
              <w:softHyphen/>
              <w:t>носить предложения с точки зрения их ритмико-интона</w:t>
            </w:r>
            <w:r w:rsidRPr="00921F02">
              <w:rPr>
                <w:rFonts w:ascii="Times New Roman" w:hAnsi="Times New Roman" w:cs="Times New Roman"/>
                <w:sz w:val="24"/>
                <w:szCs w:val="24"/>
              </w:rPr>
              <w:softHyphen/>
              <w:t xml:space="preserve">ционных особенностей. </w:t>
            </w:r>
          </w:p>
        </w:tc>
        <w:tc>
          <w:tcPr>
            <w:tcW w:w="4701" w:type="dxa"/>
            <w:gridSpan w:val="2"/>
          </w:tcPr>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 ставить новые учебные задачи в сотрудниче</w:t>
            </w:r>
            <w:r w:rsidRPr="00921F02">
              <w:rPr>
                <w:rFonts w:ascii="Times New Roman" w:eastAsia="SimSun" w:hAnsi="Times New Roman" w:cs="Times New Roman"/>
                <w:kern w:val="1"/>
                <w:sz w:val="24"/>
                <w:szCs w:val="24"/>
                <w:lang w:eastAsia="hi-IN" w:bidi="hi-IN"/>
              </w:rPr>
              <w:softHyphen/>
              <w:t xml:space="preserve">стве с учителем, </w:t>
            </w:r>
            <w:r w:rsidRPr="00921F02">
              <w:rPr>
                <w:rFonts w:ascii="Times New Roman" w:hAnsi="Times New Roman" w:cs="Times New Roman"/>
                <w:sz w:val="24"/>
                <w:szCs w:val="24"/>
              </w:rPr>
              <w:t>объективно оценивать результаты своей деятельности</w:t>
            </w:r>
            <w:r w:rsidRPr="00921F02">
              <w:rPr>
                <w:rFonts w:ascii="Times New Roman" w:eastAsia="SimSun" w:hAnsi="Times New Roman" w:cs="Times New Roman"/>
                <w:kern w:val="1"/>
                <w:sz w:val="24"/>
                <w:szCs w:val="24"/>
                <w:lang w:eastAsia="hi-IN" w:bidi="hi-IN"/>
              </w:rPr>
              <w:t>.</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w:t>
            </w:r>
            <w:r w:rsidRPr="00921F02">
              <w:rPr>
                <w:rFonts w:ascii="Times New Roman" w:hAnsi="Times New Roman" w:cs="Times New Roman"/>
                <w:sz w:val="24"/>
                <w:szCs w:val="24"/>
              </w:rPr>
              <w:t xml:space="preserve"> выбирать эффективные   способы деятельности  в решении поставленных </w:t>
            </w:r>
            <w:r w:rsidRPr="00921F02">
              <w:rPr>
                <w:rFonts w:ascii="Times New Roman" w:hAnsi="Times New Roman" w:cs="Times New Roman"/>
                <w:sz w:val="24"/>
                <w:szCs w:val="24"/>
              </w:rPr>
              <w:lastRenderedPageBreak/>
              <w:t>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Коммуникативные: воспринимать и понимать информацию, вступать в учебный диалог, доносить свою позицию до других, подтверждать аргументы фактами.</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 xml:space="preserve">Развитие навыков самоцелеполагания, связи между целью учебной деятельности и </w:t>
            </w:r>
            <w:r w:rsidRPr="00921F02">
              <w:rPr>
                <w:rFonts w:ascii="Times New Roman" w:hAnsi="Times New Roman" w:cs="Times New Roman"/>
                <w:sz w:val="24"/>
                <w:szCs w:val="24"/>
              </w:rPr>
              <w:lastRenderedPageBreak/>
              <w:t xml:space="preserve">ее мотивом,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формирование навыков сотрудничества.</w:t>
            </w:r>
          </w:p>
        </w:tc>
        <w:tc>
          <w:tcPr>
            <w:tcW w:w="1275"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1.02.21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59</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Жанры книг, приемы техники повествования.</w:t>
            </w:r>
          </w:p>
        </w:tc>
        <w:tc>
          <w:tcPr>
            <w:tcW w:w="1852" w:type="dxa"/>
            <w:gridSpan w:val="2"/>
          </w:tcPr>
          <w:p w:rsidR="004E2B84" w:rsidRPr="00921F02" w:rsidRDefault="004E2B84" w:rsidP="004E2B84">
            <w:pPr>
              <w:rPr>
                <w:rFonts w:ascii="Times New Roman" w:eastAsia="Times New Roman" w:hAnsi="Times New Roman" w:cs="Times New Roman"/>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«Книги».</w:t>
            </w:r>
          </w:p>
          <w:p w:rsidR="004E2B84" w:rsidRPr="00921F02" w:rsidRDefault="004E2B84" w:rsidP="004E2B84">
            <w:pPr>
              <w:rPr>
                <w:rFonts w:ascii="Times New Roman" w:hAnsi="Times New Roman" w:cs="Times New Roman"/>
                <w:i/>
                <w:sz w:val="24"/>
                <w:szCs w:val="24"/>
              </w:rPr>
            </w:pPr>
            <w:r w:rsidRPr="00921F02">
              <w:rPr>
                <w:rFonts w:ascii="Times New Roman" w:eastAsia="Times New Roman" w:hAnsi="Times New Roman" w:cs="Times New Roman"/>
                <w:sz w:val="24"/>
                <w:szCs w:val="24"/>
              </w:rPr>
              <w:t>Слова связки.</w:t>
            </w:r>
          </w:p>
        </w:tc>
        <w:tc>
          <w:tcPr>
            <w:tcW w:w="2235" w:type="dxa"/>
          </w:tcPr>
          <w:p w:rsidR="004E2B84" w:rsidRPr="00921F02" w:rsidRDefault="004E2B84" w:rsidP="004E2B84">
            <w:pPr>
              <w:pStyle w:val="24"/>
              <w:shd w:val="clear" w:color="auto" w:fill="auto"/>
              <w:tabs>
                <w:tab w:val="num" w:pos="426"/>
                <w:tab w:val="left" w:pos="582"/>
              </w:tabs>
              <w:spacing w:line="240" w:lineRule="auto"/>
              <w:ind w:right="20" w:firstLine="0"/>
              <w:jc w:val="left"/>
              <w:rPr>
                <w:rFonts w:ascii="Times New Roman" w:hAnsi="Times New Roman" w:cs="Times New Roman"/>
                <w:i/>
                <w:sz w:val="24"/>
                <w:szCs w:val="24"/>
              </w:rPr>
            </w:pPr>
            <w:r w:rsidRPr="00921F02">
              <w:rPr>
                <w:rFonts w:ascii="Times New Roman" w:hAnsi="Times New Roman" w:cs="Times New Roman"/>
                <w:sz w:val="24"/>
                <w:szCs w:val="24"/>
              </w:rPr>
              <w:t xml:space="preserve">Употреблять  ЛЕ.  Знать и использовать </w:t>
            </w:r>
            <w:r w:rsidRPr="00921F02">
              <w:rPr>
                <w:rFonts w:ascii="Times New Roman" w:eastAsia="Times New Roman" w:hAnsi="Times New Roman" w:cs="Times New Roman"/>
                <w:sz w:val="24"/>
                <w:szCs w:val="24"/>
              </w:rPr>
              <w:t>слова связки</w:t>
            </w:r>
            <w:r w:rsidRPr="00921F02">
              <w:rPr>
                <w:rFonts w:ascii="Times New Roman" w:hAnsi="Times New Roman" w:cs="Times New Roman"/>
                <w:sz w:val="24"/>
                <w:szCs w:val="24"/>
              </w:rPr>
              <w:t xml:space="preserve"> при повествовании.</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находить рациональные способы деятельности, планировать этапы работы, объективно оценивать результаты своей деятельности.</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осуществлять перенос и действовать по аналогии, анализировать, сравнивать, обобщать, делать выводы, структурировать и моделировать информацию.</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видеть и излагать жизненно-практическое значение решаемой задачи, давать свою оценку.</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Умениеосуществлять учебную деятельность. Готовность к сотрудничеству.</w:t>
            </w:r>
          </w:p>
        </w:tc>
        <w:tc>
          <w:tcPr>
            <w:tcW w:w="1275"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3.02.21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60</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Возможности выражения действия в будущем.</w:t>
            </w:r>
          </w:p>
        </w:tc>
        <w:tc>
          <w:tcPr>
            <w:tcW w:w="1852" w:type="dxa"/>
            <w:gridSpan w:val="2"/>
          </w:tcPr>
          <w:p w:rsidR="004E2B84" w:rsidRPr="00921F02" w:rsidRDefault="004E2B84" w:rsidP="004E2B84">
            <w:pPr>
              <w:rPr>
                <w:rFonts w:ascii="Times New Roman" w:hAnsi="Times New Roman" w:cs="Times New Roman"/>
                <w:i/>
                <w:sz w:val="24"/>
                <w:szCs w:val="24"/>
                <w:lang w:val="en-US"/>
              </w:rPr>
            </w:pPr>
            <w:r w:rsidRPr="00921F02">
              <w:rPr>
                <w:rFonts w:ascii="Times New Roman" w:hAnsi="Times New Roman" w:cs="Times New Roman"/>
                <w:sz w:val="24"/>
                <w:szCs w:val="24"/>
                <w:lang w:val="en-US"/>
              </w:rPr>
              <w:t>Present Simple, Future Simple, to be going to, Future  Perfect, Present Progressive, Future Progressive.</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Знать лингвистические особенностями употребления видо- временных форм глагола для выражения действий и состояний в будущем.</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находить рациональные способы деятельности, планировать этапы работы, объективно оценивать результаты своей деятельности.</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осуществлять перенос и действовать по аналогии, анализировать, сравнивать, обобщать, делать выводы, структурировать и моделировать информацию.</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видеть и излагать жизненно-практическое значение решаемой задачи, давать свою оценку.</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Личностное самоопределение,  умение планировать собственную деятельность.</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5.02.21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61</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 xml:space="preserve">Из истории книгопечатания. </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«Книги». Страноведческая информация.</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Читать аутентичный текст с полным пониманием, </w:t>
            </w:r>
            <w:r w:rsidRPr="00921F02">
              <w:rPr>
                <w:rFonts w:ascii="Times New Roman" w:hAnsi="Times New Roman" w:cs="Times New Roman"/>
                <w:sz w:val="24"/>
                <w:szCs w:val="24"/>
              </w:rPr>
              <w:lastRenderedPageBreak/>
              <w:t>соблюдая нормы произношения звуков и ритмико-интона</w:t>
            </w:r>
            <w:r w:rsidRPr="00921F02">
              <w:rPr>
                <w:rFonts w:ascii="Times New Roman" w:hAnsi="Times New Roman" w:cs="Times New Roman"/>
                <w:sz w:val="24"/>
                <w:szCs w:val="24"/>
              </w:rPr>
              <w:softHyphen/>
              <w:t>ционные особенности.</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отвечать на вопросы </w:t>
            </w:r>
            <w:r w:rsidRPr="00921F02">
              <w:rPr>
                <w:rFonts w:ascii="Times New Roman" w:eastAsia="SimSun" w:hAnsi="Times New Roman" w:cs="Times New Roman"/>
                <w:kern w:val="1"/>
                <w:sz w:val="24"/>
                <w:szCs w:val="24"/>
                <w:lang w:eastAsia="hi-IN" w:bidi="hi-IN"/>
              </w:rPr>
              <w:lastRenderedPageBreak/>
              <w:t>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взаимопомощь, вести  учебный диалог, пересказывать текст с опорой на план.</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lastRenderedPageBreak/>
              <w:t>Формирование познавательного ин</w:t>
            </w:r>
            <w:r w:rsidRPr="00921F02">
              <w:rPr>
                <w:rFonts w:ascii="Times New Roman" w:hAnsi="Times New Roman" w:cs="Times New Roman"/>
                <w:sz w:val="24"/>
                <w:szCs w:val="24"/>
              </w:rPr>
              <w:softHyphen/>
              <w:t xml:space="preserve">тереса к изучению </w:t>
            </w:r>
            <w:r w:rsidRPr="00921F02">
              <w:rPr>
                <w:rFonts w:ascii="Times New Roman" w:hAnsi="Times New Roman" w:cs="Times New Roman"/>
                <w:sz w:val="24"/>
                <w:szCs w:val="24"/>
              </w:rPr>
              <w:lastRenderedPageBreak/>
              <w:t>материала, обучение способам обобщения и систе</w:t>
            </w:r>
            <w:r w:rsidRPr="00921F02">
              <w:rPr>
                <w:rFonts w:ascii="Times New Roman" w:hAnsi="Times New Roman" w:cs="Times New Roman"/>
                <w:sz w:val="24"/>
                <w:szCs w:val="24"/>
              </w:rPr>
              <w:softHyphen/>
              <w:t>матизации знаний.</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8.02.21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62</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Собирательные имена существительные.</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Times New Roman" w:hAnsi="Times New Roman" w:cs="Times New Roman"/>
                <w:sz w:val="24"/>
                <w:szCs w:val="24"/>
              </w:rPr>
              <w:t xml:space="preserve"> Собирательные имена существительные.</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Познакомиться и оперировать в устной и письменной речи  изученным языковым материалом.</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взаимопомощь, вести  учебный диалог.</w:t>
            </w:r>
          </w:p>
        </w:tc>
        <w:tc>
          <w:tcPr>
            <w:tcW w:w="1839"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Формирование познавательного ин</w:t>
            </w:r>
            <w:r w:rsidRPr="00921F02">
              <w:rPr>
                <w:rFonts w:ascii="Times New Roman" w:hAnsi="Times New Roman" w:cs="Times New Roman"/>
                <w:sz w:val="24"/>
                <w:szCs w:val="24"/>
              </w:rPr>
              <w:softHyphen/>
              <w:t>тереса к изучению материала, обучение способам обобщения и систе</w:t>
            </w:r>
            <w:r w:rsidRPr="00921F02">
              <w:rPr>
                <w:rFonts w:ascii="Times New Roman" w:hAnsi="Times New Roman" w:cs="Times New Roman"/>
                <w:sz w:val="24"/>
                <w:szCs w:val="24"/>
              </w:rPr>
              <w:softHyphen/>
              <w:t>матизации знаний.</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10.02.21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63</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Артикли с названиями трапезы.</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Употребление</w:t>
            </w:r>
            <w:r w:rsidRPr="00921F02">
              <w:rPr>
                <w:rFonts w:ascii="Times New Roman" w:eastAsia="Times New Roman" w:hAnsi="Times New Roman" w:cs="Times New Roman"/>
                <w:sz w:val="24"/>
                <w:szCs w:val="24"/>
              </w:rPr>
              <w:t xml:space="preserve"> артиклей с названиями трапезы.</w:t>
            </w:r>
          </w:p>
        </w:tc>
        <w:tc>
          <w:tcPr>
            <w:tcW w:w="2235" w:type="dxa"/>
          </w:tcPr>
          <w:p w:rsidR="004E2B84" w:rsidRPr="00921F02" w:rsidRDefault="004E2B84" w:rsidP="004E2B84">
            <w:pPr>
              <w:pStyle w:val="24"/>
              <w:shd w:val="clear" w:color="auto" w:fill="auto"/>
              <w:tabs>
                <w:tab w:val="num" w:pos="426"/>
                <w:tab w:val="left" w:pos="586"/>
              </w:tabs>
              <w:spacing w:line="240" w:lineRule="auto"/>
              <w:ind w:right="20" w:firstLine="0"/>
              <w:jc w:val="left"/>
              <w:rPr>
                <w:rFonts w:ascii="Times New Roman" w:hAnsi="Times New Roman" w:cs="Times New Roman"/>
                <w:i/>
                <w:sz w:val="24"/>
                <w:szCs w:val="24"/>
              </w:rPr>
            </w:pPr>
            <w:r w:rsidRPr="00921F02">
              <w:rPr>
                <w:rFonts w:ascii="Times New Roman" w:hAnsi="Times New Roman" w:cs="Times New Roman"/>
                <w:sz w:val="24"/>
                <w:szCs w:val="24"/>
              </w:rPr>
              <w:t>Познакомиться и оперировать в устной и письменной речи  изученным языковым материалом.</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взаимопомощь, вести  учебный диалог.</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Личностное самоопределение,  умение планировать собственную деятельность.</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12.02.21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64</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Будущее завершенно - длительное время.</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lang w:val="en-US"/>
              </w:rPr>
              <w:t>FuturePerfectProgressive</w:t>
            </w:r>
            <w:r w:rsidRPr="00921F02">
              <w:rPr>
                <w:rFonts w:ascii="Times New Roman" w:hAnsi="Times New Roman" w:cs="Times New Roman"/>
                <w:sz w:val="24"/>
                <w:szCs w:val="24"/>
              </w:rPr>
              <w:t>.</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Знать лингвистические особенностями употребления видо- временных форм глагола . Сравнивать  грамматические </w:t>
            </w:r>
            <w:r w:rsidRPr="00921F02">
              <w:rPr>
                <w:rFonts w:ascii="Times New Roman" w:hAnsi="Times New Roman" w:cs="Times New Roman"/>
                <w:sz w:val="24"/>
                <w:szCs w:val="24"/>
              </w:rPr>
              <w:lastRenderedPageBreak/>
              <w:t xml:space="preserve">времена группы </w:t>
            </w:r>
            <w:r w:rsidRPr="00921F02">
              <w:rPr>
                <w:rFonts w:ascii="Times New Roman" w:hAnsi="Times New Roman" w:cs="Times New Roman"/>
                <w:sz w:val="24"/>
                <w:szCs w:val="24"/>
                <w:lang w:val="en-US"/>
              </w:rPr>
              <w:t>Perfect</w:t>
            </w:r>
            <w:r w:rsidRPr="00921F02">
              <w:rPr>
                <w:rFonts w:ascii="Times New Roman" w:hAnsi="Times New Roman" w:cs="Times New Roman"/>
                <w:sz w:val="24"/>
                <w:szCs w:val="24"/>
              </w:rPr>
              <w:t>.</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осуществлять </w:t>
            </w:r>
            <w:r w:rsidRPr="00921F02">
              <w:rPr>
                <w:rFonts w:ascii="Times New Roman" w:hAnsi="Times New Roman" w:cs="Times New Roman"/>
                <w:sz w:val="24"/>
                <w:szCs w:val="24"/>
              </w:rPr>
              <w:lastRenderedPageBreak/>
              <w:t>сотрудничество, взаимопомощь, вести  учебный диалог.</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lastRenderedPageBreak/>
              <w:t>Формирование познавательного ин</w:t>
            </w:r>
            <w:r w:rsidRPr="00921F02">
              <w:rPr>
                <w:rFonts w:ascii="Times New Roman" w:hAnsi="Times New Roman" w:cs="Times New Roman"/>
                <w:sz w:val="24"/>
                <w:szCs w:val="24"/>
              </w:rPr>
              <w:softHyphen/>
              <w:t xml:space="preserve">тереса к изучению материала, обучение способам обобщения и </w:t>
            </w:r>
            <w:r w:rsidRPr="00921F02">
              <w:rPr>
                <w:rFonts w:ascii="Times New Roman" w:hAnsi="Times New Roman" w:cs="Times New Roman"/>
                <w:sz w:val="24"/>
                <w:szCs w:val="24"/>
              </w:rPr>
              <w:lastRenderedPageBreak/>
              <w:t>систе</w:t>
            </w:r>
            <w:r w:rsidRPr="00921F02">
              <w:rPr>
                <w:rFonts w:ascii="Times New Roman" w:hAnsi="Times New Roman" w:cs="Times New Roman"/>
                <w:sz w:val="24"/>
                <w:szCs w:val="24"/>
              </w:rPr>
              <w:softHyphen/>
              <w:t>матизации знаний.</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15.02.21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65</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Речевой этикет «Выражение участия».</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Речевые клише по теме</w:t>
            </w:r>
          </w:p>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b/>
                <w:sz w:val="24"/>
                <w:szCs w:val="24"/>
              </w:rPr>
              <w:t xml:space="preserve"> «</w:t>
            </w:r>
            <w:r w:rsidRPr="00921F02">
              <w:rPr>
                <w:rFonts w:ascii="Times New Roman" w:eastAsia="Times New Roman" w:hAnsi="Times New Roman" w:cs="Times New Roman"/>
                <w:sz w:val="24"/>
                <w:szCs w:val="24"/>
              </w:rPr>
              <w:t>Выражение участия</w:t>
            </w:r>
            <w:r w:rsidRPr="00921F02">
              <w:rPr>
                <w:rFonts w:ascii="Times New Roman" w:hAnsi="Times New Roman" w:cs="Times New Roman"/>
                <w:b/>
                <w:sz w:val="24"/>
                <w:szCs w:val="24"/>
              </w:rPr>
              <w:t>».</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Оперировать в процессе общения активной лексикой, речевыми клише в соответствии с коммуникативной задачей.</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взаимопомощь, вести  учебный диалог.</w:t>
            </w:r>
          </w:p>
        </w:tc>
        <w:tc>
          <w:tcPr>
            <w:tcW w:w="1839"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Формирование устойчивой положи</w:t>
            </w:r>
            <w:r w:rsidRPr="00921F02">
              <w:rPr>
                <w:rFonts w:ascii="Times New Roman" w:hAnsi="Times New Roman" w:cs="Times New Roman"/>
                <w:sz w:val="24"/>
                <w:szCs w:val="24"/>
              </w:rPr>
              <w:softHyphen/>
              <w:t>тельной мотивации к самостоятельной учебной деятель</w:t>
            </w:r>
            <w:r w:rsidRPr="00921F02">
              <w:rPr>
                <w:rFonts w:ascii="Times New Roman" w:hAnsi="Times New Roman" w:cs="Times New Roman"/>
                <w:sz w:val="24"/>
                <w:szCs w:val="24"/>
              </w:rPr>
              <w:softHyphen/>
              <w:t>ности, готовности к самосовершен</w:t>
            </w:r>
            <w:r w:rsidRPr="00921F02">
              <w:rPr>
                <w:rFonts w:ascii="Times New Roman" w:hAnsi="Times New Roman" w:cs="Times New Roman"/>
                <w:sz w:val="24"/>
                <w:szCs w:val="24"/>
              </w:rPr>
              <w:softHyphen/>
              <w:t>ствованию.</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17.02.21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66</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 xml:space="preserve">Контроль навыков аудирования «Алладин и волшебная лампа». </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Лексико-грамматический материал по теме: «Книги».</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Воспринимать на слух и понимать аудио</w:t>
            </w:r>
            <w:r w:rsidRPr="00921F02">
              <w:rPr>
                <w:rFonts w:ascii="Times New Roman" w:hAnsi="Times New Roman" w:cs="Times New Roman"/>
                <w:sz w:val="24"/>
                <w:szCs w:val="24"/>
              </w:rPr>
              <w:softHyphen/>
              <w:t>текст, использовать контекстуальную  догадку. Оперировать в устной и письменной речи  изученным языковым материалом.</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Регулятивные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уметь самостоятельно находить и исправлять ошибки, определять степень успешности своей деятельности, проводить контроль и оценку процесса и результатов деятельности.</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Познавательные:проводить анализ собственной деятельности, определять способы устранения ошибок, устанавливать логическую последовательность, отвечать на вопросы, выражать свое мнение.</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Коммуникативные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осуществлять учебное сотрудничество, управлять поведением партнера, производя контроль, коррекцию, оценку его действий.</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t>Формирование на</w:t>
            </w:r>
            <w:r w:rsidRPr="00921F02">
              <w:rPr>
                <w:rFonts w:ascii="Times New Roman" w:hAnsi="Times New Roman" w:cs="Times New Roman"/>
                <w:sz w:val="24"/>
                <w:szCs w:val="24"/>
              </w:rPr>
              <w:softHyphen/>
              <w:t>выков самоанализа и самоконтроля. Личностное самоопределение.</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19.02.21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67</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 xml:space="preserve">Известные писатели. </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«Книги».</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Оперировать в устной и письменной речи  изученным языковым материалом. Использовать контекстуальную  </w:t>
            </w:r>
            <w:r w:rsidRPr="00921F02">
              <w:rPr>
                <w:rFonts w:ascii="Times New Roman" w:hAnsi="Times New Roman" w:cs="Times New Roman"/>
                <w:sz w:val="24"/>
                <w:szCs w:val="24"/>
              </w:rPr>
              <w:lastRenderedPageBreak/>
              <w:t>догадку при восприятии информации на слух.</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строить цепочку рассуждений, обосновывать свои наблюдения, делать выводы (ответить на вопросы,  исправить неверные </w:t>
            </w:r>
            <w:r w:rsidRPr="00921F02">
              <w:rPr>
                <w:rFonts w:ascii="Times New Roman" w:hAnsi="Times New Roman" w:cs="Times New Roman"/>
                <w:sz w:val="24"/>
                <w:szCs w:val="24"/>
              </w:rPr>
              <w:lastRenderedPageBreak/>
              <w:t>утверждения).</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точно выражать свои мысли, осуществлять сотрудничество со сверстниками и учителем, строить логическое рассуждение.</w:t>
            </w:r>
          </w:p>
        </w:tc>
        <w:tc>
          <w:tcPr>
            <w:tcW w:w="1839" w:type="dxa"/>
          </w:tcPr>
          <w:p w:rsidR="004E2B84" w:rsidRPr="00921F02" w:rsidRDefault="004E2B84" w:rsidP="004E2B84">
            <w:pPr>
              <w:jc w:val="both"/>
              <w:rPr>
                <w:rFonts w:ascii="Times New Roman" w:hAnsi="Times New Roman" w:cs="Times New Roman"/>
                <w:i/>
                <w:sz w:val="24"/>
                <w:szCs w:val="24"/>
              </w:rPr>
            </w:pPr>
            <w:r w:rsidRPr="00921F02">
              <w:rPr>
                <w:rFonts w:ascii="Times New Roman" w:hAnsi="Times New Roman" w:cs="Times New Roman"/>
                <w:sz w:val="24"/>
                <w:szCs w:val="24"/>
              </w:rPr>
              <w:lastRenderedPageBreak/>
              <w:t>Осознание собственного объема знаний, готовность к саморазвитию.</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1.03.21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68</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Книги или е- книги – что предпочесть?</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«Книги».</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Оперировать в устной и письменной речи  изученным языковым материалом. </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планировать этапы работы, находить рациональные способы деятельности, распределять задания в парах, группе. </w:t>
            </w:r>
          </w:p>
          <w:p w:rsidR="004E2B84" w:rsidRPr="00921F02" w:rsidRDefault="004E2B84" w:rsidP="004E2B84">
            <w:pPr>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перерабатывать информацию для получения необходимого высказывания, выбирать эффективные   способы деятельности  в решении поставленных задач.</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 осуществлять сотрудничество, строить монологическое высказывание.</w:t>
            </w:r>
          </w:p>
        </w:tc>
        <w:tc>
          <w:tcPr>
            <w:tcW w:w="1839"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Формирование целостного, взгляда на мир в его органичном единстве и разнообразии природы, народов, культур.</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3.03.21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69</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 xml:space="preserve">Контроль навыков говорения «Роль книги в нашей жизни». </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«Книги».</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Оперировать в устной и письменной речи  изученным языковым материалом. </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планировать этапы работы, находить рациональные способы деятельности, распределять задания в парах, группе. </w:t>
            </w:r>
          </w:p>
          <w:p w:rsidR="004E2B84" w:rsidRPr="00921F02" w:rsidRDefault="004E2B84" w:rsidP="004E2B84">
            <w:pPr>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перерабатывать информацию для получения необходимого высказывания, выбирать эффективные   способы деятельности  в решении поставленных задач.</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 осуществлять сотрудничество, строить монологическое высказывание о роли книг в жизни человека.</w:t>
            </w:r>
          </w:p>
        </w:tc>
        <w:tc>
          <w:tcPr>
            <w:tcW w:w="1839"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Формирование целостного, взгляда на мир в его органичном единстве и разнообразии природы, народов, культур.</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5.03.21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70</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Лексико – грамматический тест № 5 по теме: «Радость чтения».</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Лексико-грамматический материал по теме: «Книги».</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Применять ЛЕ, грамматические правила в упражнениях разного уровня сложности (в </w:t>
            </w:r>
            <w:r w:rsidRPr="00921F02">
              <w:rPr>
                <w:rFonts w:ascii="Times New Roman" w:hAnsi="Times New Roman" w:cs="Times New Roman"/>
                <w:sz w:val="24"/>
                <w:szCs w:val="24"/>
              </w:rPr>
              <w:lastRenderedPageBreak/>
              <w:t xml:space="preserve">чтении, лексико-грамматических упражнениях). </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Регулятивные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уметь самостоятельно находить и исправлять ошибки, определять степень успешности своей деятельности, проводить контроль и оценку процесса и результатов деятельности.</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Познавательные:проводить анализ </w:t>
            </w:r>
            <w:r w:rsidRPr="00921F02">
              <w:rPr>
                <w:rFonts w:ascii="Times New Roman" w:hAnsi="Times New Roman" w:cs="Times New Roman"/>
                <w:sz w:val="24"/>
                <w:szCs w:val="24"/>
              </w:rPr>
              <w:lastRenderedPageBreak/>
              <w:t xml:space="preserve">собственной деятельности, сравнивать выполненное действие с эталоном, определять способы устранения ошибок и недочетов.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Коммуникативные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осуществлять учебное сотрудничество, управлять поведением партнера, производя контроль, коррекцию, оценку его действий.</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lastRenderedPageBreak/>
              <w:t>Формирование на</w:t>
            </w:r>
            <w:r w:rsidRPr="00921F02">
              <w:rPr>
                <w:rFonts w:ascii="Times New Roman" w:hAnsi="Times New Roman" w:cs="Times New Roman"/>
                <w:sz w:val="24"/>
                <w:szCs w:val="24"/>
              </w:rPr>
              <w:softHyphen/>
              <w:t>выков самоанализа и самоконтроля. Личностное самоопределен</w:t>
            </w:r>
            <w:r w:rsidRPr="00921F02">
              <w:rPr>
                <w:rFonts w:ascii="Times New Roman" w:hAnsi="Times New Roman" w:cs="Times New Roman"/>
                <w:sz w:val="24"/>
                <w:szCs w:val="24"/>
              </w:rPr>
              <w:lastRenderedPageBreak/>
              <w:t>ие.</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8.03.21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lastRenderedPageBreak/>
              <w:t>71</w:t>
            </w:r>
          </w:p>
        </w:tc>
        <w:tc>
          <w:tcPr>
            <w:tcW w:w="198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Анализ теста. Урок домашнего чтения.</w:t>
            </w:r>
          </w:p>
        </w:tc>
        <w:tc>
          <w:tcPr>
            <w:tcW w:w="1852"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Лексико-грамматический материал по теме.</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Употреблять  ЛЕ и грамматический материал. Читать текст, догадываться о значении незнакомых слов по контексту.</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строить цепочку рассуждений, обосновывать свои наблюдения, делать выводы (ответить на вопросы,  исправить неверные утверждения).</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точно выражать свои мысли, осуществлять сотрудничество со сверстниками и учителем.</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eastAsia="Times New Roman" w:hAnsi="Times New Roman" w:cs="Times New Roman"/>
                <w:sz w:val="24"/>
                <w:szCs w:val="24"/>
              </w:rPr>
              <w:t>Формирование эстетических потребностей, ценностей и чувств.</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10.03.21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p>
        </w:tc>
        <w:tc>
          <w:tcPr>
            <w:tcW w:w="1989" w:type="dxa"/>
          </w:tcPr>
          <w:p w:rsidR="004E2B84" w:rsidRPr="00921F02" w:rsidRDefault="004E2B84" w:rsidP="004E2B84">
            <w:pPr>
              <w:jc w:val="center"/>
              <w:rPr>
                <w:rFonts w:ascii="Times New Roman" w:hAnsi="Times New Roman" w:cs="Times New Roman"/>
                <w:i/>
                <w:sz w:val="24"/>
                <w:szCs w:val="24"/>
              </w:rPr>
            </w:pPr>
          </w:p>
        </w:tc>
        <w:tc>
          <w:tcPr>
            <w:tcW w:w="1852" w:type="dxa"/>
            <w:gridSpan w:val="2"/>
          </w:tcPr>
          <w:p w:rsidR="004E2B84" w:rsidRPr="00921F02" w:rsidRDefault="004E2B84" w:rsidP="004E2B84">
            <w:pPr>
              <w:jc w:val="center"/>
              <w:rPr>
                <w:rFonts w:ascii="Times New Roman" w:hAnsi="Times New Roman" w:cs="Times New Roman"/>
                <w:i/>
                <w:sz w:val="24"/>
                <w:szCs w:val="24"/>
              </w:rPr>
            </w:pPr>
          </w:p>
        </w:tc>
        <w:tc>
          <w:tcPr>
            <w:tcW w:w="2235" w:type="dxa"/>
          </w:tcPr>
          <w:p w:rsidR="004E2B84" w:rsidRPr="00921F02" w:rsidRDefault="004E2B84" w:rsidP="004E2B84">
            <w:pPr>
              <w:jc w:val="center"/>
              <w:rPr>
                <w:rFonts w:ascii="Times New Roman" w:hAnsi="Times New Roman" w:cs="Times New Roman"/>
                <w:i/>
                <w:sz w:val="24"/>
                <w:szCs w:val="24"/>
              </w:rPr>
            </w:pPr>
          </w:p>
        </w:tc>
        <w:tc>
          <w:tcPr>
            <w:tcW w:w="4701" w:type="dxa"/>
            <w:gridSpan w:val="2"/>
          </w:tcPr>
          <w:p w:rsidR="004E2B84" w:rsidRPr="00921F02" w:rsidRDefault="004E2B84" w:rsidP="004E2B84">
            <w:pPr>
              <w:jc w:val="center"/>
              <w:rPr>
                <w:rFonts w:ascii="Times New Roman" w:hAnsi="Times New Roman" w:cs="Times New Roman"/>
                <w:b/>
                <w:sz w:val="24"/>
                <w:szCs w:val="24"/>
              </w:rPr>
            </w:pPr>
            <w:r w:rsidRPr="00921F02">
              <w:rPr>
                <w:rFonts w:ascii="Times New Roman" w:hAnsi="Times New Roman" w:cs="Times New Roman"/>
                <w:b/>
                <w:i/>
                <w:sz w:val="24"/>
                <w:szCs w:val="24"/>
              </w:rPr>
              <w:t xml:space="preserve">7. </w:t>
            </w:r>
            <w:r w:rsidRPr="00921F02">
              <w:rPr>
                <w:rFonts w:ascii="Times New Roman" w:hAnsi="Times New Roman" w:cs="Times New Roman"/>
                <w:b/>
                <w:sz w:val="24"/>
                <w:szCs w:val="24"/>
              </w:rPr>
              <w:t>Искусство. 15 ч.</w:t>
            </w:r>
          </w:p>
        </w:tc>
        <w:tc>
          <w:tcPr>
            <w:tcW w:w="1839" w:type="dxa"/>
          </w:tcPr>
          <w:p w:rsidR="004E2B84" w:rsidRPr="00921F02" w:rsidRDefault="004E2B84" w:rsidP="004E2B84">
            <w:pPr>
              <w:jc w:val="center"/>
              <w:rPr>
                <w:rFonts w:ascii="Times New Roman" w:hAnsi="Times New Roman" w:cs="Times New Roman"/>
                <w:i/>
                <w:sz w:val="24"/>
                <w:szCs w:val="24"/>
              </w:rPr>
            </w:pPr>
          </w:p>
        </w:tc>
        <w:tc>
          <w:tcPr>
            <w:tcW w:w="1275" w:type="dxa"/>
          </w:tcPr>
          <w:p w:rsidR="004E2B84" w:rsidRPr="00921F02" w:rsidRDefault="004E2B84" w:rsidP="004E2B84">
            <w:pPr>
              <w:jc w:val="center"/>
              <w:rPr>
                <w:rFonts w:ascii="Times New Roman" w:hAnsi="Times New Roman" w:cs="Times New Roman"/>
                <w:i/>
                <w:sz w:val="24"/>
                <w:szCs w:val="24"/>
              </w:rPr>
            </w:pP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72</w:t>
            </w:r>
          </w:p>
        </w:tc>
        <w:tc>
          <w:tcPr>
            <w:tcW w:w="1989" w:type="dxa"/>
          </w:tcPr>
          <w:p w:rsidR="004E2B84" w:rsidRPr="00921F02" w:rsidRDefault="004E2B84" w:rsidP="004E2B84">
            <w:pPr>
              <w:shd w:val="clear" w:color="auto" w:fill="FFFFFF"/>
              <w:ind w:right="106"/>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 xml:space="preserve">Виды искусств. </w:t>
            </w:r>
          </w:p>
          <w:p w:rsidR="004E2B84" w:rsidRPr="00921F02" w:rsidRDefault="004E2B84" w:rsidP="004E2B84">
            <w:pPr>
              <w:jc w:val="both"/>
              <w:rPr>
                <w:rFonts w:ascii="Times New Roman" w:eastAsia="Times New Roman" w:hAnsi="Times New Roman" w:cs="Times New Roman"/>
                <w:sz w:val="24"/>
                <w:szCs w:val="24"/>
              </w:rPr>
            </w:pP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«Искусство».</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Усвоить новые ЛЕ и использовать их в речи, соблюдая нормы произношения звуков английского языка, корректно произ</w:t>
            </w:r>
            <w:r w:rsidRPr="00921F02">
              <w:rPr>
                <w:rFonts w:ascii="Times New Roman" w:hAnsi="Times New Roman" w:cs="Times New Roman"/>
                <w:sz w:val="24"/>
                <w:szCs w:val="24"/>
              </w:rPr>
              <w:softHyphen/>
              <w:t>носить предложения с точки зрения их ритмико-интона</w:t>
            </w:r>
            <w:r w:rsidRPr="00921F02">
              <w:rPr>
                <w:rFonts w:ascii="Times New Roman" w:hAnsi="Times New Roman" w:cs="Times New Roman"/>
                <w:sz w:val="24"/>
                <w:szCs w:val="24"/>
              </w:rPr>
              <w:softHyphen/>
              <w:t xml:space="preserve">ционных особенностей. </w:t>
            </w:r>
          </w:p>
        </w:tc>
        <w:tc>
          <w:tcPr>
            <w:tcW w:w="4701" w:type="dxa"/>
            <w:gridSpan w:val="2"/>
          </w:tcPr>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ставить новые учебные задачи в сотрудниче</w:t>
            </w:r>
            <w:r w:rsidRPr="00921F02">
              <w:rPr>
                <w:rFonts w:ascii="Times New Roman" w:eastAsia="SimSun" w:hAnsi="Times New Roman" w:cs="Times New Roman"/>
                <w:kern w:val="1"/>
                <w:sz w:val="24"/>
                <w:szCs w:val="24"/>
                <w:lang w:eastAsia="hi-IN" w:bidi="hi-IN"/>
              </w:rPr>
              <w:softHyphen/>
              <w:t xml:space="preserve">стве с учителем, </w:t>
            </w:r>
            <w:r w:rsidRPr="00921F02">
              <w:rPr>
                <w:rFonts w:ascii="Times New Roman" w:hAnsi="Times New Roman" w:cs="Times New Roman"/>
                <w:sz w:val="24"/>
                <w:szCs w:val="24"/>
              </w:rPr>
              <w:t>объективно оценивать результаты своей деятельности</w:t>
            </w:r>
            <w:r w:rsidRPr="00921F02">
              <w:rPr>
                <w:rFonts w:ascii="Times New Roman" w:eastAsia="SimSun" w:hAnsi="Times New Roman" w:cs="Times New Roman"/>
                <w:kern w:val="1"/>
                <w:sz w:val="24"/>
                <w:szCs w:val="24"/>
                <w:lang w:eastAsia="hi-IN" w:bidi="hi-IN"/>
              </w:rPr>
              <w:t>.</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w:t>
            </w:r>
            <w:r w:rsidRPr="00921F02">
              <w:rPr>
                <w:rFonts w:ascii="Times New Roman" w:hAnsi="Times New Roman" w:cs="Times New Roman"/>
                <w:sz w:val="24"/>
                <w:szCs w:val="24"/>
              </w:rPr>
              <w:t xml:space="preserve">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Коммуникативные: воспринимать и понимать информацию, вступать в учебный диалог, доносить свою позицию до других, подтверждать аргументы фактами.</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Развитие навыков самоцелеполагания, связи между целью учебной деятельности и ее мотивом,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формирование навыков сотрудничества.</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12.03.21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73</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 xml:space="preserve">Страдательный залог с </w:t>
            </w:r>
            <w:r w:rsidRPr="00921F02">
              <w:rPr>
                <w:rFonts w:ascii="Times New Roman" w:eastAsia="Times New Roman" w:hAnsi="Times New Roman" w:cs="Times New Roman"/>
                <w:sz w:val="24"/>
                <w:szCs w:val="24"/>
              </w:rPr>
              <w:lastRenderedPageBreak/>
              <w:t>модальными глаголами.</w:t>
            </w:r>
          </w:p>
        </w:tc>
        <w:tc>
          <w:tcPr>
            <w:tcW w:w="1852" w:type="dxa"/>
            <w:gridSpan w:val="2"/>
          </w:tcPr>
          <w:p w:rsidR="004E2B84" w:rsidRPr="00921F02" w:rsidRDefault="004E2B84" w:rsidP="004E2B84">
            <w:pPr>
              <w:jc w:val="both"/>
              <w:rPr>
                <w:rFonts w:ascii="Times New Roman" w:hAnsi="Times New Roman" w:cs="Times New Roman"/>
                <w:i/>
                <w:sz w:val="24"/>
                <w:szCs w:val="24"/>
              </w:rPr>
            </w:pPr>
            <w:r w:rsidRPr="00921F02">
              <w:rPr>
                <w:rFonts w:ascii="Times New Roman" w:eastAsia="Times New Roman" w:hAnsi="Times New Roman" w:cs="Times New Roman"/>
                <w:sz w:val="24"/>
                <w:szCs w:val="24"/>
              </w:rPr>
              <w:lastRenderedPageBreak/>
              <w:t xml:space="preserve">Страдательный залог с </w:t>
            </w:r>
            <w:r w:rsidRPr="00921F02">
              <w:rPr>
                <w:rFonts w:ascii="Times New Roman" w:eastAsia="Times New Roman" w:hAnsi="Times New Roman" w:cs="Times New Roman"/>
                <w:sz w:val="24"/>
                <w:szCs w:val="24"/>
              </w:rPr>
              <w:lastRenderedPageBreak/>
              <w:t>модальными глаголами.</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 xml:space="preserve">Знать лингвистические </w:t>
            </w:r>
            <w:r w:rsidRPr="00921F02">
              <w:rPr>
                <w:rFonts w:ascii="Times New Roman" w:hAnsi="Times New Roman" w:cs="Times New Roman"/>
                <w:sz w:val="24"/>
                <w:szCs w:val="24"/>
              </w:rPr>
              <w:lastRenderedPageBreak/>
              <w:t>особенности употребления страдательного залога с модальными глаголами.</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оценить качество и уровень усвоения предыдущих знаний; определять </w:t>
            </w:r>
            <w:r w:rsidRPr="00921F02">
              <w:rPr>
                <w:rFonts w:ascii="Times New Roman" w:hAnsi="Times New Roman" w:cs="Times New Roman"/>
                <w:sz w:val="24"/>
                <w:szCs w:val="24"/>
              </w:rPr>
              <w:lastRenderedPageBreak/>
              <w:t>последующие действия в соответствии с поставленной задачей.</w:t>
            </w:r>
          </w:p>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устанавливать взаимосвязь между явлениями; осуществлять перенос, анализировать, сравнивать,  делать выводы.</w:t>
            </w:r>
          </w:p>
          <w:p w:rsidR="004E2B84" w:rsidRPr="00921F02" w:rsidRDefault="004E2B84" w:rsidP="004E2B84">
            <w:pPr>
              <w:widowControl w:val="0"/>
              <w:suppressAutoHyphens/>
              <w:snapToGrid w:val="0"/>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воспринимать информацию, формулировать личное отношение к проблеме, доказывать свою точку зрения. </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 xml:space="preserve">Развитие навыков </w:t>
            </w:r>
            <w:r w:rsidRPr="00921F02">
              <w:rPr>
                <w:rFonts w:ascii="Times New Roman" w:hAnsi="Times New Roman" w:cs="Times New Roman"/>
                <w:sz w:val="24"/>
                <w:szCs w:val="24"/>
              </w:rPr>
              <w:lastRenderedPageBreak/>
              <w:t xml:space="preserve">самоцелеполагания, связи между целью учебной деятельности и ее мотивом,   </w:t>
            </w:r>
          </w:p>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t>формирование навыков сотрудничества</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15.03.21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74</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История возникновения театра и кино.</w:t>
            </w:r>
          </w:p>
        </w:tc>
        <w:tc>
          <w:tcPr>
            <w:tcW w:w="1852"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 xml:space="preserve">Лексика по теме: </w:t>
            </w:r>
            <w:r w:rsidRPr="00921F02">
              <w:rPr>
                <w:rFonts w:ascii="Times New Roman" w:eastAsia="Times New Roman" w:hAnsi="Times New Roman" w:cs="Times New Roman"/>
                <w:sz w:val="24"/>
                <w:szCs w:val="24"/>
              </w:rPr>
              <w:t>«Искусство». Страноведческая информация.</w:t>
            </w:r>
          </w:p>
        </w:tc>
        <w:tc>
          <w:tcPr>
            <w:tcW w:w="2235" w:type="dxa"/>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Читать аутентичный текст с полным пониманием, соблюдая нормы произношения звуков и ритмико-интона</w:t>
            </w:r>
            <w:r w:rsidRPr="00921F02">
              <w:rPr>
                <w:rFonts w:ascii="Times New Roman" w:hAnsi="Times New Roman" w:cs="Times New Roman"/>
                <w:sz w:val="24"/>
                <w:szCs w:val="24"/>
              </w:rPr>
              <w:softHyphen/>
              <w:t xml:space="preserve">ционные особенности. </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взаимопомощь, вести  учебный диалог, пересказывать текст с опорой на план.</w:t>
            </w:r>
          </w:p>
        </w:tc>
        <w:tc>
          <w:tcPr>
            <w:tcW w:w="1839" w:type="dxa"/>
          </w:tcPr>
          <w:p w:rsidR="004E2B84" w:rsidRPr="00921F02" w:rsidRDefault="004E2B84" w:rsidP="004E2B84">
            <w:pPr>
              <w:rPr>
                <w:rFonts w:ascii="Times New Roman" w:hAnsi="Times New Roman" w:cs="Times New Roman"/>
                <w:b/>
                <w:sz w:val="24"/>
                <w:szCs w:val="24"/>
              </w:rPr>
            </w:pPr>
            <w:r w:rsidRPr="00921F02">
              <w:rPr>
                <w:rFonts w:ascii="Times New Roman" w:hAnsi="Times New Roman" w:cs="Times New Roman"/>
                <w:sz w:val="24"/>
                <w:szCs w:val="24"/>
              </w:rPr>
              <w:t>Формирование познавательного ин</w:t>
            </w:r>
            <w:r w:rsidRPr="00921F02">
              <w:rPr>
                <w:rFonts w:ascii="Times New Roman" w:hAnsi="Times New Roman" w:cs="Times New Roman"/>
                <w:sz w:val="24"/>
                <w:szCs w:val="24"/>
              </w:rPr>
              <w:softHyphen/>
              <w:t>тереса к изучению материала, обучение способам обобщения и систе</w:t>
            </w:r>
            <w:r w:rsidRPr="00921F02">
              <w:rPr>
                <w:rFonts w:ascii="Times New Roman" w:hAnsi="Times New Roman" w:cs="Times New Roman"/>
                <w:sz w:val="24"/>
                <w:szCs w:val="24"/>
              </w:rPr>
              <w:softHyphen/>
              <w:t>матизации знаний.</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17.03.21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21F02" w:rsidTr="00E40F9E">
        <w:trPr>
          <w:gridAfter w:val="2"/>
          <w:wAfter w:w="16086" w:type="dxa"/>
          <w:trHeight w:val="144"/>
        </w:trPr>
        <w:tc>
          <w:tcPr>
            <w:tcW w:w="710" w:type="dxa"/>
          </w:tcPr>
          <w:p w:rsidR="004E2B84" w:rsidRPr="00921F02" w:rsidRDefault="004E2B84" w:rsidP="004E2B84">
            <w:pPr>
              <w:jc w:val="center"/>
              <w:rPr>
                <w:rFonts w:ascii="Times New Roman" w:hAnsi="Times New Roman" w:cs="Times New Roman"/>
                <w:sz w:val="24"/>
                <w:szCs w:val="24"/>
              </w:rPr>
            </w:pPr>
            <w:r w:rsidRPr="00921F02">
              <w:rPr>
                <w:rFonts w:ascii="Times New Roman" w:hAnsi="Times New Roman" w:cs="Times New Roman"/>
                <w:sz w:val="24"/>
                <w:szCs w:val="24"/>
              </w:rPr>
              <w:t>75</w:t>
            </w:r>
          </w:p>
        </w:tc>
        <w:tc>
          <w:tcPr>
            <w:tcW w:w="1989" w:type="dxa"/>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Продолженные формы глагола в страдательном залоге.</w:t>
            </w:r>
          </w:p>
        </w:tc>
        <w:tc>
          <w:tcPr>
            <w:tcW w:w="1852" w:type="dxa"/>
            <w:gridSpan w:val="2"/>
          </w:tcPr>
          <w:p w:rsidR="004E2B84" w:rsidRPr="00921F02" w:rsidRDefault="004E2B84" w:rsidP="004E2B84">
            <w:pPr>
              <w:rPr>
                <w:rFonts w:ascii="Times New Roman" w:eastAsia="Times New Roman" w:hAnsi="Times New Roman" w:cs="Times New Roman"/>
                <w:sz w:val="24"/>
                <w:szCs w:val="24"/>
              </w:rPr>
            </w:pPr>
            <w:r w:rsidRPr="00921F02">
              <w:rPr>
                <w:rFonts w:ascii="Times New Roman" w:eastAsia="Times New Roman" w:hAnsi="Times New Roman" w:cs="Times New Roman"/>
                <w:sz w:val="24"/>
                <w:szCs w:val="24"/>
              </w:rPr>
              <w:t>Продолженные формы глагола в страдательном залоге.</w:t>
            </w:r>
          </w:p>
        </w:tc>
        <w:tc>
          <w:tcPr>
            <w:tcW w:w="223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Знать лингвистические особенности употребления продолженных видо- временных форм глагола в страдательном залоге.</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находить рациональные способы деятельности, планировать этапы работы, объективно оценивать результаты своей деятельности.</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осуществлять перенос и действовать по аналогии, анализировать, сравнивать, обобщать, делать выводы, структурировать и моделировать информацию.</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видеть и излагать жизненно-практическое значение решаемой задачи, давать свою оценку.</w:t>
            </w:r>
          </w:p>
        </w:tc>
        <w:tc>
          <w:tcPr>
            <w:tcW w:w="1839"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Личностное самоопределение,  умение планировать собственную деятельность.</w:t>
            </w:r>
          </w:p>
        </w:tc>
        <w:tc>
          <w:tcPr>
            <w:tcW w:w="1275" w:type="dxa"/>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19.03.21</w:t>
            </w:r>
          </w:p>
        </w:tc>
        <w:tc>
          <w:tcPr>
            <w:tcW w:w="993" w:type="dxa"/>
          </w:tcPr>
          <w:p w:rsidR="004E2B84" w:rsidRPr="00921F02"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76</w:t>
            </w:r>
          </w:p>
        </w:tc>
        <w:tc>
          <w:tcPr>
            <w:tcW w:w="1989" w:type="dxa"/>
          </w:tcPr>
          <w:p w:rsidR="004E2B84" w:rsidRPr="007A12EF" w:rsidRDefault="004E2B84" w:rsidP="004E2B84">
            <w:pPr>
              <w:rPr>
                <w:rFonts w:ascii="Times New Roman" w:eastAsia="Times New Roman" w:hAnsi="Times New Roman" w:cs="Times New Roman"/>
                <w:sz w:val="24"/>
                <w:szCs w:val="24"/>
              </w:rPr>
            </w:pPr>
            <w:r w:rsidRPr="007A12EF">
              <w:rPr>
                <w:rFonts w:ascii="Times New Roman" w:eastAsia="Times New Roman" w:hAnsi="Times New Roman" w:cs="Times New Roman"/>
                <w:sz w:val="24"/>
                <w:szCs w:val="24"/>
              </w:rPr>
              <w:t xml:space="preserve">Перфектные формы глагола в </w:t>
            </w:r>
            <w:r w:rsidRPr="007A12EF">
              <w:rPr>
                <w:rFonts w:ascii="Times New Roman" w:eastAsia="Times New Roman" w:hAnsi="Times New Roman" w:cs="Times New Roman"/>
                <w:sz w:val="24"/>
                <w:szCs w:val="24"/>
              </w:rPr>
              <w:lastRenderedPageBreak/>
              <w:t>страдательном залоге.</w:t>
            </w:r>
          </w:p>
        </w:tc>
        <w:tc>
          <w:tcPr>
            <w:tcW w:w="1852" w:type="dxa"/>
            <w:gridSpan w:val="2"/>
          </w:tcPr>
          <w:p w:rsidR="004E2B84" w:rsidRPr="007A12EF" w:rsidRDefault="004E2B84" w:rsidP="004E2B84">
            <w:pPr>
              <w:rPr>
                <w:rFonts w:ascii="Times New Roman" w:eastAsia="Times New Roman" w:hAnsi="Times New Roman" w:cs="Times New Roman"/>
                <w:sz w:val="24"/>
                <w:szCs w:val="24"/>
              </w:rPr>
            </w:pPr>
            <w:r w:rsidRPr="007A12EF">
              <w:rPr>
                <w:rFonts w:ascii="Times New Roman" w:eastAsia="Times New Roman" w:hAnsi="Times New Roman" w:cs="Times New Roman"/>
                <w:sz w:val="24"/>
                <w:szCs w:val="24"/>
              </w:rPr>
              <w:lastRenderedPageBreak/>
              <w:t xml:space="preserve">Перфектные формы глагола </w:t>
            </w:r>
            <w:r w:rsidRPr="007A12EF">
              <w:rPr>
                <w:rFonts w:ascii="Times New Roman" w:eastAsia="Times New Roman" w:hAnsi="Times New Roman" w:cs="Times New Roman"/>
                <w:sz w:val="24"/>
                <w:szCs w:val="24"/>
              </w:rPr>
              <w:lastRenderedPageBreak/>
              <w:t>в страдательном залоге.</w:t>
            </w:r>
          </w:p>
        </w:tc>
        <w:tc>
          <w:tcPr>
            <w:tcW w:w="2235"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lastRenderedPageBreak/>
              <w:t xml:space="preserve">Знать лингвистические </w:t>
            </w:r>
            <w:r w:rsidRPr="007A12EF">
              <w:rPr>
                <w:rFonts w:ascii="Times New Roman" w:hAnsi="Times New Roman" w:cs="Times New Roman"/>
                <w:sz w:val="24"/>
                <w:szCs w:val="24"/>
              </w:rPr>
              <w:lastRenderedPageBreak/>
              <w:t xml:space="preserve">особенности употребления перфектных  видо- временных форм глагола в страдательном залоге. </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оценить качество и уровень усвоения предыдущих знаний; определять </w:t>
            </w:r>
            <w:r w:rsidRPr="00921F02">
              <w:rPr>
                <w:rFonts w:ascii="Times New Roman" w:hAnsi="Times New Roman" w:cs="Times New Roman"/>
                <w:sz w:val="24"/>
                <w:szCs w:val="24"/>
              </w:rPr>
              <w:lastRenderedPageBreak/>
              <w:t>последующие действия в соответствии с поставленной задачей.</w:t>
            </w:r>
          </w:p>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устанавливать взаимосвязь между явлениями; осуществлять перенос, анализировать, сравнивать,  делать выводы.</w:t>
            </w:r>
          </w:p>
          <w:p w:rsidR="004E2B84" w:rsidRPr="00921F02" w:rsidRDefault="004E2B84" w:rsidP="004E2B84">
            <w:pPr>
              <w:widowControl w:val="0"/>
              <w:suppressAutoHyphens/>
              <w:snapToGrid w:val="0"/>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 xml:space="preserve">воспринимать информацию, формулировать личное отношение к проблеме, доказывать свою точку зрения. </w:t>
            </w:r>
          </w:p>
        </w:tc>
        <w:tc>
          <w:tcPr>
            <w:tcW w:w="1839"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lastRenderedPageBreak/>
              <w:t xml:space="preserve">Развитие навыков </w:t>
            </w:r>
            <w:r w:rsidRPr="007A12EF">
              <w:rPr>
                <w:rFonts w:ascii="Times New Roman" w:hAnsi="Times New Roman" w:cs="Times New Roman"/>
                <w:sz w:val="24"/>
                <w:szCs w:val="24"/>
              </w:rPr>
              <w:lastRenderedPageBreak/>
              <w:t xml:space="preserve">самоцелеполагания, связи между целью учебной деятельности и ее мотивом,   </w:t>
            </w:r>
          </w:p>
          <w:p w:rsidR="004E2B84" w:rsidRPr="007A12EF" w:rsidRDefault="004E2B84" w:rsidP="004E2B84">
            <w:pPr>
              <w:rPr>
                <w:rFonts w:ascii="Times New Roman" w:hAnsi="Times New Roman" w:cs="Times New Roman"/>
                <w:b/>
                <w:sz w:val="24"/>
                <w:szCs w:val="24"/>
              </w:rPr>
            </w:pPr>
            <w:r w:rsidRPr="007A12EF">
              <w:rPr>
                <w:rFonts w:ascii="Times New Roman" w:hAnsi="Times New Roman" w:cs="Times New Roman"/>
                <w:sz w:val="24"/>
                <w:szCs w:val="24"/>
              </w:rPr>
              <w:t>формирование навыков сотрудничества</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lastRenderedPageBreak/>
              <w:t>22.03.21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lastRenderedPageBreak/>
              <w:t>77</w:t>
            </w:r>
          </w:p>
        </w:tc>
        <w:tc>
          <w:tcPr>
            <w:tcW w:w="1989" w:type="dxa"/>
          </w:tcPr>
          <w:p w:rsidR="004E2B84" w:rsidRPr="007A12EF" w:rsidRDefault="004E2B84" w:rsidP="004E2B84">
            <w:pPr>
              <w:rPr>
                <w:rFonts w:ascii="Times New Roman" w:eastAsia="Times New Roman" w:hAnsi="Times New Roman" w:cs="Times New Roman"/>
                <w:sz w:val="24"/>
                <w:szCs w:val="24"/>
              </w:rPr>
            </w:pPr>
            <w:r w:rsidRPr="007A12EF">
              <w:rPr>
                <w:rFonts w:ascii="Times New Roman" w:eastAsia="Times New Roman" w:hAnsi="Times New Roman" w:cs="Times New Roman"/>
                <w:sz w:val="24"/>
                <w:szCs w:val="24"/>
              </w:rPr>
              <w:t>Пассивный залог с двумя дополнениями.</w:t>
            </w:r>
          </w:p>
        </w:tc>
        <w:tc>
          <w:tcPr>
            <w:tcW w:w="1852" w:type="dxa"/>
            <w:gridSpan w:val="2"/>
          </w:tcPr>
          <w:p w:rsidR="004E2B84" w:rsidRPr="007A12EF" w:rsidRDefault="004E2B84" w:rsidP="004E2B84">
            <w:pPr>
              <w:rPr>
                <w:rFonts w:ascii="Times New Roman" w:eastAsia="Times New Roman" w:hAnsi="Times New Roman" w:cs="Times New Roman"/>
                <w:sz w:val="24"/>
                <w:szCs w:val="24"/>
              </w:rPr>
            </w:pPr>
            <w:r w:rsidRPr="007A12EF">
              <w:rPr>
                <w:rFonts w:ascii="Times New Roman" w:eastAsia="Times New Roman" w:hAnsi="Times New Roman" w:cs="Times New Roman"/>
                <w:sz w:val="24"/>
                <w:szCs w:val="24"/>
              </w:rPr>
              <w:t>Пассивный залог с двумя дополнениями.</w:t>
            </w:r>
          </w:p>
        </w:tc>
        <w:tc>
          <w:tcPr>
            <w:tcW w:w="2235"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 xml:space="preserve">Знать лингвистические особенности употребления видо- глагола </w:t>
            </w:r>
            <w:r w:rsidRPr="007A12EF">
              <w:rPr>
                <w:rFonts w:ascii="Times New Roman" w:eastAsia="Times New Roman" w:hAnsi="Times New Roman" w:cs="Times New Roman"/>
                <w:sz w:val="24"/>
                <w:szCs w:val="24"/>
              </w:rPr>
              <w:t>с двумя дополнениями</w:t>
            </w:r>
            <w:r w:rsidRPr="007A12EF">
              <w:rPr>
                <w:rFonts w:ascii="Times New Roman" w:hAnsi="Times New Roman" w:cs="Times New Roman"/>
                <w:sz w:val="24"/>
                <w:szCs w:val="24"/>
              </w:rPr>
              <w:t xml:space="preserve"> в страдательном залоге.</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находить рациональные способы деятельности, планировать этапы работы, объективно оценивать результаты своей деятельности.</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осуществлять перенос и действовать по аналогии, анализировать, сравнивать, обобщать, делать выводы, структурировать и моделировать информацию.</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видеть и излагать жизненно-практическое значение решаемой задачи, давать свою оценку.</w:t>
            </w:r>
          </w:p>
        </w:tc>
        <w:tc>
          <w:tcPr>
            <w:tcW w:w="1839"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Личностное самоопределение,  умение планировать собственную деятельность.</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29.03.21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78</w:t>
            </w:r>
          </w:p>
        </w:tc>
        <w:tc>
          <w:tcPr>
            <w:tcW w:w="1989" w:type="dxa"/>
          </w:tcPr>
          <w:p w:rsidR="004E2B84" w:rsidRPr="007A12EF" w:rsidRDefault="004E2B84" w:rsidP="004E2B84">
            <w:pPr>
              <w:rPr>
                <w:rFonts w:ascii="Times New Roman" w:eastAsia="Times New Roman" w:hAnsi="Times New Roman" w:cs="Times New Roman"/>
                <w:sz w:val="24"/>
                <w:szCs w:val="24"/>
              </w:rPr>
            </w:pPr>
            <w:r w:rsidRPr="007A12EF">
              <w:rPr>
                <w:rFonts w:ascii="Times New Roman" w:eastAsia="Times New Roman" w:hAnsi="Times New Roman" w:cs="Times New Roman"/>
                <w:sz w:val="24"/>
                <w:szCs w:val="24"/>
              </w:rPr>
              <w:t xml:space="preserve">Речевой этикет </w:t>
            </w:r>
            <w:r w:rsidRPr="007A12EF">
              <w:rPr>
                <w:rFonts w:ascii="Times New Roman" w:hAnsi="Times New Roman" w:cs="Times New Roman"/>
                <w:b/>
                <w:sz w:val="24"/>
                <w:szCs w:val="24"/>
              </w:rPr>
              <w:t>«</w:t>
            </w:r>
            <w:r w:rsidRPr="007A12EF">
              <w:rPr>
                <w:rFonts w:ascii="Times New Roman" w:hAnsi="Times New Roman" w:cs="Times New Roman"/>
                <w:sz w:val="24"/>
                <w:szCs w:val="24"/>
              </w:rPr>
              <w:t>Предложение, согласие, отказ».</w:t>
            </w:r>
          </w:p>
        </w:tc>
        <w:tc>
          <w:tcPr>
            <w:tcW w:w="1852" w:type="dxa"/>
            <w:gridSpan w:val="2"/>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Речевые клише по теме:</w:t>
            </w:r>
          </w:p>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b/>
                <w:sz w:val="24"/>
                <w:szCs w:val="24"/>
              </w:rPr>
              <w:t xml:space="preserve"> «</w:t>
            </w:r>
            <w:r w:rsidRPr="007A12EF">
              <w:rPr>
                <w:rFonts w:ascii="Times New Roman" w:hAnsi="Times New Roman" w:cs="Times New Roman"/>
                <w:sz w:val="24"/>
                <w:szCs w:val="24"/>
              </w:rPr>
              <w:t>Предложение, согласие, отказ».</w:t>
            </w:r>
          </w:p>
        </w:tc>
        <w:tc>
          <w:tcPr>
            <w:tcW w:w="2235" w:type="dxa"/>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Оперировать в процессе общения активной лексикой, речевыми клише в соответствии с коммуникативной задачей.</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взаимопомощь, вести  учебный диалог.</w:t>
            </w:r>
          </w:p>
        </w:tc>
        <w:tc>
          <w:tcPr>
            <w:tcW w:w="1839" w:type="dxa"/>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Формирование устойчивой положи</w:t>
            </w:r>
            <w:r w:rsidRPr="007A12EF">
              <w:rPr>
                <w:rFonts w:ascii="Times New Roman" w:hAnsi="Times New Roman" w:cs="Times New Roman"/>
                <w:sz w:val="24"/>
                <w:szCs w:val="24"/>
              </w:rPr>
              <w:softHyphen/>
              <w:t>тельной мотивации к самостоятельной учебной деятель</w:t>
            </w:r>
            <w:r w:rsidRPr="007A12EF">
              <w:rPr>
                <w:rFonts w:ascii="Times New Roman" w:hAnsi="Times New Roman" w:cs="Times New Roman"/>
                <w:sz w:val="24"/>
                <w:szCs w:val="24"/>
              </w:rPr>
              <w:softHyphen/>
              <w:t>ности, готовности к самосовершен</w:t>
            </w:r>
            <w:r w:rsidRPr="007A12EF">
              <w:rPr>
                <w:rFonts w:ascii="Times New Roman" w:hAnsi="Times New Roman" w:cs="Times New Roman"/>
                <w:sz w:val="24"/>
                <w:szCs w:val="24"/>
              </w:rPr>
              <w:softHyphen/>
              <w:t>ствованию.</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30.03.21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79</w:t>
            </w:r>
          </w:p>
        </w:tc>
        <w:tc>
          <w:tcPr>
            <w:tcW w:w="1989" w:type="dxa"/>
          </w:tcPr>
          <w:p w:rsidR="004E2B84" w:rsidRPr="007A12EF" w:rsidRDefault="004E2B84" w:rsidP="004E2B84">
            <w:pPr>
              <w:rPr>
                <w:rFonts w:ascii="Times New Roman" w:eastAsia="Times New Roman" w:hAnsi="Times New Roman" w:cs="Times New Roman"/>
                <w:sz w:val="24"/>
                <w:szCs w:val="24"/>
              </w:rPr>
            </w:pPr>
            <w:r w:rsidRPr="007A12EF">
              <w:rPr>
                <w:rFonts w:ascii="Times New Roman" w:eastAsia="Times New Roman" w:hAnsi="Times New Roman" w:cs="Times New Roman"/>
                <w:sz w:val="24"/>
                <w:szCs w:val="24"/>
              </w:rPr>
              <w:t xml:space="preserve">Контроль навыков аудирования </w:t>
            </w:r>
            <w:r w:rsidRPr="007A12EF">
              <w:rPr>
                <w:rFonts w:ascii="Times New Roman" w:eastAsia="Times New Roman" w:hAnsi="Times New Roman" w:cs="Times New Roman"/>
                <w:sz w:val="24"/>
                <w:szCs w:val="24"/>
              </w:rPr>
              <w:lastRenderedPageBreak/>
              <w:t>«Семья музыкантов»</w:t>
            </w:r>
            <w:r>
              <w:rPr>
                <w:rFonts w:ascii="Times New Roman" w:eastAsia="Times New Roman" w:hAnsi="Times New Roman" w:cs="Times New Roman"/>
                <w:sz w:val="24"/>
                <w:szCs w:val="24"/>
              </w:rPr>
              <w:t>.</w:t>
            </w:r>
            <w:r w:rsidRPr="007A12EF">
              <w:rPr>
                <w:rFonts w:ascii="Times New Roman" w:eastAsia="Times New Roman" w:hAnsi="Times New Roman" w:cs="Times New Roman"/>
                <w:sz w:val="24"/>
                <w:szCs w:val="24"/>
              </w:rPr>
              <w:t xml:space="preserve"> </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lastRenderedPageBreak/>
              <w:t xml:space="preserve">Лексико-грамматический материал по </w:t>
            </w:r>
            <w:r w:rsidRPr="007A12EF">
              <w:rPr>
                <w:rFonts w:ascii="Times New Roman" w:hAnsi="Times New Roman" w:cs="Times New Roman"/>
                <w:sz w:val="24"/>
                <w:szCs w:val="24"/>
              </w:rPr>
              <w:lastRenderedPageBreak/>
              <w:t>теме: «Искусство».</w:t>
            </w:r>
          </w:p>
        </w:tc>
        <w:tc>
          <w:tcPr>
            <w:tcW w:w="2235"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lastRenderedPageBreak/>
              <w:t>Воспринимать на слух и понимать аудио</w:t>
            </w:r>
            <w:r w:rsidRPr="007A12EF">
              <w:rPr>
                <w:rFonts w:ascii="Times New Roman" w:hAnsi="Times New Roman" w:cs="Times New Roman"/>
                <w:sz w:val="24"/>
                <w:szCs w:val="24"/>
              </w:rPr>
              <w:softHyphen/>
              <w:t xml:space="preserve">текст, </w:t>
            </w:r>
            <w:r w:rsidRPr="007A12EF">
              <w:rPr>
                <w:rFonts w:ascii="Times New Roman" w:hAnsi="Times New Roman" w:cs="Times New Roman"/>
                <w:sz w:val="24"/>
                <w:szCs w:val="24"/>
              </w:rPr>
              <w:lastRenderedPageBreak/>
              <w:t>использовать контекстуальную  догадку. Оперировать в устной и письменной речи  изученным языковым материалом.</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Регулятивные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 xml:space="preserve">уметь самостоятельно находить и исправлять ошибки, определять степень успешности своей деятельности, </w:t>
            </w:r>
            <w:r w:rsidRPr="00921F02">
              <w:rPr>
                <w:rFonts w:ascii="Times New Roman" w:hAnsi="Times New Roman" w:cs="Times New Roman"/>
                <w:sz w:val="24"/>
                <w:szCs w:val="24"/>
              </w:rPr>
              <w:lastRenderedPageBreak/>
              <w:t>проводить контроль и оценку процесса и результатов деятельности.</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Познавательные: проводить анализ собственной деятельности, определять способы устранения ошибок, устанавливать логическую последовательность, отвечать на вопросы, выражать свое мнение.</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Коммуникативные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осуществлять учебное сотрудничество, управлять поведением партнера, производя контроль, коррекцию, оценку его действий.</w:t>
            </w:r>
          </w:p>
        </w:tc>
        <w:tc>
          <w:tcPr>
            <w:tcW w:w="1839" w:type="dxa"/>
          </w:tcPr>
          <w:p w:rsidR="004E2B84" w:rsidRPr="007A12EF" w:rsidRDefault="004E2B84" w:rsidP="004E2B84">
            <w:pPr>
              <w:rPr>
                <w:rFonts w:ascii="Times New Roman" w:hAnsi="Times New Roman" w:cs="Times New Roman"/>
                <w:b/>
                <w:sz w:val="24"/>
                <w:szCs w:val="24"/>
              </w:rPr>
            </w:pPr>
            <w:r w:rsidRPr="007A12EF">
              <w:rPr>
                <w:rFonts w:ascii="Times New Roman" w:hAnsi="Times New Roman" w:cs="Times New Roman"/>
                <w:sz w:val="24"/>
                <w:szCs w:val="24"/>
              </w:rPr>
              <w:lastRenderedPageBreak/>
              <w:t>Формирование на</w:t>
            </w:r>
            <w:r w:rsidRPr="007A12EF">
              <w:rPr>
                <w:rFonts w:ascii="Times New Roman" w:hAnsi="Times New Roman" w:cs="Times New Roman"/>
                <w:sz w:val="24"/>
                <w:szCs w:val="24"/>
              </w:rPr>
              <w:softHyphen/>
              <w:t xml:space="preserve">выков самоанализа и </w:t>
            </w:r>
            <w:r w:rsidRPr="007A12EF">
              <w:rPr>
                <w:rFonts w:ascii="Times New Roman" w:hAnsi="Times New Roman" w:cs="Times New Roman"/>
                <w:sz w:val="24"/>
                <w:szCs w:val="24"/>
              </w:rPr>
              <w:lastRenderedPageBreak/>
              <w:t>самоконтроля. Личностное самоопределение.</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lastRenderedPageBreak/>
              <w:t>2.04.21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lastRenderedPageBreak/>
              <w:t>80</w:t>
            </w:r>
          </w:p>
        </w:tc>
        <w:tc>
          <w:tcPr>
            <w:tcW w:w="1989" w:type="dxa"/>
          </w:tcPr>
          <w:p w:rsidR="004E2B84" w:rsidRPr="007A12EF" w:rsidRDefault="004E2B84" w:rsidP="004E2B8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Френсис Браун. </w:t>
            </w:r>
            <w:r w:rsidRPr="007A12EF">
              <w:rPr>
                <w:rFonts w:ascii="Times New Roman" w:eastAsia="Times New Roman" w:hAnsi="Times New Roman" w:cs="Times New Roman"/>
                <w:sz w:val="24"/>
                <w:szCs w:val="24"/>
              </w:rPr>
              <w:t xml:space="preserve">«История Весельчака». </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 xml:space="preserve">Лексика по теме: </w:t>
            </w:r>
            <w:r w:rsidRPr="007A12EF">
              <w:rPr>
                <w:rFonts w:ascii="Times New Roman" w:eastAsia="Times New Roman" w:hAnsi="Times New Roman" w:cs="Times New Roman"/>
                <w:sz w:val="24"/>
                <w:szCs w:val="24"/>
              </w:rPr>
              <w:t>«Искусство».</w:t>
            </w:r>
          </w:p>
        </w:tc>
        <w:tc>
          <w:tcPr>
            <w:tcW w:w="2235"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Читать аутентичный текст с полным пониманием, соблюдая нормы произношения звуков и ритмико-интона</w:t>
            </w:r>
            <w:r w:rsidRPr="007A12EF">
              <w:rPr>
                <w:rFonts w:ascii="Times New Roman" w:hAnsi="Times New Roman" w:cs="Times New Roman"/>
                <w:sz w:val="24"/>
                <w:szCs w:val="24"/>
              </w:rPr>
              <w:softHyphen/>
              <w:t>ционные особенности.</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строить цепочку рассуждений, обосновывать свои наблюдения, делать выводы (ответить на вопросы,  исправить неверные утверждения), подтверждать аргументы фактами на базе текста.</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 xml:space="preserve">Коммуникативные: </w:t>
            </w:r>
            <w:r w:rsidRPr="00921F02">
              <w:rPr>
                <w:rFonts w:ascii="Times New Roman" w:hAnsi="Times New Roman" w:cs="Times New Roman"/>
                <w:sz w:val="24"/>
                <w:szCs w:val="24"/>
              </w:rPr>
              <w:t>точно выражать свои мысли, осуществлять сотрудничество со сверстниками и учителем.</w:t>
            </w:r>
          </w:p>
        </w:tc>
        <w:tc>
          <w:tcPr>
            <w:tcW w:w="1839" w:type="dxa"/>
          </w:tcPr>
          <w:p w:rsidR="004E2B84" w:rsidRPr="007A12EF" w:rsidRDefault="004E2B84" w:rsidP="004E2B84">
            <w:pPr>
              <w:rPr>
                <w:rFonts w:ascii="Times New Roman" w:hAnsi="Times New Roman" w:cs="Times New Roman"/>
                <w:b/>
                <w:sz w:val="24"/>
                <w:szCs w:val="24"/>
              </w:rPr>
            </w:pPr>
            <w:r w:rsidRPr="007A12EF">
              <w:rPr>
                <w:rFonts w:ascii="Times New Roman" w:hAnsi="Times New Roman" w:cs="Times New Roman"/>
                <w:sz w:val="24"/>
                <w:szCs w:val="24"/>
              </w:rPr>
              <w:t>Формирование целостного, взгляда на мир в его органичном единстве и разнообразии природы, народов, культур.</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5.04.21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rPr>
                <w:rFonts w:ascii="Times New Roman" w:hAnsi="Times New Roman" w:cs="Times New Roman"/>
                <w:sz w:val="24"/>
                <w:szCs w:val="24"/>
              </w:rPr>
            </w:pPr>
            <w:r>
              <w:rPr>
                <w:rFonts w:ascii="Times New Roman" w:hAnsi="Times New Roman" w:cs="Times New Roman"/>
                <w:sz w:val="24"/>
                <w:szCs w:val="24"/>
              </w:rPr>
              <w:t>81</w:t>
            </w:r>
          </w:p>
        </w:tc>
        <w:tc>
          <w:tcPr>
            <w:tcW w:w="1989"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Посещение кинотеатра.</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 xml:space="preserve">Лексика по теме: </w:t>
            </w:r>
            <w:r w:rsidRPr="007A12EF">
              <w:rPr>
                <w:rFonts w:ascii="Times New Roman" w:eastAsia="Times New Roman" w:hAnsi="Times New Roman" w:cs="Times New Roman"/>
                <w:sz w:val="24"/>
                <w:szCs w:val="24"/>
              </w:rPr>
              <w:t>«Искусство».</w:t>
            </w:r>
          </w:p>
        </w:tc>
        <w:tc>
          <w:tcPr>
            <w:tcW w:w="2235" w:type="dxa"/>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Употреблять  ЛЕ и грамматический материал. Читать текст, догадываться о значении незнакомых слов по контексту.</w:t>
            </w:r>
          </w:p>
        </w:tc>
        <w:tc>
          <w:tcPr>
            <w:tcW w:w="4701" w:type="dxa"/>
            <w:gridSpan w:val="2"/>
          </w:tcPr>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ставить новые учебные задачи в сотрудниче</w:t>
            </w:r>
            <w:r w:rsidRPr="00921F02">
              <w:rPr>
                <w:rFonts w:ascii="Times New Roman" w:eastAsia="SimSun" w:hAnsi="Times New Roman" w:cs="Times New Roman"/>
                <w:kern w:val="1"/>
                <w:sz w:val="24"/>
                <w:szCs w:val="24"/>
                <w:lang w:eastAsia="hi-IN" w:bidi="hi-IN"/>
              </w:rPr>
              <w:softHyphen/>
              <w:t xml:space="preserve">стве с учителем, </w:t>
            </w:r>
            <w:r w:rsidRPr="00921F02">
              <w:rPr>
                <w:rFonts w:ascii="Times New Roman" w:hAnsi="Times New Roman" w:cs="Times New Roman"/>
                <w:sz w:val="24"/>
                <w:szCs w:val="24"/>
              </w:rPr>
              <w:t>объективно оценивать результаты своей деятельности</w:t>
            </w:r>
            <w:r w:rsidRPr="00921F02">
              <w:rPr>
                <w:rFonts w:ascii="Times New Roman" w:eastAsia="SimSun" w:hAnsi="Times New Roman" w:cs="Times New Roman"/>
                <w:kern w:val="1"/>
                <w:sz w:val="24"/>
                <w:szCs w:val="24"/>
                <w:lang w:eastAsia="hi-IN" w:bidi="hi-IN"/>
              </w:rPr>
              <w:t>.</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w:t>
            </w:r>
            <w:r w:rsidRPr="00921F02">
              <w:rPr>
                <w:rFonts w:ascii="Times New Roman" w:hAnsi="Times New Roman" w:cs="Times New Roman"/>
                <w:sz w:val="24"/>
                <w:szCs w:val="24"/>
              </w:rPr>
              <w:t xml:space="preserve">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pStyle w:val="a3"/>
              <w:ind w:left="0"/>
            </w:pPr>
            <w:r w:rsidRPr="00921F02">
              <w:rPr>
                <w:rFonts w:eastAsia="SimSun"/>
                <w:bCs/>
                <w:kern w:val="1"/>
                <w:lang w:eastAsia="hi-IN" w:bidi="hi-IN"/>
              </w:rPr>
              <w:t>Коммуникативные:</w:t>
            </w:r>
            <w:r w:rsidRPr="00921F02">
              <w:t>воспринимать и понимать информацию, вступать в учебный диалог.</w:t>
            </w:r>
          </w:p>
        </w:tc>
        <w:tc>
          <w:tcPr>
            <w:tcW w:w="1839" w:type="dxa"/>
          </w:tcPr>
          <w:p w:rsidR="004E2B84" w:rsidRPr="007A12EF" w:rsidRDefault="004E2B84" w:rsidP="004E2B84">
            <w:pPr>
              <w:rPr>
                <w:rFonts w:ascii="Times New Roman" w:hAnsi="Times New Roman" w:cs="Times New Roman"/>
                <w:b/>
                <w:sz w:val="24"/>
                <w:szCs w:val="24"/>
              </w:rPr>
            </w:pPr>
            <w:r w:rsidRPr="007A12EF">
              <w:rPr>
                <w:rFonts w:ascii="Times New Roman" w:hAnsi="Times New Roman" w:cs="Times New Roman"/>
                <w:sz w:val="24"/>
                <w:szCs w:val="24"/>
              </w:rPr>
              <w:t>Осознание собственного объема знаний, готовность к саморазвитию.</w:t>
            </w:r>
          </w:p>
        </w:tc>
        <w:tc>
          <w:tcPr>
            <w:tcW w:w="1275" w:type="dxa"/>
          </w:tcPr>
          <w:p w:rsidR="004E2B84" w:rsidRPr="00444A26" w:rsidRDefault="004E2B84" w:rsidP="004E2B84">
            <w:pPr>
              <w:autoSpaceDE w:val="0"/>
              <w:snapToGrid w:val="0"/>
              <w:rPr>
                <w:rFonts w:ascii="Times New Roman" w:hAnsi="Times New Roman" w:cs="Times New Roman"/>
                <w:sz w:val="24"/>
                <w:szCs w:val="24"/>
              </w:rPr>
            </w:pPr>
            <w:r>
              <w:rPr>
                <w:rFonts w:ascii="Times New Roman" w:hAnsi="Times New Roman" w:cs="Times New Roman"/>
                <w:sz w:val="24"/>
                <w:szCs w:val="24"/>
              </w:rPr>
              <w:t>7.04.21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82</w:t>
            </w:r>
          </w:p>
        </w:tc>
        <w:tc>
          <w:tcPr>
            <w:tcW w:w="1989"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 xml:space="preserve">Современные </w:t>
            </w:r>
            <w:r w:rsidRPr="007A12EF">
              <w:rPr>
                <w:rFonts w:ascii="Times New Roman" w:hAnsi="Times New Roman" w:cs="Times New Roman"/>
                <w:sz w:val="24"/>
                <w:szCs w:val="24"/>
              </w:rPr>
              <w:lastRenderedPageBreak/>
              <w:t>исполнители.</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lastRenderedPageBreak/>
              <w:t xml:space="preserve">Лексика по </w:t>
            </w:r>
            <w:r w:rsidRPr="007A12EF">
              <w:rPr>
                <w:rFonts w:ascii="Times New Roman" w:hAnsi="Times New Roman" w:cs="Times New Roman"/>
                <w:sz w:val="24"/>
                <w:szCs w:val="24"/>
              </w:rPr>
              <w:lastRenderedPageBreak/>
              <w:t xml:space="preserve">теме: </w:t>
            </w:r>
            <w:r w:rsidRPr="007A12EF">
              <w:rPr>
                <w:rFonts w:ascii="Times New Roman" w:eastAsia="Times New Roman" w:hAnsi="Times New Roman" w:cs="Times New Roman"/>
                <w:sz w:val="24"/>
                <w:szCs w:val="24"/>
              </w:rPr>
              <w:t>«Искусство».</w:t>
            </w:r>
          </w:p>
        </w:tc>
        <w:tc>
          <w:tcPr>
            <w:tcW w:w="2235"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lastRenderedPageBreak/>
              <w:t xml:space="preserve"> Использовать  ЛЕ </w:t>
            </w:r>
            <w:r w:rsidRPr="007A12EF">
              <w:rPr>
                <w:rFonts w:ascii="Times New Roman" w:hAnsi="Times New Roman" w:cs="Times New Roman"/>
                <w:sz w:val="24"/>
                <w:szCs w:val="24"/>
              </w:rPr>
              <w:lastRenderedPageBreak/>
              <w:t>в речи, соблюдая нормы произношения звуков английского языка,  и корректно произ</w:t>
            </w:r>
            <w:r w:rsidRPr="007A12EF">
              <w:rPr>
                <w:rFonts w:ascii="Times New Roman" w:hAnsi="Times New Roman" w:cs="Times New Roman"/>
                <w:sz w:val="24"/>
                <w:szCs w:val="24"/>
              </w:rPr>
              <w:softHyphen/>
              <w:t>носить предложения с точки зрения их ритмико-интона</w:t>
            </w:r>
            <w:r w:rsidRPr="007A12EF">
              <w:rPr>
                <w:rFonts w:ascii="Times New Roman" w:hAnsi="Times New Roman" w:cs="Times New Roman"/>
                <w:sz w:val="24"/>
                <w:szCs w:val="24"/>
              </w:rPr>
              <w:softHyphen/>
              <w:t xml:space="preserve">ционных особенностей. </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lastRenderedPageBreak/>
              <w:t>Регулятивные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 xml:space="preserve">находить рациональные </w:t>
            </w:r>
            <w:r w:rsidRPr="00921F02">
              <w:rPr>
                <w:rFonts w:ascii="Times New Roman" w:hAnsi="Times New Roman" w:cs="Times New Roman"/>
                <w:sz w:val="24"/>
                <w:szCs w:val="24"/>
              </w:rPr>
              <w:lastRenderedPageBreak/>
              <w:t>способы деятельности, планировать этапы работы, объективно оценивать результаты своей деятельности.</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осуществлять перенос и действовать по аналогии, анализировать, сравнивать, обобщать, делать выводы, структурировать и моделировать информацию.</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осуществлять сотрудничество,  видеть и излагать жизненно-практическое значение решаемой задачи, давать свою оценку.</w:t>
            </w:r>
          </w:p>
        </w:tc>
        <w:tc>
          <w:tcPr>
            <w:tcW w:w="1839"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lastRenderedPageBreak/>
              <w:t xml:space="preserve">Формирование </w:t>
            </w:r>
            <w:r w:rsidRPr="007A12EF">
              <w:rPr>
                <w:rFonts w:ascii="Times New Roman" w:hAnsi="Times New Roman" w:cs="Times New Roman"/>
                <w:sz w:val="24"/>
                <w:szCs w:val="24"/>
              </w:rPr>
              <w:lastRenderedPageBreak/>
              <w:t>познавательного ин</w:t>
            </w:r>
            <w:r w:rsidRPr="007A12EF">
              <w:rPr>
                <w:rFonts w:ascii="Times New Roman" w:hAnsi="Times New Roman" w:cs="Times New Roman"/>
                <w:sz w:val="24"/>
                <w:szCs w:val="24"/>
              </w:rPr>
              <w:softHyphen/>
              <w:t>тереса к изучению материала, обучение способам обобщения и систе</w:t>
            </w:r>
            <w:r w:rsidRPr="007A12EF">
              <w:rPr>
                <w:rFonts w:ascii="Times New Roman" w:hAnsi="Times New Roman" w:cs="Times New Roman"/>
                <w:sz w:val="24"/>
                <w:szCs w:val="24"/>
              </w:rPr>
              <w:softHyphen/>
              <w:t>матизации знаний.</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lastRenderedPageBreak/>
              <w:t>9.04.21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1989"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Граффити – это искусство?</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 xml:space="preserve">Лексика по теме: </w:t>
            </w:r>
            <w:r w:rsidRPr="007A12EF">
              <w:rPr>
                <w:rFonts w:ascii="Times New Roman" w:eastAsia="Times New Roman" w:hAnsi="Times New Roman" w:cs="Times New Roman"/>
                <w:sz w:val="24"/>
                <w:szCs w:val="24"/>
              </w:rPr>
              <w:t>«Искусство».</w:t>
            </w:r>
          </w:p>
        </w:tc>
        <w:tc>
          <w:tcPr>
            <w:tcW w:w="2235"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Употреблять  ЛЕ и грамматический материал. Читать текст, догадываться о значении незнакомых слов по контексту.</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строить цепочку рассуждений, обосновывать свои наблюдения, делать выводы (ответить на вопросы,  исправить неверные утверждения).</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Коммуникативные:</w:t>
            </w:r>
            <w:r w:rsidRPr="00921F02">
              <w:rPr>
                <w:rFonts w:ascii="Times New Roman" w:hAnsi="Times New Roman" w:cs="Times New Roman"/>
                <w:sz w:val="24"/>
                <w:szCs w:val="24"/>
              </w:rPr>
              <w:t>точно выражать свои мысли, осуществлять сотрудничество со сверстниками и учителем.</w:t>
            </w:r>
          </w:p>
        </w:tc>
        <w:tc>
          <w:tcPr>
            <w:tcW w:w="1839"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Формирование познавательного ин</w:t>
            </w:r>
            <w:r w:rsidRPr="007A12EF">
              <w:rPr>
                <w:rFonts w:ascii="Times New Roman" w:hAnsi="Times New Roman" w:cs="Times New Roman"/>
                <w:sz w:val="24"/>
                <w:szCs w:val="24"/>
              </w:rPr>
              <w:softHyphen/>
              <w:t>тереса к изучению материала, обучение способам обобщения и систе</w:t>
            </w:r>
            <w:r w:rsidRPr="007A12EF">
              <w:rPr>
                <w:rFonts w:ascii="Times New Roman" w:hAnsi="Times New Roman" w:cs="Times New Roman"/>
                <w:sz w:val="24"/>
                <w:szCs w:val="24"/>
              </w:rPr>
              <w:softHyphen/>
              <w:t>матизации знаний.</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12.04.21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84</w:t>
            </w:r>
          </w:p>
        </w:tc>
        <w:tc>
          <w:tcPr>
            <w:tcW w:w="1989"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Контроль навыков говорения «Известные музеи».</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 xml:space="preserve">Лексика по теме: </w:t>
            </w:r>
            <w:r w:rsidRPr="007A12EF">
              <w:rPr>
                <w:rFonts w:ascii="Times New Roman" w:eastAsia="Times New Roman" w:hAnsi="Times New Roman" w:cs="Times New Roman"/>
                <w:sz w:val="24"/>
                <w:szCs w:val="24"/>
              </w:rPr>
              <w:t>«Искусство».</w:t>
            </w:r>
          </w:p>
        </w:tc>
        <w:tc>
          <w:tcPr>
            <w:tcW w:w="2235" w:type="dxa"/>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Употреблять  ЛЕ и грамматический материал. Читать текст, догадываться о значении незнакомых слов по контексту.</w:t>
            </w:r>
          </w:p>
        </w:tc>
        <w:tc>
          <w:tcPr>
            <w:tcW w:w="4701" w:type="dxa"/>
            <w:gridSpan w:val="2"/>
          </w:tcPr>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 ставить новые учебные задачи в сотрудниче</w:t>
            </w:r>
            <w:r w:rsidRPr="00921F02">
              <w:rPr>
                <w:rFonts w:ascii="Times New Roman" w:eastAsia="SimSun" w:hAnsi="Times New Roman" w:cs="Times New Roman"/>
                <w:kern w:val="1"/>
                <w:sz w:val="24"/>
                <w:szCs w:val="24"/>
                <w:lang w:eastAsia="hi-IN" w:bidi="hi-IN"/>
              </w:rPr>
              <w:softHyphen/>
              <w:t xml:space="preserve">стве с учителем, </w:t>
            </w:r>
            <w:r w:rsidRPr="00921F02">
              <w:rPr>
                <w:rFonts w:ascii="Times New Roman" w:hAnsi="Times New Roman" w:cs="Times New Roman"/>
                <w:sz w:val="24"/>
                <w:szCs w:val="24"/>
              </w:rPr>
              <w:t>объективно оценивать результаты своей деятельности</w:t>
            </w:r>
            <w:r w:rsidRPr="00921F02">
              <w:rPr>
                <w:rFonts w:ascii="Times New Roman" w:eastAsia="SimSun" w:hAnsi="Times New Roman" w:cs="Times New Roman"/>
                <w:kern w:val="1"/>
                <w:sz w:val="24"/>
                <w:szCs w:val="24"/>
                <w:lang w:eastAsia="hi-IN" w:bidi="hi-IN"/>
              </w:rPr>
              <w:t>.</w:t>
            </w:r>
          </w:p>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отвечать на вопросы,</w:t>
            </w:r>
            <w:r w:rsidRPr="00921F02">
              <w:rPr>
                <w:rFonts w:ascii="Times New Roman" w:hAnsi="Times New Roman" w:cs="Times New Roman"/>
                <w:sz w:val="24"/>
                <w:szCs w:val="24"/>
              </w:rPr>
              <w:t xml:space="preserve"> выбирать эффективные   способы деятельности  в решении поставленных 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i/>
                <w:sz w:val="24"/>
                <w:szCs w:val="24"/>
              </w:rPr>
            </w:pPr>
            <w:r w:rsidRPr="00921F02">
              <w:rPr>
                <w:rFonts w:ascii="Times New Roman" w:eastAsia="SimSun" w:hAnsi="Times New Roman" w:cs="Times New Roman"/>
                <w:bCs/>
                <w:kern w:val="1"/>
                <w:sz w:val="24"/>
                <w:szCs w:val="24"/>
                <w:lang w:eastAsia="hi-IN" w:bidi="hi-IN"/>
              </w:rPr>
              <w:t xml:space="preserve">Коммуникативные: </w:t>
            </w:r>
            <w:r w:rsidRPr="00921F02">
              <w:rPr>
                <w:rFonts w:ascii="Times New Roman" w:hAnsi="Times New Roman" w:cs="Times New Roman"/>
                <w:sz w:val="24"/>
                <w:szCs w:val="24"/>
              </w:rPr>
              <w:t>воспринимать и понимать информацию, вступать в учебный диалог, строить монологическое высказывание.</w:t>
            </w:r>
          </w:p>
        </w:tc>
        <w:tc>
          <w:tcPr>
            <w:tcW w:w="1839" w:type="dxa"/>
          </w:tcPr>
          <w:p w:rsidR="004E2B84" w:rsidRPr="007A12EF" w:rsidRDefault="004E2B84" w:rsidP="004E2B84">
            <w:pPr>
              <w:rPr>
                <w:rFonts w:ascii="Times New Roman" w:hAnsi="Times New Roman" w:cs="Times New Roman"/>
                <w:i/>
                <w:sz w:val="24"/>
                <w:szCs w:val="24"/>
              </w:rPr>
            </w:pPr>
            <w:r w:rsidRPr="007A12EF">
              <w:rPr>
                <w:rFonts w:ascii="Times New Roman" w:eastAsia="Times New Roman" w:hAnsi="Times New Roman" w:cs="Times New Roman"/>
                <w:sz w:val="24"/>
                <w:szCs w:val="24"/>
              </w:rPr>
              <w:t>Формирование эстетических потребностей, ценностей и чувств.</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14.04.21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lastRenderedPageBreak/>
              <w:t>85</w:t>
            </w:r>
          </w:p>
        </w:tc>
        <w:tc>
          <w:tcPr>
            <w:tcW w:w="1989" w:type="dxa"/>
          </w:tcPr>
          <w:p w:rsidR="004E2B84" w:rsidRPr="007A12EF" w:rsidRDefault="004E2B84" w:rsidP="004E2B84">
            <w:pPr>
              <w:rPr>
                <w:rFonts w:ascii="Times New Roman" w:eastAsia="Times New Roman" w:hAnsi="Times New Roman" w:cs="Times New Roman"/>
                <w:sz w:val="24"/>
                <w:szCs w:val="24"/>
              </w:rPr>
            </w:pPr>
            <w:r w:rsidRPr="007A12EF">
              <w:rPr>
                <w:rFonts w:ascii="Times New Roman" w:eastAsia="Times New Roman" w:hAnsi="Times New Roman" w:cs="Times New Roman"/>
                <w:sz w:val="24"/>
                <w:szCs w:val="24"/>
              </w:rPr>
              <w:t>Лексико – грамматический тест № 6 по теме «</w:t>
            </w:r>
            <w:r w:rsidRPr="007A12EF">
              <w:rPr>
                <w:rFonts w:ascii="Times New Roman" w:hAnsi="Times New Roman" w:cs="Times New Roman"/>
                <w:iCs/>
                <w:sz w:val="24"/>
                <w:szCs w:val="24"/>
              </w:rPr>
              <w:t>Искусство</w:t>
            </w:r>
            <w:r w:rsidRPr="007A12EF">
              <w:rPr>
                <w:rFonts w:ascii="Times New Roman" w:eastAsia="Times New Roman" w:hAnsi="Times New Roman" w:cs="Times New Roman"/>
                <w:sz w:val="24"/>
                <w:szCs w:val="24"/>
              </w:rPr>
              <w:t>».</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Лексико-грамматический материал по теме: «Книги».</w:t>
            </w:r>
          </w:p>
        </w:tc>
        <w:tc>
          <w:tcPr>
            <w:tcW w:w="2235"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Применять ЛЕ, грамматические правила в упражнениях разног</w:t>
            </w:r>
            <w:r>
              <w:rPr>
                <w:rFonts w:ascii="Times New Roman" w:hAnsi="Times New Roman" w:cs="Times New Roman"/>
                <w:sz w:val="24"/>
                <w:szCs w:val="24"/>
              </w:rPr>
              <w:t>о уровня сложности (в</w:t>
            </w:r>
            <w:r w:rsidRPr="007A12EF">
              <w:rPr>
                <w:rFonts w:ascii="Times New Roman" w:hAnsi="Times New Roman" w:cs="Times New Roman"/>
                <w:sz w:val="24"/>
                <w:szCs w:val="24"/>
              </w:rPr>
              <w:t xml:space="preserve"> чтении, лексико-грамматических упражнениях). </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Регулятивные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уметь самостоятельно находить и исправлять ошибки, определять степень успешности своей деятельности, проводить контроль и оценку процесса и результатов деятельности.</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 xml:space="preserve">Познавательные: проводить анализ собственной деятельности, сравнивать выполненное действие с эталоном, определять способы устранения ошибок и недочетов. </w:t>
            </w:r>
          </w:p>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Коммуникативные</w:t>
            </w:r>
            <w:r w:rsidRPr="00921F02">
              <w:rPr>
                <w:rFonts w:ascii="Times New Roman" w:hAnsi="Times New Roman" w:cs="Times New Roman"/>
                <w:i/>
                <w:sz w:val="24"/>
                <w:szCs w:val="24"/>
              </w:rPr>
              <w:t xml:space="preserve">: </w:t>
            </w:r>
            <w:r w:rsidRPr="00921F02">
              <w:rPr>
                <w:rFonts w:ascii="Times New Roman" w:hAnsi="Times New Roman" w:cs="Times New Roman"/>
                <w:sz w:val="24"/>
                <w:szCs w:val="24"/>
              </w:rPr>
              <w:t>осуществлять учебное сотрудничество, управлять поведением партнера, производя контроль, коррекцию, оценку его действий.</w:t>
            </w:r>
          </w:p>
        </w:tc>
        <w:tc>
          <w:tcPr>
            <w:tcW w:w="1839" w:type="dxa"/>
          </w:tcPr>
          <w:p w:rsidR="004E2B84" w:rsidRPr="007A12EF" w:rsidRDefault="004E2B84" w:rsidP="004E2B84">
            <w:pPr>
              <w:rPr>
                <w:rFonts w:ascii="Times New Roman" w:hAnsi="Times New Roman" w:cs="Times New Roman"/>
                <w:b/>
                <w:sz w:val="24"/>
                <w:szCs w:val="24"/>
              </w:rPr>
            </w:pPr>
            <w:r w:rsidRPr="007A12EF">
              <w:rPr>
                <w:rFonts w:ascii="Times New Roman" w:hAnsi="Times New Roman" w:cs="Times New Roman"/>
                <w:sz w:val="24"/>
                <w:szCs w:val="24"/>
              </w:rPr>
              <w:t>Формирование на</w:t>
            </w:r>
            <w:r w:rsidRPr="007A12EF">
              <w:rPr>
                <w:rFonts w:ascii="Times New Roman" w:hAnsi="Times New Roman" w:cs="Times New Roman"/>
                <w:sz w:val="24"/>
                <w:szCs w:val="24"/>
              </w:rPr>
              <w:softHyphen/>
              <w:t>выков самоанализа и самоконтроля. Личностное самоопределение.</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16.04.21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86</w:t>
            </w:r>
          </w:p>
        </w:tc>
        <w:tc>
          <w:tcPr>
            <w:tcW w:w="1989" w:type="dxa"/>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Урок домашнего чтения.</w:t>
            </w:r>
          </w:p>
        </w:tc>
        <w:tc>
          <w:tcPr>
            <w:tcW w:w="1852" w:type="dxa"/>
            <w:gridSpan w:val="2"/>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Лексико-грамматический материал по теме.</w:t>
            </w:r>
          </w:p>
        </w:tc>
        <w:tc>
          <w:tcPr>
            <w:tcW w:w="2235"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Употреблять  ЛЕ и грамматический материал. Читать текст, догадываться о значении незнакомых слов по контексту.</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Регулятивные</w:t>
            </w:r>
            <w:r w:rsidRPr="00921F02">
              <w:rPr>
                <w:rFonts w:ascii="Times New Roman" w:eastAsia="SimSun" w:hAnsi="Times New Roman" w:cs="Times New Roman"/>
                <w:kern w:val="1"/>
                <w:sz w:val="24"/>
                <w:szCs w:val="24"/>
                <w:lang w:eastAsia="hi-IN" w:bidi="hi-IN"/>
              </w:rPr>
              <w:t>:</w:t>
            </w:r>
            <w:r w:rsidRPr="00921F02">
              <w:rPr>
                <w:rFonts w:ascii="Times New Roman" w:hAnsi="Times New Roman" w:cs="Times New Roman"/>
                <w:sz w:val="24"/>
                <w:szCs w:val="24"/>
              </w:rPr>
              <w:t xml:space="preserve"> 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Познавательные</w:t>
            </w:r>
            <w:r w:rsidRPr="00921F02">
              <w:rPr>
                <w:rFonts w:ascii="Times New Roman" w:eastAsia="SimSun" w:hAnsi="Times New Roman" w:cs="Times New Roman"/>
                <w:kern w:val="1"/>
                <w:sz w:val="24"/>
                <w:szCs w:val="24"/>
                <w:lang w:eastAsia="hi-IN" w:bidi="hi-IN"/>
              </w:rPr>
              <w:t xml:space="preserve">: </w:t>
            </w:r>
            <w:r w:rsidRPr="00921F02">
              <w:rPr>
                <w:rFonts w:ascii="Times New Roman" w:hAnsi="Times New Roman" w:cs="Times New Roman"/>
                <w:sz w:val="24"/>
                <w:szCs w:val="24"/>
              </w:rPr>
              <w:t>строить цепочку рассуждений, обосновывать свои наблюдения, делать выводы (ответить на вопросы,  исправить неверные утверждения).</w:t>
            </w:r>
          </w:p>
          <w:p w:rsidR="004E2B84" w:rsidRPr="00921F02" w:rsidRDefault="004E2B84" w:rsidP="004E2B84">
            <w:pPr>
              <w:rPr>
                <w:rFonts w:ascii="Times New Roman" w:hAnsi="Times New Roman" w:cs="Times New Roman"/>
                <w:sz w:val="24"/>
                <w:szCs w:val="24"/>
              </w:rPr>
            </w:pPr>
            <w:r w:rsidRPr="00921F02">
              <w:rPr>
                <w:rFonts w:ascii="Times New Roman" w:eastAsia="SimSun" w:hAnsi="Times New Roman" w:cs="Times New Roman"/>
                <w:bCs/>
                <w:kern w:val="1"/>
                <w:sz w:val="24"/>
                <w:szCs w:val="24"/>
                <w:lang w:eastAsia="hi-IN" w:bidi="hi-IN"/>
              </w:rPr>
              <w:t xml:space="preserve">Коммуникативные: </w:t>
            </w:r>
            <w:r w:rsidRPr="00921F02">
              <w:rPr>
                <w:rFonts w:ascii="Times New Roman" w:hAnsi="Times New Roman" w:cs="Times New Roman"/>
                <w:sz w:val="24"/>
                <w:szCs w:val="24"/>
              </w:rPr>
              <w:t>точно выражать свои мысли, осуществлять сотрудничество со сверстниками и учителем.</w:t>
            </w:r>
          </w:p>
        </w:tc>
        <w:tc>
          <w:tcPr>
            <w:tcW w:w="1839"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Формирование познавательного ин</w:t>
            </w:r>
            <w:r w:rsidRPr="007A12EF">
              <w:rPr>
                <w:rFonts w:ascii="Times New Roman" w:hAnsi="Times New Roman" w:cs="Times New Roman"/>
                <w:sz w:val="24"/>
                <w:szCs w:val="24"/>
              </w:rPr>
              <w:softHyphen/>
              <w:t>тереса к изучению материала, обучение способам обобщения и систе</w:t>
            </w:r>
            <w:r w:rsidRPr="007A12EF">
              <w:rPr>
                <w:rFonts w:ascii="Times New Roman" w:hAnsi="Times New Roman" w:cs="Times New Roman"/>
                <w:sz w:val="24"/>
                <w:szCs w:val="24"/>
              </w:rPr>
              <w:softHyphen/>
              <w:t>матизации знаний.</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19.04.21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p>
        </w:tc>
        <w:tc>
          <w:tcPr>
            <w:tcW w:w="1989" w:type="dxa"/>
          </w:tcPr>
          <w:p w:rsidR="004E2B84" w:rsidRPr="007A12EF" w:rsidRDefault="004E2B84" w:rsidP="004E2B84">
            <w:pPr>
              <w:jc w:val="center"/>
              <w:rPr>
                <w:rFonts w:ascii="Times New Roman" w:hAnsi="Times New Roman" w:cs="Times New Roman"/>
                <w:i/>
                <w:sz w:val="24"/>
                <w:szCs w:val="24"/>
              </w:rPr>
            </w:pPr>
          </w:p>
        </w:tc>
        <w:tc>
          <w:tcPr>
            <w:tcW w:w="1852" w:type="dxa"/>
            <w:gridSpan w:val="2"/>
          </w:tcPr>
          <w:p w:rsidR="004E2B84" w:rsidRPr="007A12EF" w:rsidRDefault="004E2B84" w:rsidP="004E2B84">
            <w:pPr>
              <w:jc w:val="center"/>
              <w:rPr>
                <w:rFonts w:ascii="Times New Roman" w:hAnsi="Times New Roman" w:cs="Times New Roman"/>
                <w:i/>
                <w:sz w:val="24"/>
                <w:szCs w:val="24"/>
              </w:rPr>
            </w:pPr>
          </w:p>
        </w:tc>
        <w:tc>
          <w:tcPr>
            <w:tcW w:w="2235" w:type="dxa"/>
          </w:tcPr>
          <w:p w:rsidR="004E2B84" w:rsidRPr="007A12EF" w:rsidRDefault="004E2B84" w:rsidP="004E2B84">
            <w:pPr>
              <w:jc w:val="center"/>
              <w:rPr>
                <w:rFonts w:ascii="Times New Roman" w:hAnsi="Times New Roman" w:cs="Times New Roman"/>
                <w:i/>
                <w:sz w:val="24"/>
                <w:szCs w:val="24"/>
              </w:rPr>
            </w:pPr>
          </w:p>
        </w:tc>
        <w:tc>
          <w:tcPr>
            <w:tcW w:w="4701" w:type="dxa"/>
            <w:gridSpan w:val="2"/>
          </w:tcPr>
          <w:p w:rsidR="004E2B84" w:rsidRPr="00921F02" w:rsidRDefault="004E2B84" w:rsidP="004E2B84">
            <w:pPr>
              <w:jc w:val="center"/>
              <w:rPr>
                <w:rFonts w:ascii="Times New Roman" w:hAnsi="Times New Roman" w:cs="Times New Roman"/>
                <w:b/>
                <w:sz w:val="24"/>
                <w:szCs w:val="24"/>
              </w:rPr>
            </w:pPr>
            <w:r w:rsidRPr="00921F02">
              <w:rPr>
                <w:rFonts w:ascii="Times New Roman" w:hAnsi="Times New Roman" w:cs="Times New Roman"/>
                <w:b/>
                <w:sz w:val="24"/>
                <w:szCs w:val="24"/>
              </w:rPr>
              <w:t>8. Спорт. 13 ч.</w:t>
            </w:r>
          </w:p>
        </w:tc>
        <w:tc>
          <w:tcPr>
            <w:tcW w:w="1839" w:type="dxa"/>
          </w:tcPr>
          <w:p w:rsidR="004E2B84" w:rsidRPr="007A12EF" w:rsidRDefault="004E2B84" w:rsidP="004E2B84">
            <w:pPr>
              <w:jc w:val="center"/>
              <w:rPr>
                <w:rFonts w:ascii="Times New Roman" w:hAnsi="Times New Roman" w:cs="Times New Roman"/>
                <w:i/>
                <w:sz w:val="24"/>
                <w:szCs w:val="24"/>
              </w:rPr>
            </w:pPr>
          </w:p>
        </w:tc>
        <w:tc>
          <w:tcPr>
            <w:tcW w:w="1275" w:type="dxa"/>
          </w:tcPr>
          <w:p w:rsidR="004E2B84" w:rsidRPr="00444A26" w:rsidRDefault="004E2B84" w:rsidP="004E2B84">
            <w:pPr>
              <w:jc w:val="center"/>
              <w:rPr>
                <w:rFonts w:ascii="Times New Roman" w:hAnsi="Times New Roman" w:cs="Times New Roman"/>
                <w:i/>
                <w:sz w:val="24"/>
                <w:szCs w:val="24"/>
              </w:rPr>
            </w:pP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87</w:t>
            </w:r>
          </w:p>
        </w:tc>
        <w:tc>
          <w:tcPr>
            <w:tcW w:w="1989"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Виды спорта</w:t>
            </w:r>
            <w:r>
              <w:rPr>
                <w:rFonts w:ascii="Times New Roman" w:hAnsi="Times New Roman" w:cs="Times New Roman"/>
                <w:sz w:val="24"/>
                <w:szCs w:val="24"/>
              </w:rPr>
              <w:t>.</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 xml:space="preserve">Лексика по теме: </w:t>
            </w:r>
            <w:r w:rsidRPr="007A12EF">
              <w:rPr>
                <w:rFonts w:ascii="Times New Roman" w:eastAsia="Times New Roman" w:hAnsi="Times New Roman" w:cs="Times New Roman"/>
                <w:sz w:val="24"/>
                <w:szCs w:val="24"/>
              </w:rPr>
              <w:t>«Спорт».</w:t>
            </w:r>
          </w:p>
        </w:tc>
        <w:tc>
          <w:tcPr>
            <w:tcW w:w="2235" w:type="dxa"/>
          </w:tcPr>
          <w:p w:rsidR="004E2B84" w:rsidRPr="007A12EF" w:rsidRDefault="004E2B84" w:rsidP="00921F02">
            <w:pPr>
              <w:rPr>
                <w:rFonts w:ascii="Times New Roman" w:hAnsi="Times New Roman" w:cs="Times New Roman"/>
                <w:sz w:val="24"/>
                <w:szCs w:val="24"/>
              </w:rPr>
            </w:pPr>
            <w:r w:rsidRPr="007A12EF">
              <w:rPr>
                <w:rFonts w:ascii="Times New Roman" w:hAnsi="Times New Roman" w:cs="Times New Roman"/>
                <w:sz w:val="24"/>
                <w:szCs w:val="24"/>
              </w:rPr>
              <w:t xml:space="preserve">Усвоить новые ЛЕ и использовать их в речи, соблюдая нормы произношения звуков </w:t>
            </w:r>
          </w:p>
        </w:tc>
        <w:tc>
          <w:tcPr>
            <w:tcW w:w="4701" w:type="dxa"/>
            <w:gridSpan w:val="2"/>
          </w:tcPr>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kern w:val="1"/>
                <w:sz w:val="24"/>
                <w:szCs w:val="24"/>
                <w:lang w:eastAsia="hi-IN" w:bidi="hi-IN"/>
              </w:rPr>
              <w:t>ставить новые учебные задачи в сотрудниче</w:t>
            </w:r>
            <w:r w:rsidRPr="00921F02">
              <w:rPr>
                <w:rFonts w:ascii="Times New Roman" w:eastAsia="SimSun" w:hAnsi="Times New Roman" w:cs="Times New Roman"/>
                <w:kern w:val="1"/>
                <w:sz w:val="24"/>
                <w:szCs w:val="24"/>
                <w:lang w:eastAsia="hi-IN" w:bidi="hi-IN"/>
              </w:rPr>
              <w:softHyphen/>
              <w:t xml:space="preserve">стве с учителем, </w:t>
            </w:r>
            <w:r w:rsidRPr="00921F02">
              <w:rPr>
                <w:rFonts w:ascii="Times New Roman" w:hAnsi="Times New Roman" w:cs="Times New Roman"/>
                <w:sz w:val="24"/>
                <w:szCs w:val="24"/>
              </w:rPr>
              <w:t>объективно оценивать результаты своей деятельности</w:t>
            </w:r>
            <w:r w:rsidRPr="00921F02">
              <w:rPr>
                <w:rFonts w:ascii="Times New Roman" w:eastAsia="SimSun" w:hAnsi="Times New Roman" w:cs="Times New Roman"/>
                <w:kern w:val="1"/>
                <w:sz w:val="24"/>
                <w:szCs w:val="24"/>
                <w:lang w:eastAsia="hi-IN" w:bidi="hi-IN"/>
              </w:rPr>
              <w:t>.</w:t>
            </w:r>
          </w:p>
          <w:p w:rsidR="004E2B84" w:rsidRPr="00921F02" w:rsidRDefault="004E2B84" w:rsidP="00921F02">
            <w:pPr>
              <w:widowControl w:val="0"/>
              <w:suppressAutoHyphens/>
              <w:snapToGrid w:val="0"/>
              <w:rPr>
                <w:rFonts w:ascii="Times New Roman" w:hAnsi="Times New Roman" w:cs="Times New Roman"/>
                <w:sz w:val="24"/>
                <w:szCs w:val="24"/>
              </w:rPr>
            </w:pPr>
          </w:p>
        </w:tc>
        <w:tc>
          <w:tcPr>
            <w:tcW w:w="1839" w:type="dxa"/>
          </w:tcPr>
          <w:p w:rsidR="00921F02" w:rsidRPr="007A12EF" w:rsidRDefault="004E2B84" w:rsidP="00921F02">
            <w:pPr>
              <w:rPr>
                <w:rFonts w:ascii="Times New Roman" w:hAnsi="Times New Roman" w:cs="Times New Roman"/>
                <w:sz w:val="24"/>
                <w:szCs w:val="24"/>
              </w:rPr>
            </w:pPr>
            <w:r w:rsidRPr="007A12EF">
              <w:rPr>
                <w:rFonts w:ascii="Times New Roman" w:hAnsi="Times New Roman" w:cs="Times New Roman"/>
                <w:sz w:val="24"/>
                <w:szCs w:val="24"/>
              </w:rPr>
              <w:t>Развитие навыков самоцелеполагания,</w:t>
            </w:r>
          </w:p>
          <w:p w:rsidR="004E2B84" w:rsidRPr="007A12EF" w:rsidRDefault="004E2B84" w:rsidP="004E2B84">
            <w:pPr>
              <w:rPr>
                <w:rFonts w:ascii="Times New Roman" w:hAnsi="Times New Roman" w:cs="Times New Roman"/>
                <w:sz w:val="24"/>
                <w:szCs w:val="24"/>
              </w:rPr>
            </w:pPr>
          </w:p>
        </w:tc>
        <w:tc>
          <w:tcPr>
            <w:tcW w:w="1275" w:type="dxa"/>
          </w:tcPr>
          <w:p w:rsidR="004E2B84" w:rsidRPr="00444A26" w:rsidRDefault="004E2B84" w:rsidP="004E2B84">
            <w:pPr>
              <w:autoSpaceDE w:val="0"/>
              <w:snapToGrid w:val="0"/>
              <w:rPr>
                <w:rFonts w:ascii="Times New Roman" w:hAnsi="Times New Roman" w:cs="Times New Roman"/>
                <w:sz w:val="24"/>
                <w:szCs w:val="24"/>
              </w:rPr>
            </w:pPr>
            <w:r>
              <w:rPr>
                <w:rFonts w:ascii="Times New Roman" w:hAnsi="Times New Roman" w:cs="Times New Roman"/>
                <w:sz w:val="24"/>
                <w:szCs w:val="24"/>
              </w:rPr>
              <w:t>21.04.21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88</w:t>
            </w:r>
          </w:p>
        </w:tc>
        <w:tc>
          <w:tcPr>
            <w:tcW w:w="1989" w:type="dxa"/>
          </w:tcPr>
          <w:p w:rsidR="004E2B84" w:rsidRPr="007A12EF" w:rsidRDefault="004E2B84" w:rsidP="004E2B84">
            <w:pPr>
              <w:rPr>
                <w:rFonts w:ascii="Times New Roman" w:eastAsia="Times New Roman" w:hAnsi="Times New Roman" w:cs="Times New Roman"/>
                <w:sz w:val="24"/>
                <w:szCs w:val="24"/>
              </w:rPr>
            </w:pPr>
            <w:r w:rsidRPr="007A12EF">
              <w:rPr>
                <w:rFonts w:ascii="Times New Roman" w:eastAsia="Times New Roman" w:hAnsi="Times New Roman" w:cs="Times New Roman"/>
                <w:sz w:val="24"/>
                <w:szCs w:val="24"/>
              </w:rPr>
              <w:t xml:space="preserve">Придаточные </w:t>
            </w:r>
            <w:r>
              <w:rPr>
                <w:rFonts w:ascii="Times New Roman" w:eastAsia="Times New Roman" w:hAnsi="Times New Roman" w:cs="Times New Roman"/>
                <w:sz w:val="24"/>
                <w:szCs w:val="24"/>
              </w:rPr>
              <w:t xml:space="preserve">предложения </w:t>
            </w:r>
            <w:r w:rsidRPr="007A12EF">
              <w:rPr>
                <w:rFonts w:ascii="Times New Roman" w:eastAsia="Times New Roman" w:hAnsi="Times New Roman" w:cs="Times New Roman"/>
                <w:sz w:val="24"/>
                <w:szCs w:val="24"/>
              </w:rPr>
              <w:t xml:space="preserve">условия и </w:t>
            </w:r>
            <w:r w:rsidRPr="007A12EF">
              <w:rPr>
                <w:rFonts w:ascii="Times New Roman" w:eastAsia="Times New Roman" w:hAnsi="Times New Roman" w:cs="Times New Roman"/>
                <w:sz w:val="24"/>
                <w:szCs w:val="24"/>
              </w:rPr>
              <w:lastRenderedPageBreak/>
              <w:t xml:space="preserve">времени. </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eastAsia="Times New Roman" w:hAnsi="Times New Roman" w:cs="Times New Roman"/>
                <w:sz w:val="24"/>
                <w:szCs w:val="24"/>
              </w:rPr>
              <w:lastRenderedPageBreak/>
              <w:t xml:space="preserve">Придаточные </w:t>
            </w:r>
            <w:r>
              <w:rPr>
                <w:rFonts w:ascii="Times New Roman" w:eastAsia="Times New Roman" w:hAnsi="Times New Roman" w:cs="Times New Roman"/>
                <w:sz w:val="24"/>
                <w:szCs w:val="24"/>
              </w:rPr>
              <w:t xml:space="preserve">предложения </w:t>
            </w:r>
            <w:r w:rsidRPr="007A12EF">
              <w:rPr>
                <w:rFonts w:ascii="Times New Roman" w:eastAsia="Times New Roman" w:hAnsi="Times New Roman" w:cs="Times New Roman"/>
                <w:sz w:val="24"/>
                <w:szCs w:val="24"/>
              </w:rPr>
              <w:t xml:space="preserve">условия и </w:t>
            </w:r>
            <w:r w:rsidRPr="007A12EF">
              <w:rPr>
                <w:rFonts w:ascii="Times New Roman" w:eastAsia="Times New Roman" w:hAnsi="Times New Roman" w:cs="Times New Roman"/>
                <w:sz w:val="24"/>
                <w:szCs w:val="24"/>
              </w:rPr>
              <w:lastRenderedPageBreak/>
              <w:t>времени.</w:t>
            </w:r>
          </w:p>
        </w:tc>
        <w:tc>
          <w:tcPr>
            <w:tcW w:w="2235" w:type="dxa"/>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lastRenderedPageBreak/>
              <w:t xml:space="preserve">Знать лингвистические особенностями </w:t>
            </w:r>
            <w:r w:rsidRPr="007A12EF">
              <w:rPr>
                <w:rFonts w:ascii="Times New Roman" w:hAnsi="Times New Roman" w:cs="Times New Roman"/>
                <w:sz w:val="24"/>
                <w:szCs w:val="24"/>
              </w:rPr>
              <w:lastRenderedPageBreak/>
              <w:t>употребления придаточных времени и условия.</w:t>
            </w:r>
          </w:p>
        </w:tc>
        <w:tc>
          <w:tcPr>
            <w:tcW w:w="4701" w:type="dxa"/>
            <w:gridSpan w:val="2"/>
          </w:tcPr>
          <w:p w:rsidR="004E2B84" w:rsidRPr="00921F02" w:rsidRDefault="004E2B84" w:rsidP="004E2B84">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kern w:val="1"/>
                <w:sz w:val="24"/>
                <w:szCs w:val="24"/>
                <w:lang w:eastAsia="hi-IN" w:bidi="hi-IN"/>
              </w:rPr>
              <w:lastRenderedPageBreak/>
              <w:t>отвечать на вопросы учителя,</w:t>
            </w:r>
            <w:r w:rsidRPr="00921F02">
              <w:rPr>
                <w:rFonts w:ascii="Times New Roman" w:hAnsi="Times New Roman" w:cs="Times New Roman"/>
                <w:sz w:val="24"/>
                <w:szCs w:val="24"/>
              </w:rPr>
              <w:t xml:space="preserve"> партнера, выбирать эффективные   способы деятельности  в решении поставленных </w:t>
            </w:r>
            <w:r w:rsidRPr="00921F02">
              <w:rPr>
                <w:rFonts w:ascii="Times New Roman" w:hAnsi="Times New Roman" w:cs="Times New Roman"/>
                <w:sz w:val="24"/>
                <w:szCs w:val="24"/>
              </w:rPr>
              <w:lastRenderedPageBreak/>
              <w:t>задач</w:t>
            </w:r>
            <w:r w:rsidRPr="00921F02">
              <w:rPr>
                <w:rFonts w:ascii="Times New Roman" w:eastAsia="SimSun" w:hAnsi="Times New Roman" w:cs="Times New Roman"/>
                <w:kern w:val="1"/>
                <w:sz w:val="24"/>
                <w:szCs w:val="24"/>
                <w:lang w:eastAsia="hi-IN" w:bidi="hi-IN"/>
              </w:rPr>
              <w:t xml:space="preserve">. </w:t>
            </w:r>
          </w:p>
          <w:p w:rsidR="004E2B84" w:rsidRPr="00921F02" w:rsidRDefault="004E2B84" w:rsidP="004E2B84">
            <w:pPr>
              <w:rPr>
                <w:rFonts w:ascii="Times New Roman" w:hAnsi="Times New Roman" w:cs="Times New Roman"/>
                <w:i/>
                <w:sz w:val="24"/>
                <w:szCs w:val="24"/>
              </w:rPr>
            </w:pPr>
          </w:p>
        </w:tc>
        <w:tc>
          <w:tcPr>
            <w:tcW w:w="1839" w:type="dxa"/>
          </w:tcPr>
          <w:p w:rsidR="004E2B84" w:rsidRPr="007A12EF" w:rsidRDefault="004E2B84" w:rsidP="00921F02">
            <w:pPr>
              <w:rPr>
                <w:rFonts w:ascii="Times New Roman" w:hAnsi="Times New Roman" w:cs="Times New Roman"/>
                <w:b/>
                <w:sz w:val="24"/>
                <w:szCs w:val="24"/>
              </w:rPr>
            </w:pPr>
            <w:r w:rsidRPr="007A12EF">
              <w:rPr>
                <w:rFonts w:ascii="Times New Roman" w:hAnsi="Times New Roman" w:cs="Times New Roman"/>
                <w:sz w:val="24"/>
                <w:szCs w:val="24"/>
              </w:rPr>
              <w:lastRenderedPageBreak/>
              <w:t>Формирование познавательного ин</w:t>
            </w:r>
            <w:r w:rsidRPr="007A12EF">
              <w:rPr>
                <w:rFonts w:ascii="Times New Roman" w:hAnsi="Times New Roman" w:cs="Times New Roman"/>
                <w:sz w:val="24"/>
                <w:szCs w:val="24"/>
              </w:rPr>
              <w:softHyphen/>
              <w:t xml:space="preserve">тереса </w:t>
            </w:r>
          </w:p>
        </w:tc>
        <w:tc>
          <w:tcPr>
            <w:tcW w:w="1275" w:type="dxa"/>
          </w:tcPr>
          <w:p w:rsidR="004E2B84" w:rsidRPr="00444A26" w:rsidRDefault="004E2B84" w:rsidP="004E2B84">
            <w:pPr>
              <w:autoSpaceDE w:val="0"/>
              <w:snapToGrid w:val="0"/>
              <w:rPr>
                <w:rFonts w:ascii="Times New Roman" w:hAnsi="Times New Roman" w:cs="Times New Roman"/>
                <w:sz w:val="24"/>
                <w:szCs w:val="24"/>
              </w:rPr>
            </w:pPr>
            <w:r>
              <w:rPr>
                <w:rFonts w:ascii="Times New Roman" w:hAnsi="Times New Roman" w:cs="Times New Roman"/>
                <w:sz w:val="24"/>
                <w:szCs w:val="24"/>
              </w:rPr>
              <w:t>23.04.21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lastRenderedPageBreak/>
              <w:t>89</w:t>
            </w:r>
          </w:p>
        </w:tc>
        <w:tc>
          <w:tcPr>
            <w:tcW w:w="1989" w:type="dxa"/>
          </w:tcPr>
          <w:p w:rsidR="004E2B84" w:rsidRPr="007A12EF" w:rsidRDefault="004E2B84" w:rsidP="004E2B84">
            <w:pPr>
              <w:rPr>
                <w:rFonts w:ascii="Times New Roman" w:eastAsia="Times New Roman" w:hAnsi="Times New Roman" w:cs="Times New Roman"/>
                <w:sz w:val="24"/>
                <w:szCs w:val="24"/>
              </w:rPr>
            </w:pPr>
            <w:r w:rsidRPr="007A12EF">
              <w:rPr>
                <w:rFonts w:ascii="Times New Roman" w:eastAsia="Times New Roman" w:hAnsi="Times New Roman" w:cs="Times New Roman"/>
                <w:sz w:val="24"/>
                <w:szCs w:val="24"/>
              </w:rPr>
              <w:t>Артикли с географическими названиями.</w:t>
            </w:r>
          </w:p>
        </w:tc>
        <w:tc>
          <w:tcPr>
            <w:tcW w:w="1852" w:type="dxa"/>
            <w:gridSpan w:val="2"/>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Употребление</w:t>
            </w:r>
            <w:r w:rsidRPr="007A12EF">
              <w:rPr>
                <w:rFonts w:ascii="Times New Roman" w:eastAsia="Times New Roman" w:hAnsi="Times New Roman" w:cs="Times New Roman"/>
                <w:sz w:val="24"/>
                <w:szCs w:val="24"/>
              </w:rPr>
              <w:t xml:space="preserve"> определенного и нулевого артиклей с географическ</w:t>
            </w:r>
            <w:r>
              <w:rPr>
                <w:rFonts w:ascii="Times New Roman" w:eastAsia="Times New Roman" w:hAnsi="Times New Roman" w:cs="Times New Roman"/>
                <w:sz w:val="24"/>
                <w:szCs w:val="24"/>
              </w:rPr>
              <w:t>и</w:t>
            </w:r>
            <w:r w:rsidRPr="007A12EF">
              <w:rPr>
                <w:rFonts w:ascii="Times New Roman" w:eastAsia="Times New Roman" w:hAnsi="Times New Roman" w:cs="Times New Roman"/>
                <w:sz w:val="24"/>
                <w:szCs w:val="24"/>
              </w:rPr>
              <w:t>ми названиями.</w:t>
            </w:r>
          </w:p>
        </w:tc>
        <w:tc>
          <w:tcPr>
            <w:tcW w:w="2235" w:type="dxa"/>
          </w:tcPr>
          <w:p w:rsidR="004E2B84" w:rsidRPr="007A12EF" w:rsidRDefault="004E2B84" w:rsidP="004E2B84">
            <w:pPr>
              <w:pStyle w:val="24"/>
              <w:shd w:val="clear" w:color="auto" w:fill="auto"/>
              <w:tabs>
                <w:tab w:val="num" w:pos="426"/>
                <w:tab w:val="left" w:pos="586"/>
              </w:tabs>
              <w:spacing w:line="240" w:lineRule="auto"/>
              <w:ind w:right="20" w:firstLine="0"/>
              <w:jc w:val="left"/>
              <w:rPr>
                <w:rFonts w:ascii="Times New Roman" w:hAnsi="Times New Roman" w:cs="Times New Roman"/>
                <w:i/>
                <w:sz w:val="24"/>
                <w:szCs w:val="24"/>
              </w:rPr>
            </w:pPr>
            <w:r w:rsidRPr="007A12EF">
              <w:rPr>
                <w:rFonts w:ascii="Times New Roman" w:hAnsi="Times New Roman" w:cs="Times New Roman"/>
                <w:sz w:val="24"/>
                <w:szCs w:val="24"/>
              </w:rPr>
              <w:t>Знать правила употребления в   речи не</w:t>
            </w:r>
            <w:r w:rsidRPr="007A12EF">
              <w:rPr>
                <w:rFonts w:ascii="Times New Roman" w:eastAsia="Times New Roman" w:hAnsi="Times New Roman" w:cs="Times New Roman"/>
                <w:sz w:val="24"/>
                <w:szCs w:val="24"/>
              </w:rPr>
              <w:t>определенного  артикля. Применять правила.</w:t>
            </w:r>
          </w:p>
        </w:tc>
        <w:tc>
          <w:tcPr>
            <w:tcW w:w="4701" w:type="dxa"/>
            <w:gridSpan w:val="2"/>
          </w:tcPr>
          <w:p w:rsidR="004E2B84" w:rsidRPr="00921F02" w:rsidRDefault="004E2B84" w:rsidP="004E2B84">
            <w:pPr>
              <w:rPr>
                <w:rFonts w:ascii="Times New Roman" w:hAnsi="Times New Roman" w:cs="Times New Roman"/>
                <w:i/>
                <w:sz w:val="24"/>
                <w:szCs w:val="24"/>
              </w:rPr>
            </w:pPr>
            <w:r w:rsidRPr="00921F02">
              <w:rPr>
                <w:rFonts w:ascii="Times New Roman" w:hAnsi="Times New Roman" w:cs="Times New Roman"/>
                <w:sz w:val="24"/>
                <w:szCs w:val="24"/>
              </w:rPr>
              <w:t>осуществлять сотрудничество, взаимопомощь, вести  учебный диалог.</w:t>
            </w:r>
          </w:p>
        </w:tc>
        <w:tc>
          <w:tcPr>
            <w:tcW w:w="1839"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Личностное самоопределение,  умение планировать собственную деятельность.</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26.04.21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90</w:t>
            </w:r>
          </w:p>
        </w:tc>
        <w:tc>
          <w:tcPr>
            <w:tcW w:w="1989" w:type="dxa"/>
          </w:tcPr>
          <w:p w:rsidR="004E2B84" w:rsidRPr="007A12EF" w:rsidRDefault="004E2B84" w:rsidP="004E2B84">
            <w:pPr>
              <w:rPr>
                <w:rFonts w:ascii="Times New Roman" w:eastAsia="Times New Roman" w:hAnsi="Times New Roman" w:cs="Times New Roman"/>
                <w:sz w:val="24"/>
                <w:szCs w:val="24"/>
              </w:rPr>
            </w:pPr>
            <w:r w:rsidRPr="007A12EF">
              <w:rPr>
                <w:rFonts w:ascii="Times New Roman" w:eastAsia="Times New Roman" w:hAnsi="Times New Roman" w:cs="Times New Roman"/>
                <w:sz w:val="24"/>
                <w:szCs w:val="24"/>
              </w:rPr>
              <w:t xml:space="preserve">История олимпийских игр. </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 xml:space="preserve">Лексика по теме: </w:t>
            </w:r>
            <w:r w:rsidRPr="007A12EF">
              <w:rPr>
                <w:rFonts w:ascii="Times New Roman" w:eastAsia="Times New Roman" w:hAnsi="Times New Roman" w:cs="Times New Roman"/>
                <w:sz w:val="24"/>
                <w:szCs w:val="24"/>
              </w:rPr>
              <w:t>«Спорт». Страноведческая информация.</w:t>
            </w:r>
          </w:p>
        </w:tc>
        <w:tc>
          <w:tcPr>
            <w:tcW w:w="2235" w:type="dxa"/>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Читать аутентичный текст с полным пониманием, соблюдая нормы произношения звуков и ритмико-интона</w:t>
            </w:r>
            <w:r w:rsidRPr="007A12EF">
              <w:rPr>
                <w:rFonts w:ascii="Times New Roman" w:hAnsi="Times New Roman" w:cs="Times New Roman"/>
                <w:sz w:val="24"/>
                <w:szCs w:val="24"/>
              </w:rPr>
              <w:softHyphen/>
              <w:t>ционные особенности.</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4E2B84" w:rsidRPr="00921F02" w:rsidRDefault="004E2B84" w:rsidP="004E2B84">
            <w:pPr>
              <w:rPr>
                <w:rFonts w:ascii="Times New Roman" w:hAnsi="Times New Roman" w:cs="Times New Roman"/>
                <w:i/>
                <w:sz w:val="24"/>
                <w:szCs w:val="24"/>
              </w:rPr>
            </w:pPr>
          </w:p>
        </w:tc>
        <w:tc>
          <w:tcPr>
            <w:tcW w:w="1839" w:type="dxa"/>
          </w:tcPr>
          <w:p w:rsidR="004E2B84" w:rsidRPr="007A12EF" w:rsidRDefault="004E2B84" w:rsidP="004E2B84">
            <w:pPr>
              <w:rPr>
                <w:rFonts w:ascii="Times New Roman" w:hAnsi="Times New Roman" w:cs="Times New Roman"/>
                <w:b/>
                <w:sz w:val="24"/>
                <w:szCs w:val="24"/>
              </w:rPr>
            </w:pPr>
            <w:r w:rsidRPr="007A12EF">
              <w:rPr>
                <w:rFonts w:ascii="Times New Roman" w:hAnsi="Times New Roman" w:cs="Times New Roman"/>
                <w:sz w:val="24"/>
                <w:szCs w:val="24"/>
              </w:rPr>
              <w:t>Формирование целостного, взгляда на мир в его органичном единстве и разнообразии природы, народов, культур.</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28.04.21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91</w:t>
            </w:r>
          </w:p>
        </w:tc>
        <w:tc>
          <w:tcPr>
            <w:tcW w:w="1989" w:type="dxa"/>
          </w:tcPr>
          <w:p w:rsidR="004E2B84" w:rsidRPr="007A12EF" w:rsidRDefault="004E2B84" w:rsidP="004E2B84">
            <w:pPr>
              <w:rPr>
                <w:rFonts w:ascii="Times New Roman" w:hAnsi="Times New Roman" w:cs="Times New Roman"/>
                <w:i/>
                <w:sz w:val="24"/>
                <w:szCs w:val="24"/>
              </w:rPr>
            </w:pPr>
            <w:r w:rsidRPr="007A12EF">
              <w:rPr>
                <w:rFonts w:ascii="Times New Roman" w:eastAsia="Times New Roman" w:hAnsi="Times New Roman" w:cs="Times New Roman"/>
                <w:sz w:val="24"/>
                <w:szCs w:val="24"/>
              </w:rPr>
              <w:t>Сослагательное наклонение.</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eastAsia="Times New Roman" w:hAnsi="Times New Roman" w:cs="Times New Roman"/>
                <w:sz w:val="24"/>
                <w:szCs w:val="24"/>
              </w:rPr>
              <w:t>Сослагательное наклонение.</w:t>
            </w:r>
          </w:p>
        </w:tc>
        <w:tc>
          <w:tcPr>
            <w:tcW w:w="2235"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 xml:space="preserve">Знать лингвистические особенности употребления </w:t>
            </w:r>
            <w:r w:rsidRPr="007A12EF">
              <w:rPr>
                <w:rFonts w:ascii="Times New Roman" w:eastAsia="Times New Roman" w:hAnsi="Times New Roman" w:cs="Times New Roman"/>
                <w:sz w:val="24"/>
                <w:szCs w:val="24"/>
              </w:rPr>
              <w:t>сослагательного наклонения.</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оценить качество и уровень усвоения предыдущих знаний; определять последующие действия в соответствии с поставленной задачей.</w:t>
            </w:r>
          </w:p>
          <w:p w:rsidR="004E2B84" w:rsidRPr="00921F02" w:rsidRDefault="004E2B84" w:rsidP="004E2B84">
            <w:pPr>
              <w:widowControl w:val="0"/>
              <w:suppressAutoHyphens/>
              <w:snapToGrid w:val="0"/>
              <w:rPr>
                <w:rFonts w:ascii="Times New Roman" w:hAnsi="Times New Roman" w:cs="Times New Roman"/>
                <w:i/>
                <w:sz w:val="24"/>
                <w:szCs w:val="24"/>
              </w:rPr>
            </w:pPr>
            <w:r w:rsidRPr="00921F02">
              <w:rPr>
                <w:rFonts w:ascii="Times New Roman" w:hAnsi="Times New Roman" w:cs="Times New Roman"/>
                <w:sz w:val="24"/>
                <w:szCs w:val="24"/>
              </w:rPr>
              <w:t xml:space="preserve"> </w:t>
            </w:r>
          </w:p>
        </w:tc>
        <w:tc>
          <w:tcPr>
            <w:tcW w:w="1839" w:type="dxa"/>
          </w:tcPr>
          <w:p w:rsidR="00921F02" w:rsidRPr="007A12EF" w:rsidRDefault="004E2B84" w:rsidP="00921F02">
            <w:pPr>
              <w:rPr>
                <w:rFonts w:ascii="Times New Roman" w:hAnsi="Times New Roman" w:cs="Times New Roman"/>
                <w:b/>
                <w:sz w:val="24"/>
                <w:szCs w:val="24"/>
              </w:rPr>
            </w:pPr>
            <w:r w:rsidRPr="007A12EF">
              <w:rPr>
                <w:rFonts w:ascii="Times New Roman" w:hAnsi="Times New Roman" w:cs="Times New Roman"/>
                <w:sz w:val="24"/>
                <w:szCs w:val="24"/>
              </w:rPr>
              <w:t>Развит</w:t>
            </w:r>
            <w:r w:rsidR="00921F02">
              <w:rPr>
                <w:rFonts w:ascii="Times New Roman" w:hAnsi="Times New Roman" w:cs="Times New Roman"/>
                <w:sz w:val="24"/>
                <w:szCs w:val="24"/>
              </w:rPr>
              <w:t>ие навыков самоцелеполагания</w:t>
            </w:r>
          </w:p>
          <w:p w:rsidR="004E2B84" w:rsidRPr="007A12EF" w:rsidRDefault="004E2B84" w:rsidP="004E2B84">
            <w:pPr>
              <w:rPr>
                <w:rFonts w:ascii="Times New Roman" w:hAnsi="Times New Roman" w:cs="Times New Roman"/>
                <w:b/>
                <w:sz w:val="24"/>
                <w:szCs w:val="24"/>
              </w:rPr>
            </w:pP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30.04.21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92</w:t>
            </w:r>
          </w:p>
        </w:tc>
        <w:tc>
          <w:tcPr>
            <w:tcW w:w="1989"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Речевой этикет. Официальный и неофициальный стили.</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Речевой этикет. Официальный и неофициальный стили.</w:t>
            </w:r>
          </w:p>
        </w:tc>
        <w:tc>
          <w:tcPr>
            <w:tcW w:w="2235" w:type="dxa"/>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Оперировать в процессе общения активной лексикой, речевыми клише в соответствии с коммуникативной задачей.</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hAnsi="Times New Roman" w:cs="Times New Roman"/>
                <w:sz w:val="24"/>
                <w:szCs w:val="24"/>
              </w:rPr>
              <w:t xml:space="preserve">находить рациональные способы деятельности, планировать этапы работы. </w:t>
            </w:r>
          </w:p>
          <w:p w:rsidR="00921F02" w:rsidRPr="00921F02" w:rsidRDefault="00921F02" w:rsidP="00921F02">
            <w:pPr>
              <w:widowControl w:val="0"/>
              <w:suppressAutoHyphens/>
              <w:snapToGrid w:val="0"/>
              <w:rPr>
                <w:rFonts w:ascii="Times New Roman" w:hAnsi="Times New Roman" w:cs="Times New Roman"/>
                <w:i/>
                <w:sz w:val="24"/>
                <w:szCs w:val="24"/>
              </w:rPr>
            </w:pPr>
          </w:p>
          <w:p w:rsidR="004E2B84" w:rsidRPr="00921F02" w:rsidRDefault="004E2B84" w:rsidP="004E2B84">
            <w:pPr>
              <w:rPr>
                <w:rFonts w:ascii="Times New Roman" w:hAnsi="Times New Roman" w:cs="Times New Roman"/>
                <w:i/>
                <w:sz w:val="24"/>
                <w:szCs w:val="24"/>
              </w:rPr>
            </w:pPr>
          </w:p>
        </w:tc>
        <w:tc>
          <w:tcPr>
            <w:tcW w:w="1839" w:type="dxa"/>
          </w:tcPr>
          <w:p w:rsidR="004E2B84" w:rsidRPr="007A12EF" w:rsidRDefault="004E2B84" w:rsidP="00921F02">
            <w:pPr>
              <w:rPr>
                <w:rFonts w:ascii="Times New Roman" w:hAnsi="Times New Roman" w:cs="Times New Roman"/>
                <w:i/>
                <w:sz w:val="24"/>
                <w:szCs w:val="24"/>
              </w:rPr>
            </w:pPr>
            <w:r w:rsidRPr="007A12EF">
              <w:rPr>
                <w:rFonts w:ascii="Times New Roman" w:hAnsi="Times New Roman" w:cs="Times New Roman"/>
                <w:sz w:val="24"/>
                <w:szCs w:val="24"/>
              </w:rPr>
              <w:t>Формирование устойчивой положи</w:t>
            </w:r>
            <w:r w:rsidRPr="007A12EF">
              <w:rPr>
                <w:rFonts w:ascii="Times New Roman" w:hAnsi="Times New Roman" w:cs="Times New Roman"/>
                <w:sz w:val="24"/>
                <w:szCs w:val="24"/>
              </w:rPr>
              <w:softHyphen/>
              <w:t xml:space="preserve">тельной мотивации </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3.05.21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93</w:t>
            </w:r>
          </w:p>
        </w:tc>
        <w:tc>
          <w:tcPr>
            <w:tcW w:w="1989"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 xml:space="preserve">Спорт.                </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 xml:space="preserve">Лексика по теме: </w:t>
            </w:r>
            <w:r w:rsidRPr="007A12EF">
              <w:rPr>
                <w:rFonts w:ascii="Times New Roman" w:eastAsia="Times New Roman" w:hAnsi="Times New Roman" w:cs="Times New Roman"/>
                <w:sz w:val="24"/>
                <w:szCs w:val="24"/>
              </w:rPr>
              <w:t>«Спорт».</w:t>
            </w:r>
          </w:p>
        </w:tc>
        <w:tc>
          <w:tcPr>
            <w:tcW w:w="2235" w:type="dxa"/>
          </w:tcPr>
          <w:p w:rsidR="004E2B84" w:rsidRPr="007A12EF" w:rsidRDefault="004E2B84" w:rsidP="00921F02">
            <w:pPr>
              <w:rPr>
                <w:rFonts w:ascii="Times New Roman" w:hAnsi="Times New Roman" w:cs="Times New Roman"/>
                <w:sz w:val="24"/>
                <w:szCs w:val="24"/>
              </w:rPr>
            </w:pPr>
            <w:r w:rsidRPr="007A12EF">
              <w:rPr>
                <w:rFonts w:ascii="Times New Roman" w:hAnsi="Times New Roman" w:cs="Times New Roman"/>
                <w:sz w:val="24"/>
                <w:szCs w:val="24"/>
              </w:rPr>
              <w:t xml:space="preserve"> Использовать  ЛЕ в речи, соблюдая нормы </w:t>
            </w:r>
            <w:r w:rsidRPr="007A12EF">
              <w:rPr>
                <w:rFonts w:ascii="Times New Roman" w:hAnsi="Times New Roman" w:cs="Times New Roman"/>
                <w:sz w:val="24"/>
                <w:szCs w:val="24"/>
              </w:rPr>
              <w:lastRenderedPageBreak/>
              <w:t>произнош</w:t>
            </w:r>
            <w:r w:rsidR="00921F02">
              <w:rPr>
                <w:rFonts w:ascii="Times New Roman" w:hAnsi="Times New Roman" w:cs="Times New Roman"/>
                <w:sz w:val="24"/>
                <w:szCs w:val="24"/>
              </w:rPr>
              <w:t>ения звуков английского языка</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находить рациональные способы деятельности, планировать этапы работы, объективно оценивать</w:t>
            </w:r>
            <w:r w:rsidR="00921F02" w:rsidRPr="00921F02">
              <w:rPr>
                <w:rFonts w:ascii="Times New Roman" w:hAnsi="Times New Roman" w:cs="Times New Roman"/>
                <w:sz w:val="24"/>
                <w:szCs w:val="24"/>
              </w:rPr>
              <w:t xml:space="preserve"> результаты своей </w:t>
            </w:r>
            <w:r w:rsidR="00921F02" w:rsidRPr="00921F02">
              <w:rPr>
                <w:rFonts w:ascii="Times New Roman" w:hAnsi="Times New Roman" w:cs="Times New Roman"/>
                <w:sz w:val="24"/>
                <w:szCs w:val="24"/>
              </w:rPr>
              <w:lastRenderedPageBreak/>
              <w:t>деятельности.</w:t>
            </w:r>
          </w:p>
        </w:tc>
        <w:tc>
          <w:tcPr>
            <w:tcW w:w="1839" w:type="dxa"/>
          </w:tcPr>
          <w:p w:rsidR="004E2B84" w:rsidRPr="007A12EF" w:rsidRDefault="004E2B84" w:rsidP="00921F02">
            <w:pPr>
              <w:rPr>
                <w:rFonts w:ascii="Times New Roman" w:hAnsi="Times New Roman" w:cs="Times New Roman"/>
                <w:sz w:val="24"/>
                <w:szCs w:val="24"/>
              </w:rPr>
            </w:pPr>
            <w:r w:rsidRPr="007A12EF">
              <w:rPr>
                <w:rFonts w:ascii="Times New Roman" w:hAnsi="Times New Roman" w:cs="Times New Roman"/>
                <w:sz w:val="24"/>
                <w:szCs w:val="24"/>
              </w:rPr>
              <w:lastRenderedPageBreak/>
              <w:t>Формирование познавательного ин</w:t>
            </w:r>
            <w:r w:rsidRPr="007A12EF">
              <w:rPr>
                <w:rFonts w:ascii="Times New Roman" w:hAnsi="Times New Roman" w:cs="Times New Roman"/>
                <w:sz w:val="24"/>
                <w:szCs w:val="24"/>
              </w:rPr>
              <w:softHyphen/>
              <w:t xml:space="preserve">тереса к </w:t>
            </w:r>
            <w:r w:rsidRPr="007A12EF">
              <w:rPr>
                <w:rFonts w:ascii="Times New Roman" w:hAnsi="Times New Roman" w:cs="Times New Roman"/>
                <w:sz w:val="24"/>
                <w:szCs w:val="24"/>
              </w:rPr>
              <w:lastRenderedPageBreak/>
              <w:t>изучению материала,</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lastRenderedPageBreak/>
              <w:t>5.05.21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lastRenderedPageBreak/>
              <w:t>94</w:t>
            </w:r>
          </w:p>
        </w:tc>
        <w:tc>
          <w:tcPr>
            <w:tcW w:w="1989" w:type="dxa"/>
          </w:tcPr>
          <w:p w:rsidR="004E2B84" w:rsidRPr="007A12EF" w:rsidRDefault="004E2B84" w:rsidP="004E2B84">
            <w:pPr>
              <w:rPr>
                <w:rFonts w:ascii="Times New Roman" w:eastAsia="Times New Roman" w:hAnsi="Times New Roman" w:cs="Times New Roman"/>
                <w:sz w:val="24"/>
                <w:szCs w:val="24"/>
              </w:rPr>
            </w:pPr>
            <w:r w:rsidRPr="007A12EF">
              <w:rPr>
                <w:rFonts w:ascii="Times New Roman" w:eastAsia="Times New Roman" w:hAnsi="Times New Roman" w:cs="Times New Roman"/>
                <w:sz w:val="24"/>
                <w:szCs w:val="24"/>
              </w:rPr>
              <w:t>Контроль навыков аудирования «Любимые виды спорта»</w:t>
            </w:r>
            <w:r>
              <w:rPr>
                <w:rFonts w:ascii="Times New Roman" w:eastAsia="Times New Roman" w:hAnsi="Times New Roman" w:cs="Times New Roman"/>
                <w:sz w:val="24"/>
                <w:szCs w:val="24"/>
              </w:rPr>
              <w:t>.</w:t>
            </w:r>
            <w:r w:rsidRPr="007A12EF">
              <w:rPr>
                <w:rFonts w:ascii="Times New Roman" w:eastAsia="Times New Roman" w:hAnsi="Times New Roman" w:cs="Times New Roman"/>
                <w:sz w:val="24"/>
                <w:szCs w:val="24"/>
              </w:rPr>
              <w:t xml:space="preserve"> </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Лексико-грамматический материал по теме: «Спорт».</w:t>
            </w:r>
          </w:p>
        </w:tc>
        <w:tc>
          <w:tcPr>
            <w:tcW w:w="2235" w:type="dxa"/>
          </w:tcPr>
          <w:p w:rsidR="004E2B84" w:rsidRPr="007A12EF" w:rsidRDefault="004E2B84" w:rsidP="00921F02">
            <w:pPr>
              <w:rPr>
                <w:rFonts w:ascii="Times New Roman" w:hAnsi="Times New Roman" w:cs="Times New Roman"/>
                <w:sz w:val="24"/>
                <w:szCs w:val="24"/>
              </w:rPr>
            </w:pPr>
            <w:r w:rsidRPr="007A12EF">
              <w:rPr>
                <w:rFonts w:ascii="Times New Roman" w:hAnsi="Times New Roman" w:cs="Times New Roman"/>
                <w:sz w:val="24"/>
                <w:szCs w:val="24"/>
              </w:rPr>
              <w:t>Воспринимать на слух и понимать аудио</w:t>
            </w:r>
            <w:r w:rsidRPr="007A12EF">
              <w:rPr>
                <w:rFonts w:ascii="Times New Roman" w:hAnsi="Times New Roman" w:cs="Times New Roman"/>
                <w:sz w:val="24"/>
                <w:szCs w:val="24"/>
              </w:rPr>
              <w:softHyphen/>
              <w:t xml:space="preserve">текст, использовать контекстуальную  догадку. </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уметь самостоятельно находить и исправлять ошибки, определять степень успешности своей деятельности, проводить контроль и оценку процесса и результатов деятельности.</w:t>
            </w:r>
          </w:p>
          <w:p w:rsidR="004E2B84" w:rsidRPr="00921F02" w:rsidRDefault="004E2B84" w:rsidP="004E2B84">
            <w:pPr>
              <w:rPr>
                <w:rFonts w:ascii="Times New Roman" w:hAnsi="Times New Roman" w:cs="Times New Roman"/>
                <w:sz w:val="24"/>
                <w:szCs w:val="24"/>
              </w:rPr>
            </w:pPr>
          </w:p>
        </w:tc>
        <w:tc>
          <w:tcPr>
            <w:tcW w:w="1839" w:type="dxa"/>
          </w:tcPr>
          <w:p w:rsidR="004E2B84" w:rsidRPr="007A12EF" w:rsidRDefault="004E2B84" w:rsidP="00921F02">
            <w:pPr>
              <w:rPr>
                <w:rFonts w:ascii="Times New Roman" w:hAnsi="Times New Roman" w:cs="Times New Roman"/>
                <w:b/>
                <w:sz w:val="24"/>
                <w:szCs w:val="24"/>
              </w:rPr>
            </w:pPr>
            <w:r w:rsidRPr="007A12EF">
              <w:rPr>
                <w:rFonts w:ascii="Times New Roman" w:hAnsi="Times New Roman" w:cs="Times New Roman"/>
                <w:sz w:val="24"/>
                <w:szCs w:val="24"/>
              </w:rPr>
              <w:t>Формирование на</w:t>
            </w:r>
            <w:r w:rsidRPr="007A12EF">
              <w:rPr>
                <w:rFonts w:ascii="Times New Roman" w:hAnsi="Times New Roman" w:cs="Times New Roman"/>
                <w:sz w:val="24"/>
                <w:szCs w:val="24"/>
              </w:rPr>
              <w:softHyphen/>
              <w:t xml:space="preserve">выков самоанализа </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7.05.21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95</w:t>
            </w:r>
          </w:p>
        </w:tc>
        <w:tc>
          <w:tcPr>
            <w:tcW w:w="1989" w:type="dxa"/>
          </w:tcPr>
          <w:p w:rsidR="004E2B84" w:rsidRPr="007A12EF" w:rsidRDefault="004E2B84" w:rsidP="004E2B84">
            <w:pPr>
              <w:rPr>
                <w:rFonts w:ascii="Times New Roman" w:hAnsi="Times New Roman" w:cs="Times New Roman"/>
                <w:sz w:val="24"/>
                <w:szCs w:val="24"/>
              </w:rPr>
            </w:pPr>
            <w:r>
              <w:rPr>
                <w:rFonts w:ascii="Times New Roman" w:hAnsi="Times New Roman" w:cs="Times New Roman"/>
                <w:sz w:val="24"/>
                <w:szCs w:val="24"/>
              </w:rPr>
              <w:t>Роальд Даль «День охоты».</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Лексика по теме: «Спорт</w:t>
            </w:r>
            <w:r w:rsidRPr="007A12EF">
              <w:rPr>
                <w:rFonts w:ascii="Times New Roman" w:eastAsia="Times New Roman" w:hAnsi="Times New Roman" w:cs="Times New Roman"/>
                <w:sz w:val="24"/>
                <w:szCs w:val="24"/>
              </w:rPr>
              <w:t>».</w:t>
            </w:r>
          </w:p>
        </w:tc>
        <w:tc>
          <w:tcPr>
            <w:tcW w:w="2235" w:type="dxa"/>
          </w:tcPr>
          <w:p w:rsidR="004E2B84" w:rsidRPr="007A12EF" w:rsidRDefault="004E2B84" w:rsidP="00921F02">
            <w:pPr>
              <w:rPr>
                <w:rFonts w:ascii="Times New Roman" w:hAnsi="Times New Roman" w:cs="Times New Roman"/>
                <w:sz w:val="24"/>
                <w:szCs w:val="24"/>
              </w:rPr>
            </w:pPr>
            <w:r w:rsidRPr="007A12EF">
              <w:rPr>
                <w:rFonts w:ascii="Times New Roman" w:hAnsi="Times New Roman" w:cs="Times New Roman"/>
                <w:sz w:val="24"/>
                <w:szCs w:val="24"/>
              </w:rPr>
              <w:t>Читать аутенти</w:t>
            </w:r>
            <w:r w:rsidR="00921F02">
              <w:rPr>
                <w:rFonts w:ascii="Times New Roman" w:hAnsi="Times New Roman" w:cs="Times New Roman"/>
                <w:sz w:val="24"/>
                <w:szCs w:val="24"/>
              </w:rPr>
              <w:t>чный текст с полным пониманием</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i/>
                <w:sz w:val="24"/>
                <w:szCs w:val="24"/>
              </w:rPr>
            </w:pPr>
          </w:p>
        </w:tc>
        <w:tc>
          <w:tcPr>
            <w:tcW w:w="1839" w:type="dxa"/>
          </w:tcPr>
          <w:p w:rsidR="004E2B84" w:rsidRPr="007A12EF" w:rsidRDefault="004E2B84" w:rsidP="00921F02">
            <w:pPr>
              <w:rPr>
                <w:rFonts w:ascii="Times New Roman" w:hAnsi="Times New Roman" w:cs="Times New Roman"/>
                <w:b/>
                <w:sz w:val="24"/>
                <w:szCs w:val="24"/>
              </w:rPr>
            </w:pPr>
            <w:r w:rsidRPr="007A12EF">
              <w:rPr>
                <w:rFonts w:ascii="Times New Roman" w:hAnsi="Times New Roman" w:cs="Times New Roman"/>
                <w:sz w:val="24"/>
                <w:szCs w:val="24"/>
              </w:rPr>
              <w:t xml:space="preserve">Формирование целостного, взгляда на мир </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12.05.21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96</w:t>
            </w:r>
          </w:p>
        </w:tc>
        <w:tc>
          <w:tcPr>
            <w:tcW w:w="1989" w:type="dxa"/>
          </w:tcPr>
          <w:p w:rsidR="004E2B84" w:rsidRPr="007A12EF" w:rsidRDefault="004E2B84" w:rsidP="004E2B84">
            <w:pPr>
              <w:rPr>
                <w:rFonts w:ascii="Times New Roman" w:hAnsi="Times New Roman" w:cs="Times New Roman"/>
                <w:sz w:val="24"/>
                <w:szCs w:val="24"/>
              </w:rPr>
            </w:pPr>
            <w:r>
              <w:rPr>
                <w:rFonts w:ascii="Times New Roman" w:hAnsi="Times New Roman" w:cs="Times New Roman"/>
                <w:sz w:val="24"/>
                <w:szCs w:val="24"/>
              </w:rPr>
              <w:t>Экстремальные виды спорта.</w:t>
            </w:r>
          </w:p>
        </w:tc>
        <w:tc>
          <w:tcPr>
            <w:tcW w:w="1852" w:type="dxa"/>
            <w:gridSpan w:val="2"/>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 xml:space="preserve">Лексика по теме: </w:t>
            </w:r>
            <w:r w:rsidRPr="007A12EF">
              <w:rPr>
                <w:rFonts w:ascii="Times New Roman" w:eastAsia="Times New Roman" w:hAnsi="Times New Roman" w:cs="Times New Roman"/>
                <w:sz w:val="24"/>
                <w:szCs w:val="24"/>
              </w:rPr>
              <w:t>«Спорт».</w:t>
            </w:r>
          </w:p>
        </w:tc>
        <w:tc>
          <w:tcPr>
            <w:tcW w:w="2235" w:type="dxa"/>
          </w:tcPr>
          <w:p w:rsidR="004E2B84" w:rsidRPr="007A12EF" w:rsidRDefault="004E2B84" w:rsidP="00921F02">
            <w:pPr>
              <w:rPr>
                <w:rFonts w:ascii="Times New Roman" w:hAnsi="Times New Roman" w:cs="Times New Roman"/>
                <w:i/>
                <w:sz w:val="24"/>
                <w:szCs w:val="24"/>
              </w:rPr>
            </w:pPr>
            <w:r w:rsidRPr="007A12EF">
              <w:rPr>
                <w:rFonts w:ascii="Times New Roman" w:hAnsi="Times New Roman" w:cs="Times New Roman"/>
                <w:sz w:val="24"/>
                <w:szCs w:val="24"/>
              </w:rPr>
              <w:t xml:space="preserve">Употреблять  ЛЕ и грамматический материал. </w:t>
            </w:r>
          </w:p>
        </w:tc>
        <w:tc>
          <w:tcPr>
            <w:tcW w:w="4701" w:type="dxa"/>
            <w:gridSpan w:val="2"/>
          </w:tcPr>
          <w:p w:rsidR="004E2B84" w:rsidRPr="00921F02" w:rsidRDefault="004E2B84" w:rsidP="00921F02">
            <w:pPr>
              <w:widowControl w:val="0"/>
              <w:suppressAutoHyphens/>
              <w:snapToGrid w:val="0"/>
              <w:rPr>
                <w:rFonts w:ascii="Times New Roman" w:eastAsia="SimSun" w:hAnsi="Times New Roman" w:cs="Times New Roman"/>
                <w:kern w:val="1"/>
                <w:sz w:val="24"/>
                <w:szCs w:val="24"/>
                <w:lang w:eastAsia="hi-IN" w:bidi="hi-IN"/>
              </w:rPr>
            </w:pPr>
            <w:r w:rsidRPr="00921F02">
              <w:rPr>
                <w:rFonts w:ascii="Times New Roman" w:eastAsia="SimSun" w:hAnsi="Times New Roman" w:cs="Times New Roman"/>
                <w:kern w:val="1"/>
                <w:sz w:val="24"/>
                <w:szCs w:val="24"/>
                <w:lang w:eastAsia="hi-IN" w:bidi="hi-IN"/>
              </w:rPr>
              <w:t>ставить новые учебные задачи в сотрудниче</w:t>
            </w:r>
            <w:r w:rsidRPr="00921F02">
              <w:rPr>
                <w:rFonts w:ascii="Times New Roman" w:eastAsia="SimSun" w:hAnsi="Times New Roman" w:cs="Times New Roman"/>
                <w:kern w:val="1"/>
                <w:sz w:val="24"/>
                <w:szCs w:val="24"/>
                <w:lang w:eastAsia="hi-IN" w:bidi="hi-IN"/>
              </w:rPr>
              <w:softHyphen/>
              <w:t xml:space="preserve">стве с учителем, </w:t>
            </w:r>
            <w:r w:rsidRPr="00921F02">
              <w:rPr>
                <w:rFonts w:ascii="Times New Roman" w:hAnsi="Times New Roman" w:cs="Times New Roman"/>
                <w:sz w:val="24"/>
                <w:szCs w:val="24"/>
              </w:rPr>
              <w:t>объективно оценивать результаты своей деятельности</w:t>
            </w:r>
            <w:r w:rsidRPr="00921F02">
              <w:rPr>
                <w:rFonts w:ascii="Times New Roman" w:eastAsia="SimSun" w:hAnsi="Times New Roman" w:cs="Times New Roman"/>
                <w:kern w:val="1"/>
                <w:sz w:val="24"/>
                <w:szCs w:val="24"/>
                <w:lang w:eastAsia="hi-IN" w:bidi="hi-IN"/>
              </w:rPr>
              <w:t>.</w:t>
            </w:r>
          </w:p>
        </w:tc>
        <w:tc>
          <w:tcPr>
            <w:tcW w:w="1839" w:type="dxa"/>
          </w:tcPr>
          <w:p w:rsidR="004E2B84" w:rsidRPr="007A12EF" w:rsidRDefault="004E2B84" w:rsidP="00921F02">
            <w:pPr>
              <w:jc w:val="both"/>
              <w:rPr>
                <w:rFonts w:ascii="Times New Roman" w:hAnsi="Times New Roman" w:cs="Times New Roman"/>
                <w:sz w:val="24"/>
                <w:szCs w:val="24"/>
              </w:rPr>
            </w:pPr>
            <w:r w:rsidRPr="007A12EF">
              <w:rPr>
                <w:rFonts w:ascii="Times New Roman" w:hAnsi="Times New Roman" w:cs="Times New Roman"/>
                <w:sz w:val="24"/>
                <w:szCs w:val="24"/>
              </w:rPr>
              <w:t xml:space="preserve">Формирование установки на </w:t>
            </w:r>
            <w:r w:rsidR="00921F02">
              <w:rPr>
                <w:rFonts w:ascii="Times New Roman" w:hAnsi="Times New Roman" w:cs="Times New Roman"/>
                <w:sz w:val="24"/>
                <w:szCs w:val="24"/>
              </w:rPr>
              <w:t>ЗОЖ</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14.05.21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97</w:t>
            </w:r>
          </w:p>
        </w:tc>
        <w:tc>
          <w:tcPr>
            <w:tcW w:w="1989" w:type="dxa"/>
          </w:tcPr>
          <w:p w:rsidR="004E2B84" w:rsidRPr="007A12EF" w:rsidRDefault="004E2B84" w:rsidP="004E2B84">
            <w:pPr>
              <w:rPr>
                <w:rFonts w:ascii="Times New Roman" w:eastAsia="Times New Roman" w:hAnsi="Times New Roman" w:cs="Times New Roman"/>
                <w:sz w:val="24"/>
                <w:szCs w:val="24"/>
              </w:rPr>
            </w:pPr>
            <w:r w:rsidRPr="007A12EF">
              <w:rPr>
                <w:rFonts w:ascii="Times New Roman" w:eastAsia="Times New Roman" w:hAnsi="Times New Roman" w:cs="Times New Roman"/>
                <w:sz w:val="24"/>
                <w:szCs w:val="24"/>
              </w:rPr>
              <w:t xml:space="preserve">Контроль навыков говорения: «Значение спорта в нашей жизни». </w:t>
            </w:r>
          </w:p>
        </w:tc>
        <w:tc>
          <w:tcPr>
            <w:tcW w:w="1852" w:type="dxa"/>
            <w:gridSpan w:val="2"/>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 xml:space="preserve">Лексико-грамматический материал по теме: </w:t>
            </w:r>
            <w:r w:rsidRPr="007A12EF">
              <w:rPr>
                <w:rFonts w:ascii="Times New Roman" w:eastAsia="Times New Roman" w:hAnsi="Times New Roman" w:cs="Times New Roman"/>
                <w:sz w:val="24"/>
                <w:szCs w:val="24"/>
              </w:rPr>
              <w:t>«Спорт».</w:t>
            </w:r>
          </w:p>
        </w:tc>
        <w:tc>
          <w:tcPr>
            <w:tcW w:w="2235" w:type="dxa"/>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 xml:space="preserve">Оперировать в устной и письменной речи  изученным языковым материалом. </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hAnsi="Times New Roman" w:cs="Times New Roman"/>
                <w:sz w:val="24"/>
                <w:szCs w:val="24"/>
              </w:rPr>
              <w:t xml:space="preserve">планировать этапы работы, находить рациональные способы деятельности, распределять задания в парах, группе. </w:t>
            </w:r>
          </w:p>
          <w:p w:rsidR="004E2B84" w:rsidRPr="00921F02" w:rsidRDefault="004E2B84" w:rsidP="004E2B84">
            <w:pPr>
              <w:rPr>
                <w:rFonts w:ascii="Times New Roman" w:hAnsi="Times New Roman" w:cs="Times New Roman"/>
                <w:i/>
                <w:sz w:val="24"/>
                <w:szCs w:val="24"/>
              </w:rPr>
            </w:pPr>
          </w:p>
        </w:tc>
        <w:tc>
          <w:tcPr>
            <w:tcW w:w="1839" w:type="dxa"/>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Формирование установки на здоровый образ жизни.</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17.05.21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98</w:t>
            </w:r>
          </w:p>
        </w:tc>
        <w:tc>
          <w:tcPr>
            <w:tcW w:w="1989" w:type="dxa"/>
          </w:tcPr>
          <w:p w:rsidR="004E2B84" w:rsidRPr="007A12EF" w:rsidRDefault="004E2B84" w:rsidP="004E2B84">
            <w:pPr>
              <w:rPr>
                <w:rFonts w:ascii="Times New Roman" w:eastAsia="Times New Roman" w:hAnsi="Times New Roman" w:cs="Times New Roman"/>
                <w:sz w:val="24"/>
                <w:szCs w:val="24"/>
              </w:rPr>
            </w:pPr>
            <w:r w:rsidRPr="007A12EF">
              <w:rPr>
                <w:rFonts w:ascii="Times New Roman" w:eastAsia="Times New Roman" w:hAnsi="Times New Roman" w:cs="Times New Roman"/>
                <w:sz w:val="24"/>
                <w:szCs w:val="24"/>
              </w:rPr>
              <w:t>Лексико – грамматический тест</w:t>
            </w:r>
            <w:r>
              <w:rPr>
                <w:rFonts w:ascii="Times New Roman" w:eastAsia="Times New Roman" w:hAnsi="Times New Roman" w:cs="Times New Roman"/>
                <w:sz w:val="24"/>
                <w:szCs w:val="24"/>
              </w:rPr>
              <w:t xml:space="preserve"> № 7 по теме «</w:t>
            </w:r>
            <w:r>
              <w:rPr>
                <w:rFonts w:ascii="Times New Roman" w:hAnsi="Times New Roman" w:cs="Times New Roman"/>
                <w:sz w:val="24"/>
                <w:szCs w:val="24"/>
              </w:rPr>
              <w:t>Спорт</w:t>
            </w:r>
            <w:r>
              <w:rPr>
                <w:rFonts w:ascii="Times New Roman" w:eastAsia="Times New Roman" w:hAnsi="Times New Roman" w:cs="Times New Roman"/>
                <w:sz w:val="24"/>
                <w:szCs w:val="24"/>
              </w:rPr>
              <w:t>»</w:t>
            </w:r>
            <w:r w:rsidRPr="007A12EF">
              <w:rPr>
                <w:rFonts w:ascii="Times New Roman" w:eastAsia="Times New Roman" w:hAnsi="Times New Roman" w:cs="Times New Roman"/>
                <w:sz w:val="24"/>
                <w:szCs w:val="24"/>
              </w:rPr>
              <w:t>.</w:t>
            </w:r>
          </w:p>
        </w:tc>
        <w:tc>
          <w:tcPr>
            <w:tcW w:w="1852" w:type="dxa"/>
            <w:gridSpan w:val="2"/>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Лексико-грамматический материал по теме: «</w:t>
            </w:r>
            <w:r>
              <w:rPr>
                <w:rFonts w:ascii="Times New Roman" w:hAnsi="Times New Roman" w:cs="Times New Roman"/>
                <w:sz w:val="24"/>
                <w:szCs w:val="24"/>
              </w:rPr>
              <w:t>Спорт</w:t>
            </w:r>
            <w:r w:rsidRPr="007A12EF">
              <w:rPr>
                <w:rFonts w:ascii="Times New Roman" w:hAnsi="Times New Roman" w:cs="Times New Roman"/>
                <w:sz w:val="24"/>
                <w:szCs w:val="24"/>
              </w:rPr>
              <w:t>».</w:t>
            </w:r>
          </w:p>
        </w:tc>
        <w:tc>
          <w:tcPr>
            <w:tcW w:w="2235" w:type="dxa"/>
          </w:tcPr>
          <w:p w:rsidR="004E2B84" w:rsidRPr="007A12EF" w:rsidRDefault="004E2B84" w:rsidP="00921F02">
            <w:pPr>
              <w:rPr>
                <w:rFonts w:ascii="Times New Roman" w:hAnsi="Times New Roman" w:cs="Times New Roman"/>
                <w:sz w:val="24"/>
                <w:szCs w:val="24"/>
              </w:rPr>
            </w:pPr>
            <w:r w:rsidRPr="007A12EF">
              <w:rPr>
                <w:rFonts w:ascii="Times New Roman" w:hAnsi="Times New Roman" w:cs="Times New Roman"/>
                <w:sz w:val="24"/>
                <w:szCs w:val="24"/>
              </w:rPr>
              <w:t xml:space="preserve">Применять ЛЕ, грамматические правила в упражнениях разного уровня сложности </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уметь самостоятельно находить и исправлять ошибки, определять степень успешности своей деятельности, проводить контроль и оценку процесса и результатов деятельности.</w:t>
            </w:r>
          </w:p>
          <w:p w:rsidR="004E2B84" w:rsidRPr="00921F02" w:rsidRDefault="004E2B84" w:rsidP="004E2B84">
            <w:pPr>
              <w:rPr>
                <w:rFonts w:ascii="Times New Roman" w:hAnsi="Times New Roman" w:cs="Times New Roman"/>
                <w:sz w:val="24"/>
                <w:szCs w:val="24"/>
              </w:rPr>
            </w:pPr>
          </w:p>
        </w:tc>
        <w:tc>
          <w:tcPr>
            <w:tcW w:w="1839" w:type="dxa"/>
          </w:tcPr>
          <w:p w:rsidR="004E2B84" w:rsidRPr="007A12EF" w:rsidRDefault="004E2B84" w:rsidP="00921F02">
            <w:pPr>
              <w:rPr>
                <w:rFonts w:ascii="Times New Roman" w:hAnsi="Times New Roman" w:cs="Times New Roman"/>
                <w:b/>
                <w:sz w:val="24"/>
                <w:szCs w:val="24"/>
              </w:rPr>
            </w:pPr>
            <w:r w:rsidRPr="007A12EF">
              <w:rPr>
                <w:rFonts w:ascii="Times New Roman" w:hAnsi="Times New Roman" w:cs="Times New Roman"/>
                <w:sz w:val="24"/>
                <w:szCs w:val="24"/>
              </w:rPr>
              <w:t>Форми</w:t>
            </w:r>
            <w:r w:rsidR="00921F02">
              <w:rPr>
                <w:rFonts w:ascii="Times New Roman" w:hAnsi="Times New Roman" w:cs="Times New Roman"/>
                <w:sz w:val="24"/>
                <w:szCs w:val="24"/>
              </w:rPr>
              <w:t>рование на</w:t>
            </w:r>
            <w:r w:rsidR="00921F02">
              <w:rPr>
                <w:rFonts w:ascii="Times New Roman" w:hAnsi="Times New Roman" w:cs="Times New Roman"/>
                <w:sz w:val="24"/>
                <w:szCs w:val="24"/>
              </w:rPr>
              <w:softHyphen/>
              <w:t xml:space="preserve">выков самоанализа </w:t>
            </w:r>
          </w:p>
        </w:tc>
        <w:tc>
          <w:tcPr>
            <w:tcW w:w="1275" w:type="dxa"/>
          </w:tcPr>
          <w:p w:rsidR="004E2B84" w:rsidRPr="00444A26" w:rsidRDefault="004E2B84" w:rsidP="004E2B84">
            <w:pPr>
              <w:rPr>
                <w:rFonts w:ascii="Times New Roman" w:hAnsi="Times New Roman" w:cs="Times New Roman"/>
                <w:sz w:val="24"/>
                <w:szCs w:val="24"/>
              </w:rPr>
            </w:pPr>
            <w:r>
              <w:rPr>
                <w:rFonts w:ascii="Times New Roman" w:hAnsi="Times New Roman" w:cs="Times New Roman"/>
                <w:sz w:val="24"/>
                <w:szCs w:val="24"/>
              </w:rPr>
              <w:t>19.05.21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99</w:t>
            </w:r>
          </w:p>
        </w:tc>
        <w:tc>
          <w:tcPr>
            <w:tcW w:w="1989" w:type="dxa"/>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Урок домашнего чтения.</w:t>
            </w:r>
          </w:p>
        </w:tc>
        <w:tc>
          <w:tcPr>
            <w:tcW w:w="1852" w:type="dxa"/>
            <w:gridSpan w:val="2"/>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Лексико-грамматический материал по теме.</w:t>
            </w:r>
          </w:p>
        </w:tc>
        <w:tc>
          <w:tcPr>
            <w:tcW w:w="2235" w:type="dxa"/>
          </w:tcPr>
          <w:p w:rsidR="004E2B84" w:rsidRPr="007A12EF" w:rsidRDefault="004E2B84" w:rsidP="004E2B84">
            <w:pPr>
              <w:rPr>
                <w:rFonts w:ascii="Times New Roman" w:hAnsi="Times New Roman" w:cs="Times New Roman"/>
                <w:sz w:val="24"/>
                <w:szCs w:val="24"/>
              </w:rPr>
            </w:pPr>
            <w:r w:rsidRPr="007A12EF">
              <w:rPr>
                <w:rFonts w:ascii="Times New Roman" w:hAnsi="Times New Roman" w:cs="Times New Roman"/>
                <w:sz w:val="24"/>
                <w:szCs w:val="24"/>
              </w:rPr>
              <w:t xml:space="preserve">Употреблять  ЛЕ и грамматический материал. Читать текст, догадываться о значении незнакомых слов </w:t>
            </w:r>
            <w:r w:rsidRPr="007A12EF">
              <w:rPr>
                <w:rFonts w:ascii="Times New Roman" w:hAnsi="Times New Roman" w:cs="Times New Roman"/>
                <w:sz w:val="24"/>
                <w:szCs w:val="24"/>
              </w:rPr>
              <w:lastRenderedPageBreak/>
              <w:t>по контексту.</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lastRenderedPageBreak/>
              <w:t>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sz w:val="24"/>
                <w:szCs w:val="24"/>
              </w:rPr>
            </w:pPr>
          </w:p>
        </w:tc>
        <w:tc>
          <w:tcPr>
            <w:tcW w:w="1839" w:type="dxa"/>
          </w:tcPr>
          <w:p w:rsidR="004E2B84" w:rsidRPr="007A12EF" w:rsidRDefault="004E2B84" w:rsidP="00921F02">
            <w:pPr>
              <w:rPr>
                <w:rFonts w:ascii="Times New Roman" w:hAnsi="Times New Roman" w:cs="Times New Roman"/>
                <w:sz w:val="24"/>
                <w:szCs w:val="24"/>
              </w:rPr>
            </w:pPr>
            <w:r w:rsidRPr="007A12EF">
              <w:rPr>
                <w:rFonts w:ascii="Times New Roman" w:hAnsi="Times New Roman" w:cs="Times New Roman"/>
                <w:sz w:val="24"/>
                <w:szCs w:val="24"/>
              </w:rPr>
              <w:t>Формирование познавательного</w:t>
            </w:r>
            <w:r w:rsidR="00921F02">
              <w:rPr>
                <w:rFonts w:ascii="Times New Roman" w:hAnsi="Times New Roman" w:cs="Times New Roman"/>
                <w:sz w:val="24"/>
                <w:szCs w:val="24"/>
              </w:rPr>
              <w:t xml:space="preserve"> ин</w:t>
            </w:r>
            <w:r w:rsidR="00921F02">
              <w:rPr>
                <w:rFonts w:ascii="Times New Roman" w:hAnsi="Times New Roman" w:cs="Times New Roman"/>
                <w:sz w:val="24"/>
                <w:szCs w:val="24"/>
              </w:rPr>
              <w:softHyphen/>
              <w:t>тереса к изучению материала</w:t>
            </w:r>
          </w:p>
        </w:tc>
        <w:tc>
          <w:tcPr>
            <w:tcW w:w="1275" w:type="dxa"/>
          </w:tcPr>
          <w:p w:rsidR="004E2B84" w:rsidRPr="00444A26" w:rsidRDefault="004E2B84" w:rsidP="004E2B84">
            <w:pPr>
              <w:autoSpaceDE w:val="0"/>
              <w:snapToGrid w:val="0"/>
              <w:rPr>
                <w:rFonts w:ascii="Times New Roman" w:hAnsi="Times New Roman" w:cs="Times New Roman"/>
                <w:sz w:val="24"/>
                <w:szCs w:val="24"/>
              </w:rPr>
            </w:pPr>
            <w:r>
              <w:rPr>
                <w:rFonts w:ascii="Times New Roman" w:hAnsi="Times New Roman" w:cs="Times New Roman"/>
                <w:sz w:val="24"/>
                <w:szCs w:val="24"/>
              </w:rPr>
              <w:t>21.05.21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p>
        </w:tc>
        <w:tc>
          <w:tcPr>
            <w:tcW w:w="1989" w:type="dxa"/>
          </w:tcPr>
          <w:p w:rsidR="004E2B84" w:rsidRPr="007A12EF" w:rsidRDefault="004E2B84" w:rsidP="004E2B84">
            <w:pPr>
              <w:jc w:val="center"/>
              <w:rPr>
                <w:rFonts w:ascii="Times New Roman" w:hAnsi="Times New Roman" w:cs="Times New Roman"/>
                <w:i/>
                <w:sz w:val="24"/>
                <w:szCs w:val="24"/>
              </w:rPr>
            </w:pPr>
          </w:p>
        </w:tc>
        <w:tc>
          <w:tcPr>
            <w:tcW w:w="1852" w:type="dxa"/>
            <w:gridSpan w:val="2"/>
          </w:tcPr>
          <w:p w:rsidR="004E2B84" w:rsidRPr="007A12EF" w:rsidRDefault="004E2B84" w:rsidP="004E2B84">
            <w:pPr>
              <w:jc w:val="center"/>
              <w:rPr>
                <w:rFonts w:ascii="Times New Roman" w:hAnsi="Times New Roman" w:cs="Times New Roman"/>
                <w:i/>
                <w:sz w:val="24"/>
                <w:szCs w:val="24"/>
              </w:rPr>
            </w:pPr>
          </w:p>
        </w:tc>
        <w:tc>
          <w:tcPr>
            <w:tcW w:w="2235" w:type="dxa"/>
          </w:tcPr>
          <w:p w:rsidR="004E2B84" w:rsidRPr="00921F02" w:rsidRDefault="004E2B84" w:rsidP="004E2B84">
            <w:pPr>
              <w:jc w:val="center"/>
              <w:rPr>
                <w:rFonts w:ascii="Times New Roman" w:hAnsi="Times New Roman" w:cs="Times New Roman"/>
                <w:b/>
                <w:i/>
                <w:sz w:val="24"/>
                <w:szCs w:val="24"/>
              </w:rPr>
            </w:pPr>
          </w:p>
        </w:tc>
        <w:tc>
          <w:tcPr>
            <w:tcW w:w="4701" w:type="dxa"/>
            <w:gridSpan w:val="2"/>
          </w:tcPr>
          <w:p w:rsidR="004E2B84" w:rsidRPr="00921F02" w:rsidRDefault="004E2B84" w:rsidP="004E2B84">
            <w:pPr>
              <w:pStyle w:val="a3"/>
              <w:ind w:left="960"/>
              <w:rPr>
                <w:rFonts w:ascii="Times New Roman" w:hAnsi="Times New Roman" w:cs="Times New Roman"/>
                <w:b/>
                <w:i/>
                <w:sz w:val="24"/>
              </w:rPr>
            </w:pPr>
            <w:r w:rsidRPr="00921F02">
              <w:rPr>
                <w:rFonts w:ascii="Times New Roman" w:hAnsi="Times New Roman" w:cs="Times New Roman"/>
                <w:b/>
                <w:sz w:val="24"/>
              </w:rPr>
              <w:t>9. Исследуя мир. 3 ч.</w:t>
            </w:r>
          </w:p>
        </w:tc>
        <w:tc>
          <w:tcPr>
            <w:tcW w:w="1839" w:type="dxa"/>
          </w:tcPr>
          <w:p w:rsidR="004E2B84" w:rsidRPr="007A12EF" w:rsidRDefault="004E2B84" w:rsidP="004E2B84">
            <w:pPr>
              <w:jc w:val="center"/>
              <w:rPr>
                <w:rFonts w:ascii="Times New Roman" w:hAnsi="Times New Roman" w:cs="Times New Roman"/>
                <w:i/>
                <w:sz w:val="24"/>
                <w:szCs w:val="24"/>
              </w:rPr>
            </w:pPr>
          </w:p>
        </w:tc>
        <w:tc>
          <w:tcPr>
            <w:tcW w:w="1275" w:type="dxa"/>
          </w:tcPr>
          <w:p w:rsidR="004E2B84" w:rsidRPr="00444A26" w:rsidRDefault="004E2B84" w:rsidP="004E2B84">
            <w:pPr>
              <w:autoSpaceDE w:val="0"/>
              <w:snapToGrid w:val="0"/>
              <w:rPr>
                <w:rFonts w:ascii="Times New Roman" w:hAnsi="Times New Roman" w:cs="Times New Roman"/>
                <w:sz w:val="24"/>
                <w:szCs w:val="24"/>
              </w:rPr>
            </w:pP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100</w:t>
            </w:r>
          </w:p>
        </w:tc>
        <w:tc>
          <w:tcPr>
            <w:tcW w:w="1989" w:type="dxa"/>
          </w:tcPr>
          <w:p w:rsidR="004E2B84" w:rsidRPr="007A12EF" w:rsidRDefault="004E2B84" w:rsidP="004E2B84">
            <w:pPr>
              <w:rPr>
                <w:rFonts w:ascii="Times New Roman" w:eastAsia="Times New Roman" w:hAnsi="Times New Roman" w:cs="Times New Roman"/>
                <w:sz w:val="24"/>
                <w:szCs w:val="24"/>
              </w:rPr>
            </w:pPr>
            <w:r w:rsidRPr="007A12EF">
              <w:rPr>
                <w:rFonts w:ascii="Times New Roman" w:eastAsia="Times New Roman" w:hAnsi="Times New Roman" w:cs="Times New Roman"/>
                <w:sz w:val="24"/>
                <w:szCs w:val="24"/>
              </w:rPr>
              <w:t xml:space="preserve">Исследуя мир. </w:t>
            </w:r>
          </w:p>
        </w:tc>
        <w:tc>
          <w:tcPr>
            <w:tcW w:w="1852" w:type="dxa"/>
            <w:gridSpan w:val="2"/>
          </w:tcPr>
          <w:p w:rsidR="004E2B84" w:rsidRPr="004E1E34" w:rsidRDefault="004E2B84" w:rsidP="004E2B84">
            <w:pPr>
              <w:rPr>
                <w:rFonts w:ascii="Times New Roman" w:hAnsi="Times New Roman" w:cs="Times New Roman"/>
                <w:sz w:val="24"/>
                <w:szCs w:val="24"/>
              </w:rPr>
            </w:pPr>
            <w:r>
              <w:rPr>
                <w:rFonts w:ascii="Times New Roman" w:hAnsi="Times New Roman" w:cs="Times New Roman"/>
                <w:sz w:val="24"/>
                <w:szCs w:val="24"/>
              </w:rPr>
              <w:t>Изученный лексико-грамматический материал.</w:t>
            </w:r>
          </w:p>
        </w:tc>
        <w:tc>
          <w:tcPr>
            <w:tcW w:w="2235" w:type="dxa"/>
          </w:tcPr>
          <w:p w:rsidR="004E2B84" w:rsidRPr="00AD615B" w:rsidRDefault="004E2B84" w:rsidP="00921F02">
            <w:pPr>
              <w:rPr>
                <w:rFonts w:ascii="Times New Roman" w:hAnsi="Times New Roman" w:cs="Times New Roman"/>
                <w:i/>
                <w:sz w:val="24"/>
                <w:szCs w:val="24"/>
              </w:rPr>
            </w:pPr>
            <w:r w:rsidRPr="00AD615B">
              <w:rPr>
                <w:rFonts w:ascii="Times New Roman" w:hAnsi="Times New Roman" w:cs="Times New Roman"/>
                <w:sz w:val="24"/>
                <w:szCs w:val="24"/>
              </w:rPr>
              <w:t xml:space="preserve">Оперировать в устной и письменной речи  изученным языковым материалом. </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i/>
                <w:sz w:val="24"/>
                <w:szCs w:val="24"/>
              </w:rPr>
            </w:pPr>
          </w:p>
        </w:tc>
        <w:tc>
          <w:tcPr>
            <w:tcW w:w="1839" w:type="dxa"/>
          </w:tcPr>
          <w:p w:rsidR="004E2B84" w:rsidRPr="007A12EF" w:rsidRDefault="004E2B84" w:rsidP="004E2B84">
            <w:pPr>
              <w:jc w:val="both"/>
              <w:rPr>
                <w:rFonts w:ascii="Times New Roman" w:hAnsi="Times New Roman" w:cs="Times New Roman"/>
                <w:i/>
                <w:sz w:val="24"/>
                <w:szCs w:val="24"/>
              </w:rPr>
            </w:pPr>
            <w:r w:rsidRPr="007A12EF">
              <w:rPr>
                <w:rFonts w:ascii="Times New Roman" w:hAnsi="Times New Roman" w:cs="Times New Roman"/>
                <w:sz w:val="24"/>
                <w:szCs w:val="24"/>
              </w:rPr>
              <w:t>Осознание собственного объема знаний, готовность к саморазвитию.</w:t>
            </w:r>
          </w:p>
        </w:tc>
        <w:tc>
          <w:tcPr>
            <w:tcW w:w="1275" w:type="dxa"/>
          </w:tcPr>
          <w:p w:rsidR="004E2B84" w:rsidRPr="00444A26" w:rsidRDefault="004E2B84" w:rsidP="004E2B84">
            <w:pPr>
              <w:jc w:val="center"/>
              <w:rPr>
                <w:rFonts w:ascii="Times New Roman" w:hAnsi="Times New Roman" w:cs="Times New Roman"/>
                <w:sz w:val="24"/>
                <w:szCs w:val="24"/>
              </w:rPr>
            </w:pPr>
            <w:r>
              <w:rPr>
                <w:rFonts w:ascii="Times New Roman" w:hAnsi="Times New Roman" w:cs="Times New Roman"/>
                <w:sz w:val="24"/>
                <w:szCs w:val="24"/>
              </w:rPr>
              <w:t>24.05.21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954BBA"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101</w:t>
            </w:r>
          </w:p>
        </w:tc>
        <w:tc>
          <w:tcPr>
            <w:tcW w:w="1989" w:type="dxa"/>
          </w:tcPr>
          <w:p w:rsidR="004E2B84" w:rsidRPr="007A12EF" w:rsidRDefault="004E2B84" w:rsidP="004E2B84">
            <w:pPr>
              <w:rPr>
                <w:rFonts w:ascii="Times New Roman" w:eastAsia="Times New Roman" w:hAnsi="Times New Roman" w:cs="Times New Roman"/>
                <w:sz w:val="24"/>
                <w:szCs w:val="24"/>
              </w:rPr>
            </w:pPr>
            <w:r>
              <w:rPr>
                <w:rFonts w:ascii="Times New Roman" w:eastAsia="Times New Roman" w:hAnsi="Times New Roman" w:cs="Times New Roman"/>
                <w:sz w:val="24"/>
                <w:szCs w:val="24"/>
              </w:rPr>
              <w:t>Дж. М. Барри. «Питер Пен».</w:t>
            </w:r>
          </w:p>
        </w:tc>
        <w:tc>
          <w:tcPr>
            <w:tcW w:w="1852" w:type="dxa"/>
            <w:gridSpan w:val="2"/>
          </w:tcPr>
          <w:p w:rsidR="004E2B84" w:rsidRPr="007A12EF" w:rsidRDefault="004E2B84" w:rsidP="004E2B84">
            <w:pPr>
              <w:rPr>
                <w:rFonts w:ascii="Times New Roman" w:hAnsi="Times New Roman" w:cs="Times New Roman"/>
                <w:i/>
                <w:sz w:val="24"/>
                <w:szCs w:val="24"/>
              </w:rPr>
            </w:pPr>
            <w:r>
              <w:rPr>
                <w:rFonts w:ascii="Times New Roman" w:hAnsi="Times New Roman" w:cs="Times New Roman"/>
                <w:sz w:val="24"/>
                <w:szCs w:val="24"/>
              </w:rPr>
              <w:t>Изученный лексико-грамматический материал.</w:t>
            </w:r>
          </w:p>
        </w:tc>
        <w:tc>
          <w:tcPr>
            <w:tcW w:w="2235" w:type="dxa"/>
          </w:tcPr>
          <w:p w:rsidR="004E2B84" w:rsidRPr="007A12EF" w:rsidRDefault="004E2B84" w:rsidP="00921F02">
            <w:pPr>
              <w:rPr>
                <w:rFonts w:ascii="Times New Roman" w:hAnsi="Times New Roman" w:cs="Times New Roman"/>
                <w:i/>
                <w:sz w:val="24"/>
                <w:szCs w:val="24"/>
              </w:rPr>
            </w:pPr>
            <w:r w:rsidRPr="007A12EF">
              <w:rPr>
                <w:rFonts w:ascii="Times New Roman" w:hAnsi="Times New Roman" w:cs="Times New Roman"/>
                <w:sz w:val="24"/>
                <w:szCs w:val="24"/>
              </w:rPr>
              <w:t xml:space="preserve">Оперировать изученным языковым материалом. </w:t>
            </w:r>
          </w:p>
        </w:tc>
        <w:tc>
          <w:tcPr>
            <w:tcW w:w="4701" w:type="dxa"/>
            <w:gridSpan w:val="2"/>
          </w:tcPr>
          <w:p w:rsidR="004E2B84" w:rsidRPr="00921F02" w:rsidRDefault="004E2B84" w:rsidP="004E2B84">
            <w:pPr>
              <w:rPr>
                <w:rFonts w:ascii="Times New Roman" w:hAnsi="Times New Roman" w:cs="Times New Roman"/>
                <w:sz w:val="24"/>
                <w:szCs w:val="24"/>
              </w:rPr>
            </w:pPr>
            <w:r w:rsidRPr="00921F02">
              <w:rPr>
                <w:rFonts w:ascii="Times New Roman" w:hAnsi="Times New Roman" w:cs="Times New Roman"/>
                <w:sz w:val="24"/>
                <w:szCs w:val="24"/>
              </w:rPr>
              <w:t>предлагать рациональные способы решения проблем и выполнения заданий, анализировать свои достижения и достижения одноклассников.</w:t>
            </w:r>
          </w:p>
          <w:p w:rsidR="004E2B84" w:rsidRPr="00921F02" w:rsidRDefault="004E2B84" w:rsidP="004E2B84">
            <w:pPr>
              <w:rPr>
                <w:rFonts w:ascii="Times New Roman" w:hAnsi="Times New Roman" w:cs="Times New Roman"/>
                <w:i/>
                <w:sz w:val="24"/>
                <w:szCs w:val="24"/>
              </w:rPr>
            </w:pPr>
          </w:p>
        </w:tc>
        <w:tc>
          <w:tcPr>
            <w:tcW w:w="1839" w:type="dxa"/>
          </w:tcPr>
          <w:p w:rsidR="004E2B84" w:rsidRPr="007A12EF" w:rsidRDefault="004E2B84" w:rsidP="00921F02">
            <w:pPr>
              <w:jc w:val="both"/>
              <w:rPr>
                <w:rFonts w:ascii="Times New Roman" w:hAnsi="Times New Roman" w:cs="Times New Roman"/>
                <w:i/>
                <w:sz w:val="24"/>
                <w:szCs w:val="24"/>
              </w:rPr>
            </w:pPr>
            <w:r w:rsidRPr="007A12EF">
              <w:rPr>
                <w:rFonts w:ascii="Times New Roman" w:hAnsi="Times New Roman" w:cs="Times New Roman"/>
                <w:sz w:val="24"/>
                <w:szCs w:val="24"/>
              </w:rPr>
              <w:t>Осозна</w:t>
            </w:r>
            <w:r w:rsidR="00921F02">
              <w:rPr>
                <w:rFonts w:ascii="Times New Roman" w:hAnsi="Times New Roman" w:cs="Times New Roman"/>
                <w:sz w:val="24"/>
                <w:szCs w:val="24"/>
              </w:rPr>
              <w:t>ние собственного объема знаний</w:t>
            </w:r>
          </w:p>
        </w:tc>
        <w:tc>
          <w:tcPr>
            <w:tcW w:w="1275" w:type="dxa"/>
          </w:tcPr>
          <w:p w:rsidR="004E2B84" w:rsidRPr="00444A26" w:rsidRDefault="004E2B84" w:rsidP="004E2B84">
            <w:pPr>
              <w:autoSpaceDE w:val="0"/>
              <w:snapToGrid w:val="0"/>
              <w:rPr>
                <w:rFonts w:ascii="Times New Roman" w:hAnsi="Times New Roman" w:cs="Times New Roman"/>
                <w:sz w:val="24"/>
                <w:szCs w:val="24"/>
              </w:rPr>
            </w:pPr>
            <w:r>
              <w:rPr>
                <w:rFonts w:ascii="Times New Roman" w:hAnsi="Times New Roman" w:cs="Times New Roman"/>
                <w:sz w:val="24"/>
                <w:szCs w:val="24"/>
              </w:rPr>
              <w:t>26.05.21</w:t>
            </w:r>
          </w:p>
        </w:tc>
        <w:tc>
          <w:tcPr>
            <w:tcW w:w="993" w:type="dxa"/>
          </w:tcPr>
          <w:p w:rsidR="004E2B84" w:rsidRPr="00954BBA" w:rsidRDefault="004E2B84" w:rsidP="004E2B84">
            <w:pPr>
              <w:jc w:val="center"/>
              <w:rPr>
                <w:rFonts w:ascii="Times New Roman" w:hAnsi="Times New Roman" w:cs="Times New Roman"/>
                <w:i/>
                <w:sz w:val="24"/>
                <w:szCs w:val="24"/>
              </w:rPr>
            </w:pPr>
          </w:p>
        </w:tc>
      </w:tr>
      <w:tr w:rsidR="004E2B84" w:rsidRPr="007A12EF" w:rsidTr="00E40F9E">
        <w:trPr>
          <w:gridAfter w:val="2"/>
          <w:wAfter w:w="16086" w:type="dxa"/>
          <w:trHeight w:val="144"/>
        </w:trPr>
        <w:tc>
          <w:tcPr>
            <w:tcW w:w="710" w:type="dxa"/>
          </w:tcPr>
          <w:p w:rsidR="004E2B84" w:rsidRPr="007A12EF" w:rsidRDefault="004E2B84" w:rsidP="004E2B84">
            <w:pPr>
              <w:jc w:val="center"/>
              <w:rPr>
                <w:rFonts w:ascii="Times New Roman" w:hAnsi="Times New Roman" w:cs="Times New Roman"/>
                <w:sz w:val="24"/>
                <w:szCs w:val="24"/>
              </w:rPr>
            </w:pPr>
            <w:r>
              <w:rPr>
                <w:rFonts w:ascii="Times New Roman" w:hAnsi="Times New Roman" w:cs="Times New Roman"/>
                <w:sz w:val="24"/>
                <w:szCs w:val="24"/>
              </w:rPr>
              <w:t>102</w:t>
            </w:r>
          </w:p>
        </w:tc>
        <w:tc>
          <w:tcPr>
            <w:tcW w:w="1989" w:type="dxa"/>
          </w:tcPr>
          <w:p w:rsidR="004E2B84" w:rsidRPr="007A12EF" w:rsidRDefault="004E2B84" w:rsidP="004E2B84">
            <w:pPr>
              <w:rPr>
                <w:rFonts w:ascii="Times New Roman" w:hAnsi="Times New Roman" w:cs="Times New Roman"/>
                <w:sz w:val="24"/>
                <w:szCs w:val="24"/>
              </w:rPr>
            </w:pPr>
            <w:r>
              <w:rPr>
                <w:rFonts w:ascii="Times New Roman" w:hAnsi="Times New Roman" w:cs="Times New Roman"/>
                <w:sz w:val="24"/>
                <w:szCs w:val="24"/>
              </w:rPr>
              <w:t xml:space="preserve"> Планы на лето.</w:t>
            </w:r>
          </w:p>
        </w:tc>
        <w:tc>
          <w:tcPr>
            <w:tcW w:w="1852" w:type="dxa"/>
            <w:gridSpan w:val="2"/>
          </w:tcPr>
          <w:p w:rsidR="004E2B84" w:rsidRPr="007A12EF" w:rsidRDefault="004E2B84" w:rsidP="004E2B84">
            <w:pPr>
              <w:jc w:val="center"/>
              <w:rPr>
                <w:rFonts w:ascii="Times New Roman" w:hAnsi="Times New Roman" w:cs="Times New Roman"/>
                <w:i/>
                <w:sz w:val="24"/>
                <w:szCs w:val="24"/>
              </w:rPr>
            </w:pPr>
            <w:r>
              <w:rPr>
                <w:rFonts w:ascii="Times New Roman" w:hAnsi="Times New Roman" w:cs="Times New Roman"/>
                <w:sz w:val="24"/>
                <w:szCs w:val="24"/>
              </w:rPr>
              <w:t>Изученный лексико-грамматический материал.</w:t>
            </w:r>
          </w:p>
        </w:tc>
        <w:tc>
          <w:tcPr>
            <w:tcW w:w="2235" w:type="dxa"/>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 xml:space="preserve">Оперировать в устной и письменной речи  изученным языковым материалом. </w:t>
            </w:r>
          </w:p>
        </w:tc>
        <w:tc>
          <w:tcPr>
            <w:tcW w:w="4701" w:type="dxa"/>
            <w:gridSpan w:val="2"/>
          </w:tcPr>
          <w:p w:rsidR="004E2B84" w:rsidRPr="00921F02" w:rsidRDefault="004E2B84" w:rsidP="004E2B84">
            <w:pPr>
              <w:widowControl w:val="0"/>
              <w:suppressAutoHyphens/>
              <w:snapToGrid w:val="0"/>
              <w:rPr>
                <w:rFonts w:ascii="Times New Roman" w:hAnsi="Times New Roman" w:cs="Times New Roman"/>
                <w:sz w:val="24"/>
                <w:szCs w:val="24"/>
              </w:rPr>
            </w:pPr>
            <w:r w:rsidRPr="00921F02">
              <w:rPr>
                <w:rFonts w:ascii="Times New Roman" w:hAnsi="Times New Roman" w:cs="Times New Roman"/>
                <w:sz w:val="24"/>
                <w:szCs w:val="24"/>
              </w:rPr>
              <w:t xml:space="preserve">планировать этапы работы, находить рациональные способы деятельности, распределять задания в парах, группе. </w:t>
            </w:r>
          </w:p>
          <w:p w:rsidR="004E2B84" w:rsidRPr="00921F02" w:rsidRDefault="004E2B84" w:rsidP="004E2B84">
            <w:pPr>
              <w:rPr>
                <w:rFonts w:ascii="Times New Roman" w:hAnsi="Times New Roman" w:cs="Times New Roman"/>
                <w:i/>
                <w:sz w:val="24"/>
                <w:szCs w:val="24"/>
              </w:rPr>
            </w:pPr>
          </w:p>
        </w:tc>
        <w:tc>
          <w:tcPr>
            <w:tcW w:w="1839" w:type="dxa"/>
          </w:tcPr>
          <w:p w:rsidR="004E2B84" w:rsidRPr="007A12EF" w:rsidRDefault="004E2B84" w:rsidP="004E2B84">
            <w:pPr>
              <w:rPr>
                <w:rFonts w:ascii="Times New Roman" w:hAnsi="Times New Roman" w:cs="Times New Roman"/>
                <w:i/>
                <w:sz w:val="24"/>
                <w:szCs w:val="24"/>
              </w:rPr>
            </w:pPr>
            <w:r w:rsidRPr="007A12EF">
              <w:rPr>
                <w:rFonts w:ascii="Times New Roman" w:hAnsi="Times New Roman" w:cs="Times New Roman"/>
                <w:sz w:val="24"/>
                <w:szCs w:val="24"/>
              </w:rPr>
              <w:t>Формирование установки на здоровый образ жизни.</w:t>
            </w:r>
          </w:p>
        </w:tc>
        <w:tc>
          <w:tcPr>
            <w:tcW w:w="1275" w:type="dxa"/>
          </w:tcPr>
          <w:p w:rsidR="004E2B84" w:rsidRPr="00444A26" w:rsidRDefault="004E2B84" w:rsidP="004E2B84">
            <w:pPr>
              <w:autoSpaceDE w:val="0"/>
              <w:snapToGrid w:val="0"/>
              <w:rPr>
                <w:rFonts w:ascii="Times New Roman" w:hAnsi="Times New Roman" w:cs="Times New Roman"/>
                <w:sz w:val="24"/>
                <w:szCs w:val="24"/>
              </w:rPr>
            </w:pPr>
            <w:r>
              <w:rPr>
                <w:rFonts w:ascii="Times New Roman" w:hAnsi="Times New Roman" w:cs="Times New Roman"/>
                <w:sz w:val="24"/>
                <w:szCs w:val="24"/>
              </w:rPr>
              <w:t>28.05.21</w:t>
            </w:r>
          </w:p>
        </w:tc>
        <w:tc>
          <w:tcPr>
            <w:tcW w:w="993" w:type="dxa"/>
          </w:tcPr>
          <w:p w:rsidR="004E2B84" w:rsidRPr="007A12EF" w:rsidRDefault="004E2B84" w:rsidP="004E2B84">
            <w:pPr>
              <w:jc w:val="center"/>
              <w:rPr>
                <w:rFonts w:ascii="Times New Roman" w:hAnsi="Times New Roman" w:cs="Times New Roman"/>
                <w:i/>
                <w:sz w:val="24"/>
                <w:szCs w:val="24"/>
              </w:rPr>
            </w:pPr>
          </w:p>
        </w:tc>
      </w:tr>
    </w:tbl>
    <w:p w:rsidR="004E2B84" w:rsidRDefault="004E2B84" w:rsidP="004E2B84">
      <w:pPr>
        <w:spacing w:after="0" w:line="240" w:lineRule="auto"/>
        <w:jc w:val="center"/>
        <w:rPr>
          <w:rFonts w:ascii="Times New Roman" w:eastAsia="Times New Roman" w:hAnsi="Times New Roman" w:cs="Times New Roman"/>
          <w:b/>
          <w:sz w:val="24"/>
          <w:szCs w:val="24"/>
        </w:rPr>
      </w:pPr>
    </w:p>
    <w:p w:rsidR="004E2B84" w:rsidRPr="007A12EF" w:rsidRDefault="004E2B84" w:rsidP="004E2B84">
      <w:pPr>
        <w:spacing w:after="0" w:line="240" w:lineRule="auto"/>
        <w:ind w:left="142" w:right="-227"/>
        <w:jc w:val="both"/>
        <w:rPr>
          <w:rFonts w:ascii="Times New Roman" w:hAnsi="Times New Roman" w:cs="Times New Roman"/>
          <w:b/>
          <w:sz w:val="24"/>
          <w:szCs w:val="24"/>
        </w:rPr>
      </w:pPr>
    </w:p>
    <w:p w:rsidR="004E2B84" w:rsidRDefault="004E2B84"/>
    <w:p w:rsidR="00E40F9E" w:rsidRDefault="00E40F9E" w:rsidP="00E40F9E">
      <w:pPr>
        <w:keepNext/>
        <w:keepLines/>
        <w:spacing w:before="480" w:after="0"/>
        <w:jc w:val="center"/>
        <w:outlineLvl w:val="0"/>
        <w:rPr>
          <w:rFonts w:ascii="Times New Roman" w:eastAsia="Times New Roman" w:hAnsi="Times New Roman" w:cs="Times New Roman"/>
          <w:b/>
          <w:color w:val="000000"/>
          <w:kern w:val="36"/>
          <w:sz w:val="28"/>
          <w:szCs w:val="28"/>
        </w:rPr>
      </w:pPr>
    </w:p>
    <w:p w:rsidR="000F09FC" w:rsidRDefault="000F09FC" w:rsidP="000F09FC">
      <w:pPr>
        <w:keepNext/>
        <w:keepLines/>
        <w:spacing w:before="480" w:after="0"/>
        <w:outlineLvl w:val="0"/>
        <w:rPr>
          <w:rFonts w:ascii="Times New Roman" w:eastAsia="Times New Roman" w:hAnsi="Times New Roman" w:cs="Times New Roman"/>
          <w:b/>
          <w:color w:val="000000"/>
          <w:kern w:val="36"/>
          <w:sz w:val="28"/>
          <w:szCs w:val="28"/>
        </w:rPr>
      </w:pPr>
    </w:p>
    <w:p w:rsidR="000F09FC" w:rsidRDefault="000F09FC" w:rsidP="00E40F9E">
      <w:pPr>
        <w:autoSpaceDE w:val="0"/>
        <w:autoSpaceDN w:val="0"/>
        <w:adjustRightInd w:val="0"/>
        <w:spacing w:after="0" w:line="240" w:lineRule="auto"/>
        <w:ind w:firstLine="365"/>
        <w:jc w:val="center"/>
        <w:rPr>
          <w:rFonts w:ascii="Times New Roman" w:eastAsia="Times New Roman" w:hAnsi="Times New Roman" w:cs="Times New Roman"/>
          <w:b/>
          <w:sz w:val="28"/>
          <w:szCs w:val="28"/>
        </w:rPr>
      </w:pPr>
    </w:p>
    <w:p w:rsidR="000F09FC" w:rsidRDefault="000F09FC" w:rsidP="00E40F9E">
      <w:pPr>
        <w:autoSpaceDE w:val="0"/>
        <w:autoSpaceDN w:val="0"/>
        <w:adjustRightInd w:val="0"/>
        <w:spacing w:after="0" w:line="240" w:lineRule="auto"/>
        <w:ind w:firstLine="365"/>
        <w:jc w:val="center"/>
        <w:rPr>
          <w:rFonts w:ascii="Times New Roman" w:eastAsia="Times New Roman" w:hAnsi="Times New Roman" w:cs="Times New Roman"/>
          <w:b/>
          <w:sz w:val="28"/>
          <w:szCs w:val="28"/>
        </w:rPr>
      </w:pPr>
    </w:p>
    <w:p w:rsidR="000F09FC" w:rsidRDefault="000F09FC" w:rsidP="00E40F9E">
      <w:pPr>
        <w:autoSpaceDE w:val="0"/>
        <w:autoSpaceDN w:val="0"/>
        <w:adjustRightInd w:val="0"/>
        <w:spacing w:after="0" w:line="240" w:lineRule="auto"/>
        <w:ind w:firstLine="365"/>
        <w:jc w:val="center"/>
        <w:rPr>
          <w:rFonts w:ascii="Times New Roman" w:eastAsia="Times New Roman" w:hAnsi="Times New Roman" w:cs="Times New Roman"/>
          <w:b/>
          <w:sz w:val="28"/>
          <w:szCs w:val="28"/>
        </w:rPr>
      </w:pPr>
    </w:p>
    <w:p w:rsidR="000F09FC" w:rsidRDefault="000F09FC" w:rsidP="00E40F9E">
      <w:pPr>
        <w:autoSpaceDE w:val="0"/>
        <w:autoSpaceDN w:val="0"/>
        <w:adjustRightInd w:val="0"/>
        <w:spacing w:after="0" w:line="240" w:lineRule="auto"/>
        <w:ind w:firstLine="365"/>
        <w:jc w:val="center"/>
        <w:rPr>
          <w:rFonts w:ascii="Times New Roman" w:eastAsia="Times New Roman" w:hAnsi="Times New Roman" w:cs="Times New Roman"/>
          <w:b/>
          <w:sz w:val="28"/>
          <w:szCs w:val="28"/>
        </w:rPr>
      </w:pPr>
    </w:p>
    <w:p w:rsidR="000F09FC" w:rsidRDefault="000F09FC" w:rsidP="00E40F9E">
      <w:pPr>
        <w:autoSpaceDE w:val="0"/>
        <w:autoSpaceDN w:val="0"/>
        <w:adjustRightInd w:val="0"/>
        <w:spacing w:after="0" w:line="240" w:lineRule="auto"/>
        <w:ind w:firstLine="365"/>
        <w:jc w:val="center"/>
        <w:rPr>
          <w:rFonts w:ascii="Times New Roman" w:eastAsia="Times New Roman" w:hAnsi="Times New Roman" w:cs="Times New Roman"/>
          <w:b/>
          <w:sz w:val="28"/>
          <w:szCs w:val="28"/>
        </w:rPr>
      </w:pPr>
    </w:p>
    <w:p w:rsidR="000F09FC" w:rsidRDefault="000F09FC" w:rsidP="00E40F9E">
      <w:pPr>
        <w:autoSpaceDE w:val="0"/>
        <w:autoSpaceDN w:val="0"/>
        <w:adjustRightInd w:val="0"/>
        <w:spacing w:after="0" w:line="240" w:lineRule="auto"/>
        <w:ind w:firstLine="365"/>
        <w:jc w:val="center"/>
        <w:rPr>
          <w:rFonts w:ascii="Times New Roman" w:eastAsia="Times New Roman" w:hAnsi="Times New Roman" w:cs="Times New Roman"/>
          <w:b/>
          <w:sz w:val="28"/>
          <w:szCs w:val="28"/>
        </w:rPr>
      </w:pPr>
    </w:p>
    <w:p w:rsidR="000F09FC" w:rsidRDefault="000F09FC" w:rsidP="000F09FC">
      <w:pPr>
        <w:autoSpaceDE w:val="0"/>
        <w:autoSpaceDN w:val="0"/>
        <w:adjustRightInd w:val="0"/>
        <w:spacing w:after="0" w:line="240" w:lineRule="auto"/>
        <w:ind w:firstLine="365"/>
        <w:jc w:val="center"/>
        <w:rPr>
          <w:rFonts w:ascii="Times New Roman" w:eastAsia="Times New Roman" w:hAnsi="Times New Roman" w:cs="Times New Roman"/>
          <w:b/>
          <w:sz w:val="28"/>
          <w:szCs w:val="28"/>
        </w:rPr>
      </w:pPr>
    </w:p>
    <w:p w:rsidR="000F09FC" w:rsidRPr="000F09FC" w:rsidRDefault="000F09FC" w:rsidP="000F09FC">
      <w:pPr>
        <w:autoSpaceDE w:val="0"/>
        <w:autoSpaceDN w:val="0"/>
        <w:adjustRightInd w:val="0"/>
        <w:spacing w:after="0" w:line="240" w:lineRule="auto"/>
        <w:ind w:firstLine="365"/>
        <w:jc w:val="center"/>
        <w:rPr>
          <w:rFonts w:ascii="Times New Roman" w:eastAsia="Times New Roman" w:hAnsi="Times New Roman" w:cs="Times New Roman"/>
          <w:b/>
          <w:sz w:val="28"/>
          <w:szCs w:val="28"/>
        </w:rPr>
      </w:pPr>
      <w:r w:rsidRPr="000F09FC">
        <w:rPr>
          <w:rFonts w:ascii="Times New Roman" w:eastAsia="Times New Roman" w:hAnsi="Times New Roman" w:cs="Times New Roman"/>
          <w:b/>
          <w:sz w:val="28"/>
          <w:szCs w:val="28"/>
        </w:rPr>
        <w:lastRenderedPageBreak/>
        <w:t>Рабочая программа по английскому языку для 8 класса</w:t>
      </w:r>
    </w:p>
    <w:p w:rsidR="000F09FC" w:rsidRPr="000F09FC" w:rsidRDefault="000F09FC" w:rsidP="000F09FC">
      <w:pPr>
        <w:autoSpaceDE w:val="0"/>
        <w:autoSpaceDN w:val="0"/>
        <w:adjustRightInd w:val="0"/>
        <w:spacing w:after="0" w:line="240" w:lineRule="auto"/>
        <w:ind w:firstLine="365"/>
        <w:jc w:val="center"/>
        <w:rPr>
          <w:rFonts w:ascii="Times New Roman" w:eastAsia="Times New Roman" w:hAnsi="Times New Roman" w:cs="Times New Roman"/>
          <w:b/>
          <w:sz w:val="28"/>
          <w:szCs w:val="28"/>
        </w:rPr>
      </w:pPr>
      <w:r w:rsidRPr="000F09FC">
        <w:rPr>
          <w:rFonts w:ascii="Times New Roman" w:eastAsia="Times New Roman" w:hAnsi="Times New Roman" w:cs="Times New Roman"/>
          <w:b/>
          <w:sz w:val="28"/>
          <w:szCs w:val="28"/>
        </w:rPr>
        <w:t xml:space="preserve">ПОЯСНИТЕЛЬНАЯ ЗАПИСКА                                                                                                               </w:t>
      </w:r>
    </w:p>
    <w:p w:rsidR="00E40F9E" w:rsidRPr="00E40F9E" w:rsidRDefault="00E40F9E" w:rsidP="00E40F9E">
      <w:pPr>
        <w:autoSpaceDE w:val="0"/>
        <w:autoSpaceDN w:val="0"/>
        <w:adjustRightInd w:val="0"/>
        <w:spacing w:after="0" w:line="240" w:lineRule="auto"/>
        <w:ind w:firstLine="365"/>
        <w:jc w:val="center"/>
        <w:rPr>
          <w:rFonts w:ascii="Times New Roman" w:eastAsia="Times New Roman" w:hAnsi="Times New Roman" w:cs="Times New Roman"/>
          <w:b/>
          <w:sz w:val="28"/>
          <w:szCs w:val="28"/>
        </w:rPr>
      </w:pPr>
      <w:r w:rsidRPr="00E40F9E">
        <w:rPr>
          <w:rFonts w:ascii="Times New Roman" w:eastAsia="Times New Roman" w:hAnsi="Times New Roman" w:cs="Times New Roman"/>
          <w:b/>
          <w:sz w:val="28"/>
          <w:szCs w:val="28"/>
        </w:rPr>
        <w:t xml:space="preserve">Рабочая программа по английскому языку разработана  в соответствии с федеральным государственным образовательным стандартом основного общего образования на основе Примерной программы основного общего образования  по английскому языку. (Примерные программы по учебным предметам. Английский язык. 5-9 классы. – М.: Просвещение, 2011. – (Стандарты второго поколения), с учетом концептуальных положений авторской программы  О.В. Афанасьевой, И.В. Михеевой, Н.В. Языковой (учебное издание: Афанасьева Ольга Васильевна, Михеева Ирина Владимировна, Языкова Наталья Витальевна </w:t>
      </w:r>
    </w:p>
    <w:p w:rsidR="00E40F9E" w:rsidRPr="00E40F9E" w:rsidRDefault="00E40F9E" w:rsidP="00E40F9E">
      <w:pPr>
        <w:autoSpaceDE w:val="0"/>
        <w:autoSpaceDN w:val="0"/>
        <w:adjustRightInd w:val="0"/>
        <w:spacing w:after="0" w:line="240" w:lineRule="auto"/>
        <w:ind w:firstLine="365"/>
        <w:jc w:val="center"/>
        <w:rPr>
          <w:rFonts w:ascii="Times New Roman" w:eastAsia="Times New Roman" w:hAnsi="Times New Roman" w:cs="Times New Roman"/>
          <w:b/>
          <w:sz w:val="28"/>
          <w:szCs w:val="28"/>
        </w:rPr>
      </w:pPr>
      <w:r w:rsidRPr="00E40F9E">
        <w:rPr>
          <w:rFonts w:ascii="Times New Roman" w:eastAsia="Times New Roman" w:hAnsi="Times New Roman" w:cs="Times New Roman"/>
          <w:b/>
          <w:sz w:val="28"/>
          <w:szCs w:val="28"/>
        </w:rPr>
        <w:t xml:space="preserve">Программа разработана в соответствии с программой ООО МКОУ «СОШ с.Даусуз», учебным планом МКОУ «СОШ с.Даусуз» на 2020- 2021 учебный год.   </w:t>
      </w:r>
    </w:p>
    <w:p w:rsidR="00E40F9E" w:rsidRPr="00E40F9E" w:rsidRDefault="00E40F9E" w:rsidP="00E40F9E">
      <w:pPr>
        <w:autoSpaceDE w:val="0"/>
        <w:autoSpaceDN w:val="0"/>
        <w:adjustRightInd w:val="0"/>
        <w:spacing w:after="0" w:line="240" w:lineRule="auto"/>
        <w:ind w:firstLine="365"/>
        <w:rPr>
          <w:rFonts w:ascii="Times New Roman" w:eastAsia="Times New Roman" w:hAnsi="Times New Roman" w:cs="Times New Roman"/>
          <w:b/>
          <w:sz w:val="28"/>
          <w:szCs w:val="28"/>
        </w:rPr>
      </w:pPr>
      <w:r w:rsidRPr="00E40F9E">
        <w:rPr>
          <w:rFonts w:ascii="Times New Roman" w:eastAsia="Times New Roman" w:hAnsi="Times New Roman" w:cs="Times New Roman"/>
          <w:b/>
          <w:sz w:val="28"/>
          <w:szCs w:val="28"/>
        </w:rPr>
        <w:t xml:space="preserve">Программа рассчитана на 102 часа (3 часа в неделю)               </w:t>
      </w:r>
    </w:p>
    <w:p w:rsidR="00E40F9E" w:rsidRPr="00E40F9E" w:rsidRDefault="00E40F9E" w:rsidP="00E40F9E">
      <w:pPr>
        <w:suppressAutoHyphens/>
        <w:spacing w:after="0" w:line="240" w:lineRule="auto"/>
        <w:ind w:firstLine="567"/>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 xml:space="preserve">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Программа предусматривает формирование у учащихся общеучебных умений, универсальных способов деятельности и ключевых компетенций в следующих направлениях: </w:t>
      </w:r>
    </w:p>
    <w:p w:rsidR="00E40F9E" w:rsidRPr="00E40F9E" w:rsidRDefault="00E40F9E" w:rsidP="00C25698">
      <w:pPr>
        <w:numPr>
          <w:ilvl w:val="0"/>
          <w:numId w:val="72"/>
        </w:numPr>
        <w:suppressAutoHyphens/>
        <w:spacing w:after="0" w:line="240" w:lineRule="auto"/>
        <w:ind w:left="851" w:hanging="284"/>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 xml:space="preserve">использование учебных умений, связанных со способом организации учебной  деятельности, доступных учащимся 8 класса и способствующих самостоятельному изучению английского языка и культуры стран изучаемого языка, </w:t>
      </w:r>
    </w:p>
    <w:p w:rsidR="00E40F9E" w:rsidRPr="00E40F9E" w:rsidRDefault="00E40F9E" w:rsidP="00C25698">
      <w:pPr>
        <w:numPr>
          <w:ilvl w:val="0"/>
          <w:numId w:val="72"/>
        </w:numPr>
        <w:suppressAutoHyphens/>
        <w:spacing w:after="0" w:line="240" w:lineRule="auto"/>
        <w:ind w:left="851" w:hanging="284"/>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развитие специальных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участие в проектной деятельности.</w:t>
      </w:r>
    </w:p>
    <w:p w:rsidR="00E40F9E" w:rsidRPr="00E40F9E" w:rsidRDefault="00E40F9E" w:rsidP="00E40F9E">
      <w:pPr>
        <w:spacing w:after="0" w:line="240" w:lineRule="auto"/>
        <w:ind w:firstLine="426"/>
        <w:jc w:val="both"/>
        <w:rPr>
          <w:rFonts w:ascii="Times New Roman" w:eastAsia="Calibri" w:hAnsi="Times New Roman" w:cs="Times New Roman"/>
          <w:sz w:val="28"/>
          <w:szCs w:val="28"/>
          <w:lang w:eastAsia="en-US"/>
        </w:rPr>
      </w:pPr>
      <w:r w:rsidRPr="00E40F9E">
        <w:rPr>
          <w:rFonts w:ascii="Times New Roman" w:eastAsia="Calibri" w:hAnsi="Times New Roman" w:cs="Times New Roman"/>
          <w:sz w:val="28"/>
          <w:szCs w:val="28"/>
          <w:lang w:eastAsia="en-US"/>
        </w:rPr>
        <w:t xml:space="preserve">Данная программа предусматривает классно – урочную систему организации учебного процесса с системой консультаций, индивидуальных занятий, а также самостоятельной работы учащихся с использованием современных компьютерных технологий. Осуществление целей данной программы обусловлено использованием в образовательном процессе информационных технологий, диалоговых технологий, программированного обучения, проблемного обучения, личностно-ориентированного обучения.          </w:t>
      </w:r>
    </w:p>
    <w:p w:rsidR="00E40F9E" w:rsidRPr="00E40F9E" w:rsidRDefault="00E40F9E" w:rsidP="00E40F9E">
      <w:pPr>
        <w:spacing w:after="0" w:line="240" w:lineRule="auto"/>
        <w:ind w:firstLine="426"/>
        <w:jc w:val="both"/>
        <w:rPr>
          <w:rFonts w:ascii="Times New Roman" w:eastAsia="Calibri" w:hAnsi="Times New Roman" w:cs="Times New Roman"/>
          <w:sz w:val="28"/>
          <w:szCs w:val="28"/>
          <w:lang w:eastAsia="en-US"/>
        </w:rPr>
      </w:pPr>
      <w:r w:rsidRPr="00E40F9E">
        <w:rPr>
          <w:rFonts w:ascii="Times New Roman" w:eastAsia="Calibri" w:hAnsi="Times New Roman" w:cs="Times New Roman"/>
          <w:spacing w:val="-4"/>
          <w:sz w:val="28"/>
          <w:szCs w:val="28"/>
          <w:lang w:eastAsia="en-US"/>
        </w:rPr>
        <w:t>В восьмом классе углубленного изучения английского языка предусмотрены следующие виды контроля:</w:t>
      </w:r>
    </w:p>
    <w:p w:rsidR="00E40F9E" w:rsidRPr="00E40F9E" w:rsidRDefault="00E40F9E" w:rsidP="00C25698">
      <w:pPr>
        <w:numPr>
          <w:ilvl w:val="0"/>
          <w:numId w:val="73"/>
        </w:numPr>
        <w:suppressAutoHyphens/>
        <w:autoSpaceDE w:val="0"/>
        <w:autoSpaceDN w:val="0"/>
        <w:adjustRightInd w:val="0"/>
        <w:spacing w:after="0" w:line="240" w:lineRule="auto"/>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входящий - с целью определения остаточных знаний (сентябрь) – тест;</w:t>
      </w:r>
    </w:p>
    <w:p w:rsidR="00E40F9E" w:rsidRPr="00E40F9E" w:rsidRDefault="00E40F9E" w:rsidP="00C25698">
      <w:pPr>
        <w:numPr>
          <w:ilvl w:val="0"/>
          <w:numId w:val="73"/>
        </w:numPr>
        <w:tabs>
          <w:tab w:val="num" w:pos="0"/>
        </w:tabs>
        <w:suppressAutoHyphens/>
        <w:autoSpaceDE w:val="0"/>
        <w:autoSpaceDN w:val="0"/>
        <w:adjustRightInd w:val="0"/>
        <w:spacing w:after="0" w:line="240" w:lineRule="auto"/>
        <w:ind w:left="0" w:firstLine="426"/>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текущий – контроль всех видов речевой деятельности в виде тестов по чтению, аудированию, контроль устной речи, диктанты или творческие задания по письму – каждую четверть, а также тесты по грамматике и перевод.</w:t>
      </w:r>
    </w:p>
    <w:p w:rsidR="00E40F9E" w:rsidRPr="00E40F9E" w:rsidRDefault="00E40F9E" w:rsidP="000F09FC">
      <w:pPr>
        <w:suppressAutoHyphens/>
        <w:spacing w:after="0" w:line="240" w:lineRule="auto"/>
        <w:rPr>
          <w:rFonts w:ascii="Times New Roman" w:eastAsia="Times New Roman" w:hAnsi="Times New Roman" w:cs="Times New Roman"/>
          <w:b/>
          <w:sz w:val="28"/>
          <w:szCs w:val="28"/>
          <w:lang w:eastAsia="zh-CN"/>
        </w:rPr>
      </w:pPr>
    </w:p>
    <w:p w:rsidR="00E40F9E" w:rsidRPr="00E40F9E" w:rsidRDefault="00E40F9E" w:rsidP="00E40F9E">
      <w:pPr>
        <w:suppressAutoHyphens/>
        <w:spacing w:after="0" w:line="240" w:lineRule="auto"/>
        <w:jc w:val="center"/>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b/>
          <w:sz w:val="28"/>
          <w:szCs w:val="28"/>
          <w:lang w:eastAsia="zh-CN"/>
        </w:rPr>
        <w:lastRenderedPageBreak/>
        <w:t>ОСНОВНОЕ СОДЕРЖАНИЕ УЧЕБНОГО ПРЕДМЕТА</w:t>
      </w:r>
    </w:p>
    <w:p w:rsidR="00E40F9E" w:rsidRPr="00E40F9E" w:rsidRDefault="00E40F9E" w:rsidP="00E40F9E">
      <w:pPr>
        <w:suppressAutoHyphens/>
        <w:autoSpaceDE w:val="0"/>
        <w:autoSpaceDN w:val="0"/>
        <w:adjustRightInd w:val="0"/>
        <w:spacing w:after="0" w:line="240" w:lineRule="auto"/>
        <w:ind w:left="360"/>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b/>
          <w:spacing w:val="-4"/>
          <w:sz w:val="28"/>
          <w:szCs w:val="28"/>
          <w:lang w:eastAsia="zh-CN"/>
        </w:rPr>
        <w:t>Виды речевой деятельности</w:t>
      </w:r>
      <w:r w:rsidRPr="00E40F9E">
        <w:rPr>
          <w:rFonts w:ascii="Times New Roman" w:eastAsia="Times New Roman" w:hAnsi="Times New Roman" w:cs="Times New Roman"/>
          <w:spacing w:val="-4"/>
          <w:sz w:val="28"/>
          <w:szCs w:val="28"/>
          <w:lang w:eastAsia="zh-CN"/>
        </w:rPr>
        <w:t>.</w:t>
      </w:r>
    </w:p>
    <w:p w:rsidR="00E40F9E" w:rsidRPr="00E40F9E" w:rsidRDefault="00E40F9E" w:rsidP="00E40F9E">
      <w:pPr>
        <w:suppressAutoHyphens/>
        <w:spacing w:after="0" w:line="240" w:lineRule="auto"/>
        <w:ind w:left="709" w:hanging="283"/>
        <w:jc w:val="both"/>
        <w:rPr>
          <w:rFonts w:ascii="Times New Roman" w:eastAsia="Times New Roman" w:hAnsi="Times New Roman" w:cs="Times New Roman"/>
          <w:b/>
          <w:spacing w:val="-4"/>
          <w:sz w:val="28"/>
          <w:szCs w:val="28"/>
          <w:lang w:eastAsia="zh-CN"/>
        </w:rPr>
      </w:pPr>
      <w:r w:rsidRPr="00E40F9E">
        <w:rPr>
          <w:rFonts w:ascii="Times New Roman" w:eastAsia="Times New Roman" w:hAnsi="Times New Roman" w:cs="Times New Roman"/>
          <w:b/>
          <w:spacing w:val="-4"/>
          <w:sz w:val="28"/>
          <w:szCs w:val="28"/>
          <w:lang w:eastAsia="zh-CN"/>
        </w:rPr>
        <w:t>Говорение</w:t>
      </w:r>
    </w:p>
    <w:p w:rsidR="00E40F9E" w:rsidRPr="00E40F9E" w:rsidRDefault="00E40F9E" w:rsidP="00E40F9E">
      <w:pPr>
        <w:shd w:val="clear" w:color="auto" w:fill="FFFFFF"/>
        <w:suppressAutoHyphens/>
        <w:spacing w:after="0" w:line="240" w:lineRule="auto"/>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i/>
          <w:spacing w:val="-4"/>
          <w:sz w:val="28"/>
          <w:szCs w:val="28"/>
          <w:lang w:eastAsia="zh-CN"/>
        </w:rPr>
        <w:t>Диалогическая речь</w:t>
      </w:r>
      <w:r w:rsidRPr="00E40F9E">
        <w:rPr>
          <w:rFonts w:ascii="Times New Roman" w:eastAsia="Times New Roman" w:hAnsi="Times New Roman" w:cs="Times New Roman"/>
          <w:spacing w:val="-4"/>
          <w:sz w:val="28"/>
          <w:szCs w:val="28"/>
          <w:lang w:eastAsia="zh-CN"/>
        </w:rPr>
        <w:t>.</w:t>
      </w:r>
    </w:p>
    <w:p w:rsidR="00E40F9E" w:rsidRPr="00E40F9E" w:rsidRDefault="00E40F9E" w:rsidP="00E40F9E">
      <w:pPr>
        <w:shd w:val="clear" w:color="auto" w:fill="FFFFFF"/>
        <w:suppressAutoHyphens/>
        <w:spacing w:after="0" w:line="240" w:lineRule="auto"/>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Развитие у школь</w:t>
      </w:r>
      <w:r w:rsidRPr="00E40F9E">
        <w:rPr>
          <w:rFonts w:ascii="Times New Roman" w:eastAsia="Times New Roman" w:hAnsi="Times New Roman" w:cs="Times New Roman"/>
          <w:spacing w:val="-4"/>
          <w:sz w:val="28"/>
          <w:szCs w:val="28"/>
          <w:lang w:eastAsia="zh-CN"/>
        </w:rPr>
        <w:softHyphen/>
        <w:t>ников диалогической речи на средней сту</w:t>
      </w:r>
      <w:r w:rsidRPr="00E40F9E">
        <w:rPr>
          <w:rFonts w:ascii="Times New Roman" w:eastAsia="Times New Roman" w:hAnsi="Times New Roman" w:cs="Times New Roman"/>
          <w:spacing w:val="-4"/>
          <w:sz w:val="28"/>
          <w:szCs w:val="28"/>
          <w:lang w:eastAsia="zh-CN"/>
        </w:rPr>
        <w:softHyphen/>
        <w:t>пени предусматривает овладение ими уме</w:t>
      </w:r>
      <w:r w:rsidRPr="00E40F9E">
        <w:rPr>
          <w:rFonts w:ascii="Times New Roman" w:eastAsia="Times New Roman" w:hAnsi="Times New Roman" w:cs="Times New Roman"/>
          <w:spacing w:val="-4"/>
          <w:sz w:val="28"/>
          <w:szCs w:val="28"/>
          <w:lang w:eastAsia="zh-CN"/>
        </w:rPr>
        <w:softHyphen/>
        <w:t>ниями вести диалог этикетного характера, диалог-расспрос, диалог-побуждение к действию и диалог-обмен мнениями, а так</w:t>
      </w:r>
      <w:r w:rsidRPr="00E40F9E">
        <w:rPr>
          <w:rFonts w:ascii="Times New Roman" w:eastAsia="Times New Roman" w:hAnsi="Times New Roman" w:cs="Times New Roman"/>
          <w:spacing w:val="-4"/>
          <w:sz w:val="28"/>
          <w:szCs w:val="28"/>
          <w:lang w:eastAsia="zh-CN"/>
        </w:rPr>
        <w:softHyphen/>
        <w:t>же их комбинации:</w:t>
      </w:r>
    </w:p>
    <w:p w:rsidR="00E40F9E" w:rsidRPr="00E40F9E" w:rsidRDefault="00E40F9E" w:rsidP="00E40F9E">
      <w:pPr>
        <w:shd w:val="clear" w:color="auto" w:fill="FFFFFF"/>
        <w:suppressAutoHyphens/>
        <w:spacing w:after="0" w:line="240" w:lineRule="auto"/>
        <w:ind w:right="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Речевые умения при ведении </w:t>
      </w:r>
      <w:r w:rsidRPr="00E40F9E">
        <w:rPr>
          <w:rFonts w:ascii="Times New Roman" w:eastAsia="Times New Roman" w:hAnsi="Times New Roman" w:cs="Times New Roman"/>
          <w:i/>
          <w:spacing w:val="-4"/>
          <w:sz w:val="28"/>
          <w:szCs w:val="28"/>
          <w:lang w:eastAsia="zh-CN"/>
        </w:rPr>
        <w:t>диалогов этикетного характера</w:t>
      </w:r>
      <w:r w:rsidRPr="00E40F9E">
        <w:rPr>
          <w:rFonts w:ascii="Times New Roman" w:eastAsia="Times New Roman" w:hAnsi="Times New Roman" w:cs="Times New Roman"/>
          <w:spacing w:val="-4"/>
          <w:sz w:val="28"/>
          <w:szCs w:val="28"/>
          <w:lang w:eastAsia="zh-CN"/>
        </w:rPr>
        <w:t>:</w:t>
      </w:r>
    </w:p>
    <w:p w:rsidR="00E40F9E" w:rsidRPr="00E40F9E" w:rsidRDefault="00E40F9E" w:rsidP="00C25698">
      <w:pPr>
        <w:widowControl w:val="0"/>
        <w:numPr>
          <w:ilvl w:val="0"/>
          <w:numId w:val="74"/>
        </w:numPr>
        <w:shd w:val="clear" w:color="auto" w:fill="FFFFFF"/>
        <w:tabs>
          <w:tab w:val="left" w:pos="426"/>
        </w:tabs>
        <w:suppressAutoHyphens/>
        <w:autoSpaceDE w:val="0"/>
        <w:autoSpaceDN w:val="0"/>
        <w:adjustRightInd w:val="0"/>
        <w:spacing w:after="0" w:line="240" w:lineRule="auto"/>
        <w:ind w:left="0" w:right="10"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начать, поддержать и закончить разго</w:t>
      </w:r>
      <w:r w:rsidRPr="00E40F9E">
        <w:rPr>
          <w:rFonts w:ascii="Times New Roman" w:eastAsia="Times New Roman" w:hAnsi="Times New Roman" w:cs="Times New Roman"/>
          <w:spacing w:val="-4"/>
          <w:sz w:val="28"/>
          <w:szCs w:val="28"/>
          <w:lang w:eastAsia="zh-CN"/>
        </w:rPr>
        <w:softHyphen/>
        <w:t>вор;</w:t>
      </w:r>
    </w:p>
    <w:p w:rsidR="00E40F9E" w:rsidRPr="00E40F9E" w:rsidRDefault="00E40F9E" w:rsidP="00C25698">
      <w:pPr>
        <w:widowControl w:val="0"/>
        <w:numPr>
          <w:ilvl w:val="0"/>
          <w:numId w:val="74"/>
        </w:numPr>
        <w:shd w:val="clear" w:color="auto" w:fill="FFFFFF"/>
        <w:tabs>
          <w:tab w:val="left" w:pos="408"/>
        </w:tabs>
        <w:suppressAutoHyphens/>
        <w:autoSpaceDE w:val="0"/>
        <w:autoSpaceDN w:val="0"/>
        <w:adjustRightInd w:val="0"/>
        <w:spacing w:after="0" w:line="240" w:lineRule="auto"/>
        <w:ind w:left="0" w:right="10"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поздравить, выразить пожелания и от</w:t>
      </w:r>
      <w:r w:rsidRPr="00E40F9E">
        <w:rPr>
          <w:rFonts w:ascii="Times New Roman" w:eastAsia="Times New Roman" w:hAnsi="Times New Roman" w:cs="Times New Roman"/>
          <w:spacing w:val="-4"/>
          <w:sz w:val="28"/>
          <w:szCs w:val="28"/>
          <w:lang w:eastAsia="zh-CN"/>
        </w:rPr>
        <w:softHyphen/>
        <w:t>реагировать на них; выразить благодар</w:t>
      </w:r>
      <w:r w:rsidRPr="00E40F9E">
        <w:rPr>
          <w:rFonts w:ascii="Times New Roman" w:eastAsia="Times New Roman" w:hAnsi="Times New Roman" w:cs="Times New Roman"/>
          <w:spacing w:val="-4"/>
          <w:sz w:val="28"/>
          <w:szCs w:val="28"/>
          <w:lang w:eastAsia="zh-CN"/>
        </w:rPr>
        <w:softHyphen/>
        <w:t>ность;</w:t>
      </w:r>
    </w:p>
    <w:p w:rsidR="00E40F9E" w:rsidRPr="00E40F9E" w:rsidRDefault="00E40F9E" w:rsidP="00C25698">
      <w:pPr>
        <w:widowControl w:val="0"/>
        <w:numPr>
          <w:ilvl w:val="0"/>
          <w:numId w:val="74"/>
        </w:numPr>
        <w:shd w:val="clear" w:color="auto" w:fill="FFFFFF"/>
        <w:tabs>
          <w:tab w:val="left" w:pos="408"/>
        </w:tabs>
        <w:suppressAutoHyphens/>
        <w:autoSpaceDE w:val="0"/>
        <w:autoSpaceDN w:val="0"/>
        <w:adjustRightInd w:val="0"/>
        <w:spacing w:after="0" w:line="240" w:lineRule="auto"/>
        <w:ind w:left="0" w:right="14"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вежливо переспросить, выразить со</w:t>
      </w:r>
      <w:r w:rsidRPr="00E40F9E">
        <w:rPr>
          <w:rFonts w:ascii="Times New Roman" w:eastAsia="Times New Roman" w:hAnsi="Times New Roman" w:cs="Times New Roman"/>
          <w:spacing w:val="-4"/>
          <w:sz w:val="28"/>
          <w:szCs w:val="28"/>
          <w:lang w:eastAsia="zh-CN"/>
        </w:rPr>
        <w:softHyphen/>
        <w:t>гласие/ отказ.</w:t>
      </w:r>
    </w:p>
    <w:p w:rsidR="00E40F9E" w:rsidRPr="00E40F9E" w:rsidRDefault="00E40F9E" w:rsidP="00E40F9E">
      <w:pPr>
        <w:shd w:val="clear" w:color="auto" w:fill="FFFFFF"/>
        <w:suppressAutoHyphens/>
        <w:spacing w:after="0" w:line="240" w:lineRule="auto"/>
        <w:ind w:right="14"/>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Объем этикетных диалогов — до четы</w:t>
      </w:r>
      <w:r w:rsidRPr="00E40F9E">
        <w:rPr>
          <w:rFonts w:ascii="Times New Roman" w:eastAsia="Times New Roman" w:hAnsi="Times New Roman" w:cs="Times New Roman"/>
          <w:spacing w:val="-4"/>
          <w:sz w:val="28"/>
          <w:szCs w:val="28"/>
          <w:lang w:eastAsia="zh-CN"/>
        </w:rPr>
        <w:softHyphen/>
        <w:t>рех реплик со стороны каждого учащегося.</w:t>
      </w:r>
    </w:p>
    <w:p w:rsidR="00E40F9E" w:rsidRPr="00E40F9E" w:rsidRDefault="00E40F9E" w:rsidP="00E40F9E">
      <w:pPr>
        <w:shd w:val="clear" w:color="auto" w:fill="FFFFFF"/>
        <w:suppressAutoHyphens/>
        <w:spacing w:before="240" w:after="0" w:line="240" w:lineRule="auto"/>
        <w:ind w:right="14"/>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Речевые умения при ведении </w:t>
      </w:r>
      <w:r w:rsidRPr="00E40F9E">
        <w:rPr>
          <w:rFonts w:ascii="Times New Roman" w:eastAsia="Times New Roman" w:hAnsi="Times New Roman" w:cs="Times New Roman"/>
          <w:i/>
          <w:spacing w:val="-4"/>
          <w:sz w:val="28"/>
          <w:szCs w:val="28"/>
          <w:lang w:eastAsia="zh-CN"/>
        </w:rPr>
        <w:t>диалога-расспроса</w:t>
      </w:r>
      <w:r w:rsidRPr="00E40F9E">
        <w:rPr>
          <w:rFonts w:ascii="Times New Roman" w:eastAsia="Times New Roman" w:hAnsi="Times New Roman" w:cs="Times New Roman"/>
          <w:spacing w:val="-4"/>
          <w:sz w:val="28"/>
          <w:szCs w:val="28"/>
          <w:lang w:eastAsia="zh-CN"/>
        </w:rPr>
        <w:t>:</w:t>
      </w:r>
    </w:p>
    <w:p w:rsidR="00E40F9E" w:rsidRPr="00E40F9E" w:rsidRDefault="00E40F9E" w:rsidP="00C25698">
      <w:pPr>
        <w:numPr>
          <w:ilvl w:val="0"/>
          <w:numId w:val="75"/>
        </w:numPr>
        <w:shd w:val="clear" w:color="auto" w:fill="FFFFFF"/>
        <w:suppressAutoHyphens/>
        <w:spacing w:after="0" w:line="240" w:lineRule="auto"/>
        <w:ind w:left="0" w:right="14"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запрашивать и сообщать фактическую информацию (Кто? Что? Как? Где? Куда? Когда? С  кем? Почему?), </w:t>
      </w:r>
    </w:p>
    <w:p w:rsidR="00E40F9E" w:rsidRPr="00E40F9E" w:rsidRDefault="00E40F9E" w:rsidP="00C25698">
      <w:pPr>
        <w:numPr>
          <w:ilvl w:val="0"/>
          <w:numId w:val="75"/>
        </w:numPr>
        <w:shd w:val="clear" w:color="auto" w:fill="FFFFFF"/>
        <w:suppressAutoHyphens/>
        <w:spacing w:after="0" w:line="240" w:lineRule="auto"/>
        <w:ind w:left="0" w:right="14"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переходя с пози</w:t>
      </w:r>
      <w:r w:rsidRPr="00E40F9E">
        <w:rPr>
          <w:rFonts w:ascii="Times New Roman" w:eastAsia="Times New Roman" w:hAnsi="Times New Roman" w:cs="Times New Roman"/>
          <w:spacing w:val="-4"/>
          <w:sz w:val="28"/>
          <w:szCs w:val="28"/>
          <w:lang w:eastAsia="zh-CN"/>
        </w:rPr>
        <w:softHyphen/>
        <w:t>ции спрашивающего на позицию отвечаю</w:t>
      </w:r>
      <w:r w:rsidRPr="00E40F9E">
        <w:rPr>
          <w:rFonts w:ascii="Times New Roman" w:eastAsia="Times New Roman" w:hAnsi="Times New Roman" w:cs="Times New Roman"/>
          <w:spacing w:val="-4"/>
          <w:sz w:val="28"/>
          <w:szCs w:val="28"/>
          <w:lang w:eastAsia="zh-CN"/>
        </w:rPr>
        <w:softHyphen/>
        <w:t>щего;  целенаправленно расспрашивать, «брать интервью».</w:t>
      </w:r>
    </w:p>
    <w:p w:rsidR="00E40F9E" w:rsidRPr="00E40F9E" w:rsidRDefault="00E40F9E" w:rsidP="00E40F9E">
      <w:pPr>
        <w:shd w:val="clear" w:color="auto" w:fill="FFFFFF"/>
        <w:suppressAutoHyphens/>
        <w:spacing w:after="240" w:line="240" w:lineRule="auto"/>
        <w:ind w:right="14"/>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Объем данных диалогов - до шести реп</w:t>
      </w:r>
      <w:r w:rsidRPr="00E40F9E">
        <w:rPr>
          <w:rFonts w:ascii="Times New Roman" w:eastAsia="Times New Roman" w:hAnsi="Times New Roman" w:cs="Times New Roman"/>
          <w:spacing w:val="-4"/>
          <w:sz w:val="28"/>
          <w:szCs w:val="28"/>
          <w:lang w:eastAsia="zh-CN"/>
        </w:rPr>
        <w:softHyphen/>
        <w:t>лик со стороны каждого учащегося.</w:t>
      </w:r>
    </w:p>
    <w:p w:rsidR="00E40F9E" w:rsidRPr="00E40F9E" w:rsidRDefault="00E40F9E" w:rsidP="00E40F9E">
      <w:pPr>
        <w:shd w:val="clear" w:color="auto" w:fill="FFFFFF"/>
        <w:suppressAutoHyphens/>
        <w:spacing w:after="0" w:line="240" w:lineRule="auto"/>
        <w:ind w:right="14"/>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Речевые умения при ведении </w:t>
      </w:r>
      <w:r w:rsidRPr="00E40F9E">
        <w:rPr>
          <w:rFonts w:ascii="Times New Roman" w:eastAsia="Times New Roman" w:hAnsi="Times New Roman" w:cs="Times New Roman"/>
          <w:i/>
          <w:spacing w:val="-4"/>
          <w:sz w:val="28"/>
          <w:szCs w:val="28"/>
          <w:lang w:eastAsia="zh-CN"/>
        </w:rPr>
        <w:t>диалога-побуждения к действию</w:t>
      </w:r>
      <w:r w:rsidRPr="00E40F9E">
        <w:rPr>
          <w:rFonts w:ascii="Times New Roman" w:eastAsia="Times New Roman" w:hAnsi="Times New Roman" w:cs="Times New Roman"/>
          <w:spacing w:val="-4"/>
          <w:sz w:val="28"/>
          <w:szCs w:val="28"/>
          <w:lang w:eastAsia="zh-CN"/>
        </w:rPr>
        <w:t>:</w:t>
      </w:r>
    </w:p>
    <w:p w:rsidR="00E40F9E" w:rsidRPr="00E40F9E" w:rsidRDefault="00E40F9E" w:rsidP="00C25698">
      <w:pPr>
        <w:widowControl w:val="0"/>
        <w:numPr>
          <w:ilvl w:val="0"/>
          <w:numId w:val="76"/>
        </w:numPr>
        <w:shd w:val="clear" w:color="auto" w:fill="FFFFFF"/>
        <w:tabs>
          <w:tab w:val="left" w:pos="284"/>
          <w:tab w:val="left" w:pos="426"/>
        </w:tabs>
        <w:suppressAutoHyphens/>
        <w:autoSpaceDE w:val="0"/>
        <w:autoSpaceDN w:val="0"/>
        <w:adjustRightInd w:val="0"/>
        <w:spacing w:after="0" w:line="240" w:lineRule="auto"/>
        <w:ind w:left="0" w:right="10"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обратиться с просьбой и выразить го</w:t>
      </w:r>
      <w:r w:rsidRPr="00E40F9E">
        <w:rPr>
          <w:rFonts w:ascii="Times New Roman" w:eastAsia="Times New Roman" w:hAnsi="Times New Roman" w:cs="Times New Roman"/>
          <w:spacing w:val="-4"/>
          <w:sz w:val="28"/>
          <w:szCs w:val="28"/>
          <w:lang w:eastAsia="zh-CN"/>
        </w:rPr>
        <w:softHyphen/>
        <w:t>товность/отказ ее выполнить;</w:t>
      </w:r>
    </w:p>
    <w:p w:rsidR="00E40F9E" w:rsidRPr="00E40F9E" w:rsidRDefault="00E40F9E" w:rsidP="00C25698">
      <w:pPr>
        <w:widowControl w:val="0"/>
        <w:numPr>
          <w:ilvl w:val="0"/>
          <w:numId w:val="76"/>
        </w:numPr>
        <w:shd w:val="clear" w:color="auto" w:fill="FFFFFF"/>
        <w:tabs>
          <w:tab w:val="left" w:pos="403"/>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дать совет и принять/не принять его;</w:t>
      </w:r>
    </w:p>
    <w:p w:rsidR="00E40F9E" w:rsidRPr="00E40F9E" w:rsidRDefault="00E40F9E" w:rsidP="00C25698">
      <w:pPr>
        <w:widowControl w:val="0"/>
        <w:numPr>
          <w:ilvl w:val="0"/>
          <w:numId w:val="76"/>
        </w:numPr>
        <w:shd w:val="clear" w:color="auto" w:fill="FFFFFF"/>
        <w:tabs>
          <w:tab w:val="left" w:pos="403"/>
        </w:tabs>
        <w:suppressAutoHyphens/>
        <w:autoSpaceDE w:val="0"/>
        <w:autoSpaceDN w:val="0"/>
        <w:adjustRightInd w:val="0"/>
        <w:spacing w:after="0" w:line="240" w:lineRule="auto"/>
        <w:ind w:left="0" w:right="10"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пригласить к действию/взаимодейст</w:t>
      </w:r>
      <w:r w:rsidRPr="00E40F9E">
        <w:rPr>
          <w:rFonts w:ascii="Times New Roman" w:eastAsia="Times New Roman" w:hAnsi="Times New Roman" w:cs="Times New Roman"/>
          <w:spacing w:val="-4"/>
          <w:sz w:val="28"/>
          <w:szCs w:val="28"/>
          <w:lang w:eastAsia="zh-CN"/>
        </w:rPr>
        <w:softHyphen/>
        <w:t>вию и согласиться/не согласиться при</w:t>
      </w:r>
      <w:r w:rsidRPr="00E40F9E">
        <w:rPr>
          <w:rFonts w:ascii="Times New Roman" w:eastAsia="Times New Roman" w:hAnsi="Times New Roman" w:cs="Times New Roman"/>
          <w:spacing w:val="-4"/>
          <w:sz w:val="28"/>
          <w:szCs w:val="28"/>
          <w:lang w:eastAsia="zh-CN"/>
        </w:rPr>
        <w:softHyphen/>
        <w:t>нять в нем участие;</w:t>
      </w:r>
    </w:p>
    <w:p w:rsidR="00E40F9E" w:rsidRPr="00E40F9E" w:rsidRDefault="00E40F9E" w:rsidP="00C25698">
      <w:pPr>
        <w:widowControl w:val="0"/>
        <w:numPr>
          <w:ilvl w:val="0"/>
          <w:numId w:val="76"/>
        </w:numPr>
        <w:shd w:val="clear" w:color="auto" w:fill="FFFFFF"/>
        <w:tabs>
          <w:tab w:val="left" w:pos="403"/>
        </w:tabs>
        <w:suppressAutoHyphens/>
        <w:autoSpaceDE w:val="0"/>
        <w:autoSpaceDN w:val="0"/>
        <w:adjustRightInd w:val="0"/>
        <w:spacing w:after="0" w:line="240" w:lineRule="auto"/>
        <w:ind w:left="0" w:right="5"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сделать предложение и выразить со</w:t>
      </w:r>
      <w:r w:rsidRPr="00E40F9E">
        <w:rPr>
          <w:rFonts w:ascii="Times New Roman" w:eastAsia="Times New Roman" w:hAnsi="Times New Roman" w:cs="Times New Roman"/>
          <w:spacing w:val="-4"/>
          <w:sz w:val="28"/>
          <w:szCs w:val="28"/>
          <w:lang w:eastAsia="zh-CN"/>
        </w:rPr>
        <w:softHyphen/>
        <w:t>гласие/несогласие принять его, объяснить причину.</w:t>
      </w:r>
    </w:p>
    <w:p w:rsidR="00E40F9E" w:rsidRPr="00E40F9E" w:rsidRDefault="00E40F9E" w:rsidP="00C25698">
      <w:pPr>
        <w:numPr>
          <w:ilvl w:val="0"/>
          <w:numId w:val="76"/>
        </w:numPr>
        <w:shd w:val="clear" w:color="auto" w:fill="FFFFFF"/>
        <w:suppressAutoHyphens/>
        <w:spacing w:after="0" w:line="240" w:lineRule="auto"/>
        <w:ind w:left="0"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Объем данных диалогов - до четырех реплик со стороны каждого учащегося.</w:t>
      </w:r>
    </w:p>
    <w:p w:rsidR="00E40F9E" w:rsidRPr="00E40F9E" w:rsidRDefault="00E40F9E" w:rsidP="00E40F9E">
      <w:pPr>
        <w:shd w:val="clear" w:color="auto" w:fill="FFFFFF"/>
        <w:suppressAutoHyphens/>
        <w:spacing w:after="0" w:line="240" w:lineRule="auto"/>
        <w:jc w:val="both"/>
        <w:rPr>
          <w:rFonts w:ascii="Times New Roman" w:eastAsia="Times New Roman" w:hAnsi="Times New Roman" w:cs="Times New Roman"/>
          <w:spacing w:val="-4"/>
          <w:sz w:val="28"/>
          <w:szCs w:val="28"/>
          <w:lang w:eastAsia="zh-CN"/>
        </w:rPr>
      </w:pPr>
    </w:p>
    <w:p w:rsidR="00E40F9E" w:rsidRPr="00E40F9E" w:rsidRDefault="00E40F9E" w:rsidP="00E40F9E">
      <w:pPr>
        <w:shd w:val="clear" w:color="auto" w:fill="FFFFFF"/>
        <w:suppressAutoHyphens/>
        <w:spacing w:before="240" w:after="0" w:line="240" w:lineRule="auto"/>
        <w:ind w:right="10"/>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Речевые умения при ведении </w:t>
      </w:r>
      <w:r w:rsidRPr="00E40F9E">
        <w:rPr>
          <w:rFonts w:ascii="Times New Roman" w:eastAsia="Times New Roman" w:hAnsi="Times New Roman" w:cs="Times New Roman"/>
          <w:i/>
          <w:spacing w:val="-4"/>
          <w:sz w:val="28"/>
          <w:szCs w:val="28"/>
          <w:lang w:eastAsia="zh-CN"/>
        </w:rPr>
        <w:t>диалога-обмена мнениями</w:t>
      </w:r>
      <w:r w:rsidRPr="00E40F9E">
        <w:rPr>
          <w:rFonts w:ascii="Times New Roman" w:eastAsia="Times New Roman" w:hAnsi="Times New Roman" w:cs="Times New Roman"/>
          <w:spacing w:val="-4"/>
          <w:sz w:val="28"/>
          <w:szCs w:val="28"/>
          <w:lang w:eastAsia="zh-CN"/>
        </w:rPr>
        <w:t>:</w:t>
      </w:r>
    </w:p>
    <w:p w:rsidR="00E40F9E" w:rsidRPr="00E40F9E" w:rsidRDefault="00E40F9E" w:rsidP="00C25698">
      <w:pPr>
        <w:widowControl w:val="0"/>
        <w:numPr>
          <w:ilvl w:val="0"/>
          <w:numId w:val="76"/>
        </w:numPr>
        <w:shd w:val="clear" w:color="auto" w:fill="FFFFFF"/>
        <w:tabs>
          <w:tab w:val="left" w:pos="403"/>
        </w:tabs>
        <w:suppressAutoHyphens/>
        <w:autoSpaceDE w:val="0"/>
        <w:autoSpaceDN w:val="0"/>
        <w:adjustRightInd w:val="0"/>
        <w:spacing w:before="240" w:after="0" w:line="240" w:lineRule="auto"/>
        <w:ind w:left="0"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выразить точку зрения и согласиться/ не согласиться с ней;</w:t>
      </w:r>
    </w:p>
    <w:p w:rsidR="00E40F9E" w:rsidRPr="00E40F9E" w:rsidRDefault="00E40F9E" w:rsidP="00C25698">
      <w:pPr>
        <w:widowControl w:val="0"/>
        <w:numPr>
          <w:ilvl w:val="0"/>
          <w:numId w:val="76"/>
        </w:numPr>
        <w:shd w:val="clear" w:color="auto" w:fill="FFFFFF"/>
        <w:tabs>
          <w:tab w:val="left" w:pos="403"/>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высказать одобрение/неодобрение;</w:t>
      </w:r>
    </w:p>
    <w:p w:rsidR="00E40F9E" w:rsidRPr="00E40F9E" w:rsidRDefault="00E40F9E" w:rsidP="00C25698">
      <w:pPr>
        <w:widowControl w:val="0"/>
        <w:numPr>
          <w:ilvl w:val="0"/>
          <w:numId w:val="76"/>
        </w:numPr>
        <w:shd w:val="clear" w:color="auto" w:fill="FFFFFF"/>
        <w:tabs>
          <w:tab w:val="left" w:pos="403"/>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выразить сомнение;</w:t>
      </w:r>
    </w:p>
    <w:p w:rsidR="00E40F9E" w:rsidRPr="00E40F9E" w:rsidRDefault="00E40F9E" w:rsidP="00C25698">
      <w:pPr>
        <w:widowControl w:val="0"/>
        <w:numPr>
          <w:ilvl w:val="0"/>
          <w:numId w:val="76"/>
        </w:numPr>
        <w:shd w:val="clear" w:color="auto" w:fill="FFFFFF"/>
        <w:tabs>
          <w:tab w:val="left" w:pos="403"/>
        </w:tabs>
        <w:suppressAutoHyphens/>
        <w:autoSpaceDE w:val="0"/>
        <w:autoSpaceDN w:val="0"/>
        <w:adjustRightInd w:val="0"/>
        <w:spacing w:after="0" w:line="240" w:lineRule="auto"/>
        <w:ind w:left="0" w:right="10"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выразить эмоциональную оценку об</w:t>
      </w:r>
      <w:r w:rsidRPr="00E40F9E">
        <w:rPr>
          <w:rFonts w:ascii="Times New Roman" w:eastAsia="Times New Roman" w:hAnsi="Times New Roman" w:cs="Times New Roman"/>
          <w:spacing w:val="-4"/>
          <w:sz w:val="28"/>
          <w:szCs w:val="28"/>
          <w:lang w:eastAsia="zh-CN"/>
        </w:rPr>
        <w:softHyphen/>
        <w:t>суждаемых событий (радость/огорчение, желание/нежелание);</w:t>
      </w:r>
    </w:p>
    <w:p w:rsidR="00E40F9E" w:rsidRPr="00E40F9E" w:rsidRDefault="00E40F9E" w:rsidP="00C25698">
      <w:pPr>
        <w:widowControl w:val="0"/>
        <w:numPr>
          <w:ilvl w:val="0"/>
          <w:numId w:val="76"/>
        </w:numPr>
        <w:shd w:val="clear" w:color="auto" w:fill="FFFFFF"/>
        <w:tabs>
          <w:tab w:val="left" w:pos="403"/>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выразить эмоциональную поддержку партнера, в том числе с помощью компли</w:t>
      </w:r>
      <w:r w:rsidRPr="00E40F9E">
        <w:rPr>
          <w:rFonts w:ascii="Times New Roman" w:eastAsia="Times New Roman" w:hAnsi="Times New Roman" w:cs="Times New Roman"/>
          <w:spacing w:val="-4"/>
          <w:sz w:val="28"/>
          <w:szCs w:val="28"/>
          <w:lang w:eastAsia="zh-CN"/>
        </w:rPr>
        <w:softHyphen/>
        <w:t>ментов.</w:t>
      </w:r>
    </w:p>
    <w:p w:rsidR="00E40F9E" w:rsidRPr="00E40F9E" w:rsidRDefault="00E40F9E" w:rsidP="00E40F9E">
      <w:pPr>
        <w:shd w:val="clear" w:color="auto" w:fill="FFFFFF"/>
        <w:suppressAutoHyphens/>
        <w:spacing w:after="0" w:line="240" w:lineRule="auto"/>
        <w:ind w:right="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lastRenderedPageBreak/>
        <w:t>Объем диалогов — не менее 5-7 реплик со стороны каждого учащегося.При участии в этих видах диалога и их комбинациях школьники решают различ</w:t>
      </w:r>
      <w:r w:rsidRPr="00E40F9E">
        <w:rPr>
          <w:rFonts w:ascii="Times New Roman" w:eastAsia="Times New Roman" w:hAnsi="Times New Roman" w:cs="Times New Roman"/>
          <w:spacing w:val="-4"/>
          <w:sz w:val="28"/>
          <w:szCs w:val="28"/>
          <w:lang w:eastAsia="zh-CN"/>
        </w:rPr>
        <w:softHyphen/>
        <w:t>ные коммуникативные задачи, предпола</w:t>
      </w:r>
      <w:r w:rsidRPr="00E40F9E">
        <w:rPr>
          <w:rFonts w:ascii="Times New Roman" w:eastAsia="Times New Roman" w:hAnsi="Times New Roman" w:cs="Times New Roman"/>
          <w:spacing w:val="-4"/>
          <w:sz w:val="28"/>
          <w:szCs w:val="28"/>
          <w:lang w:eastAsia="zh-CN"/>
        </w:rPr>
        <w:softHyphen/>
        <w:t>гающие развитие и совершенствование культуры речи и соответствующих рече</w:t>
      </w:r>
      <w:r w:rsidRPr="00E40F9E">
        <w:rPr>
          <w:rFonts w:ascii="Times New Roman" w:eastAsia="Times New Roman" w:hAnsi="Times New Roman" w:cs="Times New Roman"/>
          <w:spacing w:val="-4"/>
          <w:sz w:val="28"/>
          <w:szCs w:val="28"/>
          <w:lang w:eastAsia="zh-CN"/>
        </w:rPr>
        <w:softHyphen/>
        <w:t>вых умений.</w:t>
      </w:r>
    </w:p>
    <w:p w:rsidR="00E40F9E" w:rsidRPr="00E40F9E" w:rsidRDefault="00E40F9E" w:rsidP="00E40F9E">
      <w:pPr>
        <w:shd w:val="clear" w:color="auto" w:fill="FFFFFF"/>
        <w:suppressAutoHyphens/>
        <w:spacing w:after="0" w:line="240" w:lineRule="auto"/>
        <w:ind w:right="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i/>
          <w:spacing w:val="-4"/>
          <w:sz w:val="28"/>
          <w:szCs w:val="28"/>
          <w:lang w:eastAsia="zh-CN"/>
        </w:rPr>
        <w:t>Монологическая речь</w:t>
      </w:r>
      <w:r w:rsidRPr="00E40F9E">
        <w:rPr>
          <w:rFonts w:ascii="Times New Roman" w:eastAsia="Times New Roman" w:hAnsi="Times New Roman" w:cs="Times New Roman"/>
          <w:spacing w:val="-4"/>
          <w:sz w:val="28"/>
          <w:szCs w:val="28"/>
          <w:lang w:eastAsia="zh-CN"/>
        </w:rPr>
        <w:t xml:space="preserve">. </w:t>
      </w:r>
    </w:p>
    <w:p w:rsidR="00E40F9E" w:rsidRPr="00E40F9E" w:rsidRDefault="00E40F9E" w:rsidP="00E40F9E">
      <w:pPr>
        <w:shd w:val="clear" w:color="auto" w:fill="FFFFFF"/>
        <w:suppressAutoHyphens/>
        <w:spacing w:after="0" w:line="240" w:lineRule="auto"/>
        <w:ind w:right="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Развитие моно</w:t>
      </w:r>
      <w:r w:rsidRPr="00E40F9E">
        <w:rPr>
          <w:rFonts w:ascii="Times New Roman" w:eastAsia="Times New Roman" w:hAnsi="Times New Roman" w:cs="Times New Roman"/>
          <w:spacing w:val="-4"/>
          <w:sz w:val="28"/>
          <w:szCs w:val="28"/>
          <w:lang w:eastAsia="zh-CN"/>
        </w:rPr>
        <w:softHyphen/>
        <w:t>логической речи на средней ступени пре</w:t>
      </w:r>
      <w:r w:rsidRPr="00E40F9E">
        <w:rPr>
          <w:rFonts w:ascii="Times New Roman" w:eastAsia="Times New Roman" w:hAnsi="Times New Roman" w:cs="Times New Roman"/>
          <w:spacing w:val="-4"/>
          <w:sz w:val="28"/>
          <w:szCs w:val="28"/>
          <w:lang w:eastAsia="zh-CN"/>
        </w:rPr>
        <w:softHyphen/>
        <w:t>дусматривает овладение учащимися сле</w:t>
      </w:r>
      <w:r w:rsidRPr="00E40F9E">
        <w:rPr>
          <w:rFonts w:ascii="Times New Roman" w:eastAsia="Times New Roman" w:hAnsi="Times New Roman" w:cs="Times New Roman"/>
          <w:spacing w:val="-4"/>
          <w:sz w:val="28"/>
          <w:szCs w:val="28"/>
          <w:lang w:eastAsia="zh-CN"/>
        </w:rPr>
        <w:softHyphen/>
        <w:t>дующими умениями:</w:t>
      </w:r>
    </w:p>
    <w:p w:rsidR="00E40F9E" w:rsidRPr="00E40F9E" w:rsidRDefault="00E40F9E" w:rsidP="00C25698">
      <w:pPr>
        <w:numPr>
          <w:ilvl w:val="0"/>
          <w:numId w:val="77"/>
        </w:numPr>
        <w:shd w:val="clear" w:color="auto" w:fill="FFFFFF"/>
        <w:tabs>
          <w:tab w:val="left" w:pos="403"/>
        </w:tabs>
        <w:suppressAutoHyphens/>
        <w:spacing w:after="0" w:line="240" w:lineRule="auto"/>
        <w:ind w:right="5"/>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кратко высказываться о фактах и со</w:t>
      </w:r>
      <w:r w:rsidRPr="00E40F9E">
        <w:rPr>
          <w:rFonts w:ascii="Times New Roman" w:eastAsia="Times New Roman" w:hAnsi="Times New Roman" w:cs="Times New Roman"/>
          <w:spacing w:val="-4"/>
          <w:sz w:val="28"/>
          <w:szCs w:val="28"/>
          <w:lang w:eastAsia="zh-CN"/>
        </w:rPr>
        <w:softHyphen/>
        <w:t>бытиях, используя основные коммуника</w:t>
      </w:r>
      <w:r w:rsidRPr="00E40F9E">
        <w:rPr>
          <w:rFonts w:ascii="Times New Roman" w:eastAsia="Times New Roman" w:hAnsi="Times New Roman" w:cs="Times New Roman"/>
          <w:spacing w:val="-4"/>
          <w:sz w:val="28"/>
          <w:szCs w:val="28"/>
          <w:lang w:eastAsia="zh-CN"/>
        </w:rPr>
        <w:softHyphen/>
        <w:t>тивные типы речи (описание, повествова</w:t>
      </w:r>
      <w:r w:rsidRPr="00E40F9E">
        <w:rPr>
          <w:rFonts w:ascii="Times New Roman" w:eastAsia="Times New Roman" w:hAnsi="Times New Roman" w:cs="Times New Roman"/>
          <w:spacing w:val="-4"/>
          <w:sz w:val="28"/>
          <w:szCs w:val="28"/>
          <w:lang w:eastAsia="zh-CN"/>
        </w:rPr>
        <w:softHyphen/>
        <w:t>ние, сообщение, характеристика), эмоцио</w:t>
      </w:r>
      <w:r w:rsidRPr="00E40F9E">
        <w:rPr>
          <w:rFonts w:ascii="Times New Roman" w:eastAsia="Times New Roman" w:hAnsi="Times New Roman" w:cs="Times New Roman"/>
          <w:spacing w:val="-4"/>
          <w:sz w:val="28"/>
          <w:szCs w:val="28"/>
          <w:lang w:eastAsia="zh-CN"/>
        </w:rPr>
        <w:softHyphen/>
        <w:t>нальные и оценочные суждения;</w:t>
      </w:r>
    </w:p>
    <w:p w:rsidR="00E40F9E" w:rsidRPr="00E40F9E" w:rsidRDefault="00E40F9E" w:rsidP="00C25698">
      <w:pPr>
        <w:numPr>
          <w:ilvl w:val="0"/>
          <w:numId w:val="77"/>
        </w:numPr>
        <w:shd w:val="clear" w:color="auto" w:fill="FFFFFF"/>
        <w:tabs>
          <w:tab w:val="left" w:pos="499"/>
        </w:tabs>
        <w:suppressAutoHyphens/>
        <w:spacing w:after="0" w:line="240" w:lineRule="auto"/>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передавать содержание, основную мысль прочитанного с опорой на текст;</w:t>
      </w:r>
    </w:p>
    <w:p w:rsidR="00E40F9E" w:rsidRPr="00E40F9E" w:rsidRDefault="00E40F9E" w:rsidP="00C25698">
      <w:pPr>
        <w:numPr>
          <w:ilvl w:val="0"/>
          <w:numId w:val="77"/>
        </w:numPr>
        <w:shd w:val="clear" w:color="auto" w:fill="FFFFFF"/>
        <w:tabs>
          <w:tab w:val="left" w:pos="413"/>
        </w:tabs>
        <w:suppressAutoHyphens/>
        <w:spacing w:after="0" w:line="240" w:lineRule="auto"/>
        <w:ind w:right="5"/>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делать сообщение в связи с прочитанным текстом.</w:t>
      </w:r>
    </w:p>
    <w:p w:rsidR="00E40F9E" w:rsidRPr="00E40F9E" w:rsidRDefault="00E40F9E" w:rsidP="00C25698">
      <w:pPr>
        <w:numPr>
          <w:ilvl w:val="0"/>
          <w:numId w:val="77"/>
        </w:numPr>
        <w:shd w:val="clear" w:color="auto" w:fill="FFFFFF"/>
        <w:tabs>
          <w:tab w:val="left" w:pos="408"/>
        </w:tabs>
        <w:suppressAutoHyphens/>
        <w:spacing w:after="0" w:line="240" w:lineRule="auto"/>
        <w:ind w:right="29"/>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выражать и аргументировать свое от</w:t>
      </w:r>
      <w:r w:rsidRPr="00E40F9E">
        <w:rPr>
          <w:rFonts w:ascii="Times New Roman" w:eastAsia="Times New Roman" w:hAnsi="Times New Roman" w:cs="Times New Roman"/>
          <w:spacing w:val="-4"/>
          <w:sz w:val="28"/>
          <w:szCs w:val="28"/>
          <w:lang w:eastAsia="zh-CN"/>
        </w:rPr>
        <w:softHyphen/>
        <w:t>ношение к прочитанному/услышанному.</w:t>
      </w:r>
    </w:p>
    <w:p w:rsidR="00E40F9E" w:rsidRPr="00E40F9E" w:rsidRDefault="00E40F9E" w:rsidP="00E40F9E">
      <w:pPr>
        <w:shd w:val="clear" w:color="auto" w:fill="FFFFFF"/>
        <w:suppressAutoHyphens/>
        <w:spacing w:after="0" w:line="240" w:lineRule="auto"/>
        <w:ind w:left="5" w:right="19" w:firstLine="226"/>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Объем монологического высказывания - до 15 фраз.</w:t>
      </w:r>
    </w:p>
    <w:p w:rsidR="00E40F9E" w:rsidRPr="00E40F9E" w:rsidRDefault="00E40F9E" w:rsidP="00E40F9E">
      <w:pPr>
        <w:shd w:val="clear" w:color="auto" w:fill="FFFFFF"/>
        <w:suppressAutoHyphens/>
        <w:spacing w:after="0" w:line="240" w:lineRule="auto"/>
        <w:ind w:firstLine="231"/>
        <w:jc w:val="both"/>
        <w:rPr>
          <w:rFonts w:ascii="Times New Roman" w:eastAsia="Times New Roman" w:hAnsi="Times New Roman" w:cs="Times New Roman"/>
          <w:b/>
          <w:spacing w:val="-4"/>
          <w:sz w:val="28"/>
          <w:szCs w:val="28"/>
          <w:lang w:eastAsia="zh-CN"/>
        </w:rPr>
      </w:pPr>
      <w:r w:rsidRPr="00E40F9E">
        <w:rPr>
          <w:rFonts w:ascii="Times New Roman" w:eastAsia="Times New Roman" w:hAnsi="Times New Roman" w:cs="Times New Roman"/>
          <w:b/>
          <w:spacing w:val="-4"/>
          <w:sz w:val="28"/>
          <w:szCs w:val="28"/>
          <w:lang w:eastAsia="zh-CN"/>
        </w:rPr>
        <w:t>Аудирование</w:t>
      </w:r>
    </w:p>
    <w:p w:rsidR="00E40F9E" w:rsidRPr="00E40F9E" w:rsidRDefault="00E40F9E" w:rsidP="00E40F9E">
      <w:pPr>
        <w:shd w:val="clear" w:color="auto" w:fill="FFFFFF"/>
        <w:suppressAutoHyphens/>
        <w:spacing w:after="0" w:line="240" w:lineRule="auto"/>
        <w:ind w:right="10" w:firstLine="230"/>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Владение умениями понимать на слух иноязычный текст предусматривает пони</w:t>
      </w:r>
      <w:r w:rsidRPr="00E40F9E">
        <w:rPr>
          <w:rFonts w:ascii="Times New Roman" w:eastAsia="Times New Roman" w:hAnsi="Times New Roman" w:cs="Times New Roman"/>
          <w:spacing w:val="-4"/>
          <w:sz w:val="28"/>
          <w:szCs w:val="28"/>
          <w:lang w:eastAsia="zh-CN"/>
        </w:rPr>
        <w:softHyphen/>
        <w:t>мание несложных текстов с разной глуби</w:t>
      </w:r>
      <w:r w:rsidRPr="00E40F9E">
        <w:rPr>
          <w:rFonts w:ascii="Times New Roman" w:eastAsia="Times New Roman" w:hAnsi="Times New Roman" w:cs="Times New Roman"/>
          <w:spacing w:val="-4"/>
          <w:sz w:val="28"/>
          <w:szCs w:val="28"/>
          <w:lang w:eastAsia="zh-CN"/>
        </w:rPr>
        <w:softHyphen/>
        <w:t>ной и точностью проникновения в их со</w:t>
      </w:r>
      <w:r w:rsidRPr="00E40F9E">
        <w:rPr>
          <w:rFonts w:ascii="Times New Roman" w:eastAsia="Times New Roman" w:hAnsi="Times New Roman" w:cs="Times New Roman"/>
          <w:spacing w:val="-4"/>
          <w:sz w:val="28"/>
          <w:szCs w:val="28"/>
          <w:lang w:eastAsia="zh-CN"/>
        </w:rPr>
        <w:softHyphen/>
        <w:t>держание (с пониманием основного содер</w:t>
      </w:r>
      <w:r w:rsidRPr="00E40F9E">
        <w:rPr>
          <w:rFonts w:ascii="Times New Roman" w:eastAsia="Times New Roman" w:hAnsi="Times New Roman" w:cs="Times New Roman"/>
          <w:spacing w:val="-4"/>
          <w:sz w:val="28"/>
          <w:szCs w:val="28"/>
          <w:lang w:eastAsia="zh-CN"/>
        </w:rPr>
        <w:softHyphen/>
        <w:t>жания, с выборочным пониманием и пол</w:t>
      </w:r>
      <w:r w:rsidRPr="00E40F9E">
        <w:rPr>
          <w:rFonts w:ascii="Times New Roman" w:eastAsia="Times New Roman" w:hAnsi="Times New Roman" w:cs="Times New Roman"/>
          <w:spacing w:val="-4"/>
          <w:sz w:val="28"/>
          <w:szCs w:val="28"/>
          <w:lang w:eastAsia="zh-CN"/>
        </w:rPr>
        <w:softHyphen/>
        <w:t>ным пониманием текста) в зависимости от коммуникативной задачи и функциональ</w:t>
      </w:r>
      <w:r w:rsidRPr="00E40F9E">
        <w:rPr>
          <w:rFonts w:ascii="Times New Roman" w:eastAsia="Times New Roman" w:hAnsi="Times New Roman" w:cs="Times New Roman"/>
          <w:spacing w:val="-4"/>
          <w:sz w:val="28"/>
          <w:szCs w:val="28"/>
          <w:lang w:eastAsia="zh-CN"/>
        </w:rPr>
        <w:softHyphen/>
        <w:t>ного типа текста. При этом предусматрива</w:t>
      </w:r>
      <w:r w:rsidRPr="00E40F9E">
        <w:rPr>
          <w:rFonts w:ascii="Times New Roman" w:eastAsia="Times New Roman" w:hAnsi="Times New Roman" w:cs="Times New Roman"/>
          <w:spacing w:val="-4"/>
          <w:sz w:val="28"/>
          <w:szCs w:val="28"/>
          <w:lang w:eastAsia="zh-CN"/>
        </w:rPr>
        <w:softHyphen/>
        <w:t>ется развитие следующих умений:</w:t>
      </w:r>
    </w:p>
    <w:p w:rsidR="00E40F9E" w:rsidRPr="00E40F9E" w:rsidRDefault="00E40F9E" w:rsidP="00C25698">
      <w:pPr>
        <w:numPr>
          <w:ilvl w:val="0"/>
          <w:numId w:val="78"/>
        </w:numPr>
        <w:shd w:val="clear" w:color="auto" w:fill="FFFFFF"/>
        <w:tabs>
          <w:tab w:val="left" w:pos="408"/>
        </w:tabs>
        <w:suppressAutoHyphens/>
        <w:spacing w:after="0" w:line="240" w:lineRule="auto"/>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прогнозировать содержание устного текста по началу сообщения и выделять основную мысль в воспринимаемом на слух тексте;</w:t>
      </w:r>
    </w:p>
    <w:p w:rsidR="00E40F9E" w:rsidRPr="00E40F9E" w:rsidRDefault="00E40F9E" w:rsidP="00E40F9E">
      <w:pPr>
        <w:widowControl w:val="0"/>
        <w:shd w:val="clear" w:color="auto" w:fill="FFFFFF"/>
        <w:tabs>
          <w:tab w:val="left" w:pos="466"/>
        </w:tabs>
        <w:suppressAutoHyphens/>
        <w:autoSpaceDE w:val="0"/>
        <w:autoSpaceDN w:val="0"/>
        <w:adjustRightInd w:val="0"/>
        <w:spacing w:after="0" w:line="240" w:lineRule="auto"/>
        <w:ind w:left="720" w:right="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выбирать главные факты, опуская второстепенные;</w:t>
      </w:r>
    </w:p>
    <w:p w:rsidR="00E40F9E" w:rsidRPr="00E40F9E" w:rsidRDefault="00E40F9E" w:rsidP="00C25698">
      <w:pPr>
        <w:widowControl w:val="0"/>
        <w:numPr>
          <w:ilvl w:val="0"/>
          <w:numId w:val="78"/>
        </w:numPr>
        <w:shd w:val="clear" w:color="auto" w:fill="FFFFFF"/>
        <w:tabs>
          <w:tab w:val="left" w:pos="284"/>
        </w:tabs>
        <w:suppressAutoHyphens/>
        <w:autoSpaceDE w:val="0"/>
        <w:autoSpaceDN w:val="0"/>
        <w:adjustRightInd w:val="0"/>
        <w:spacing w:after="0" w:line="240" w:lineRule="auto"/>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выборочно понимать необходимую информацию в сообщениях прагматичес</w:t>
      </w:r>
      <w:r w:rsidRPr="00E40F9E">
        <w:rPr>
          <w:rFonts w:ascii="Times New Roman" w:eastAsia="Times New Roman" w:hAnsi="Times New Roman" w:cs="Times New Roman"/>
          <w:spacing w:val="-4"/>
          <w:sz w:val="28"/>
          <w:szCs w:val="28"/>
          <w:lang w:eastAsia="zh-CN"/>
        </w:rPr>
        <w:softHyphen/>
        <w:t>кого характера с опорой на языковую до</w:t>
      </w:r>
      <w:r w:rsidRPr="00E40F9E">
        <w:rPr>
          <w:rFonts w:ascii="Times New Roman" w:eastAsia="Times New Roman" w:hAnsi="Times New Roman" w:cs="Times New Roman"/>
          <w:spacing w:val="-4"/>
          <w:sz w:val="28"/>
          <w:szCs w:val="28"/>
          <w:lang w:eastAsia="zh-CN"/>
        </w:rPr>
        <w:softHyphen/>
        <w:t>гадку, контекст;</w:t>
      </w:r>
    </w:p>
    <w:p w:rsidR="00E40F9E" w:rsidRPr="00E40F9E" w:rsidRDefault="00E40F9E" w:rsidP="00C25698">
      <w:pPr>
        <w:widowControl w:val="0"/>
        <w:numPr>
          <w:ilvl w:val="0"/>
          <w:numId w:val="78"/>
        </w:numPr>
        <w:shd w:val="clear" w:color="auto" w:fill="FFFFFF"/>
        <w:tabs>
          <w:tab w:val="left" w:pos="466"/>
        </w:tabs>
        <w:suppressAutoHyphens/>
        <w:autoSpaceDE w:val="0"/>
        <w:autoSpaceDN w:val="0"/>
        <w:adjustRightInd w:val="0"/>
        <w:spacing w:after="0" w:line="240" w:lineRule="auto"/>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игнорировать незнакомый языковой материал, несущественный для понимания.</w:t>
      </w:r>
    </w:p>
    <w:p w:rsidR="00E40F9E" w:rsidRPr="00E40F9E" w:rsidRDefault="00E40F9E" w:rsidP="00E40F9E">
      <w:pPr>
        <w:shd w:val="clear" w:color="auto" w:fill="FFFFFF"/>
        <w:suppressAutoHyphens/>
        <w:spacing w:after="0" w:line="240" w:lineRule="auto"/>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Содержание текстов должно соответст</w:t>
      </w:r>
      <w:r w:rsidRPr="00E40F9E">
        <w:rPr>
          <w:rFonts w:ascii="Times New Roman" w:eastAsia="Times New Roman" w:hAnsi="Times New Roman" w:cs="Times New Roman"/>
          <w:spacing w:val="-4"/>
          <w:sz w:val="28"/>
          <w:szCs w:val="28"/>
          <w:lang w:eastAsia="zh-CN"/>
        </w:rPr>
        <w:softHyphen/>
        <w:t>вовать возрастным особенностям и инте</w:t>
      </w:r>
      <w:r w:rsidRPr="00E40F9E">
        <w:rPr>
          <w:rFonts w:ascii="Times New Roman" w:eastAsia="Times New Roman" w:hAnsi="Times New Roman" w:cs="Times New Roman"/>
          <w:spacing w:val="-4"/>
          <w:sz w:val="28"/>
          <w:szCs w:val="28"/>
          <w:lang w:eastAsia="zh-CN"/>
        </w:rPr>
        <w:softHyphen/>
        <w:t>ресам учащихся VIII классов, иметь образовательную и воспитательную цен</w:t>
      </w:r>
      <w:r w:rsidRPr="00E40F9E">
        <w:rPr>
          <w:rFonts w:ascii="Times New Roman" w:eastAsia="Times New Roman" w:hAnsi="Times New Roman" w:cs="Times New Roman"/>
          <w:spacing w:val="-4"/>
          <w:sz w:val="28"/>
          <w:szCs w:val="28"/>
          <w:lang w:eastAsia="zh-CN"/>
        </w:rPr>
        <w:softHyphen/>
        <w:t>ность. Время звучания текста - 1,5-2 минуты.</w:t>
      </w:r>
    </w:p>
    <w:p w:rsidR="00E40F9E" w:rsidRPr="00E40F9E" w:rsidRDefault="00E40F9E" w:rsidP="00E40F9E">
      <w:pPr>
        <w:shd w:val="clear" w:color="auto" w:fill="FFFFFF"/>
        <w:suppressAutoHyphens/>
        <w:spacing w:after="0" w:line="240" w:lineRule="auto"/>
        <w:ind w:left="10" w:firstLine="230"/>
        <w:jc w:val="center"/>
        <w:rPr>
          <w:rFonts w:ascii="Times New Roman" w:eastAsia="Times New Roman" w:hAnsi="Times New Roman" w:cs="Times New Roman"/>
          <w:b/>
          <w:spacing w:val="-4"/>
          <w:sz w:val="28"/>
          <w:szCs w:val="28"/>
          <w:lang w:eastAsia="zh-CN"/>
        </w:rPr>
      </w:pPr>
      <w:r w:rsidRPr="00E40F9E">
        <w:rPr>
          <w:rFonts w:ascii="Times New Roman" w:eastAsia="Times New Roman" w:hAnsi="Times New Roman" w:cs="Times New Roman"/>
          <w:b/>
          <w:spacing w:val="-4"/>
          <w:sz w:val="28"/>
          <w:szCs w:val="28"/>
          <w:lang w:eastAsia="zh-CN"/>
        </w:rPr>
        <w:t>Чтение</w:t>
      </w:r>
    </w:p>
    <w:p w:rsidR="00E40F9E" w:rsidRPr="00E40F9E" w:rsidRDefault="00E40F9E" w:rsidP="00E40F9E">
      <w:pPr>
        <w:shd w:val="clear" w:color="auto" w:fill="FFFFFF"/>
        <w:suppressAutoHyphens/>
        <w:spacing w:after="0" w:line="240" w:lineRule="auto"/>
        <w:ind w:left="5" w:firstLine="23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Школьники учатся читать и понимать аутентичные тексты с различной глубиной и точностью проникновения в их содержа</w:t>
      </w:r>
      <w:r w:rsidRPr="00E40F9E">
        <w:rPr>
          <w:rFonts w:ascii="Times New Roman" w:eastAsia="Times New Roman" w:hAnsi="Times New Roman" w:cs="Times New Roman"/>
          <w:spacing w:val="-4"/>
          <w:sz w:val="28"/>
          <w:szCs w:val="28"/>
          <w:lang w:eastAsia="zh-CN"/>
        </w:rPr>
        <w:softHyphen/>
        <w:t>ние (в зависимости от вида чтения): с по</w:t>
      </w:r>
      <w:r w:rsidRPr="00E40F9E">
        <w:rPr>
          <w:rFonts w:ascii="Times New Roman" w:eastAsia="Times New Roman" w:hAnsi="Times New Roman" w:cs="Times New Roman"/>
          <w:spacing w:val="-4"/>
          <w:sz w:val="28"/>
          <w:szCs w:val="28"/>
          <w:lang w:eastAsia="zh-CN"/>
        </w:rPr>
        <w:softHyphen/>
        <w:t>ниманием основного содержания (ознако</w:t>
      </w:r>
      <w:r w:rsidRPr="00E40F9E">
        <w:rPr>
          <w:rFonts w:ascii="Times New Roman" w:eastAsia="Times New Roman" w:hAnsi="Times New Roman" w:cs="Times New Roman"/>
          <w:spacing w:val="-4"/>
          <w:sz w:val="28"/>
          <w:szCs w:val="28"/>
          <w:lang w:eastAsia="zh-CN"/>
        </w:rPr>
        <w:softHyphen/>
        <w:t>мительное чтение); с полным пониманием содержания (изучающее чтение); с выбо</w:t>
      </w:r>
      <w:r w:rsidRPr="00E40F9E">
        <w:rPr>
          <w:rFonts w:ascii="Times New Roman" w:eastAsia="Times New Roman" w:hAnsi="Times New Roman" w:cs="Times New Roman"/>
          <w:spacing w:val="-4"/>
          <w:sz w:val="28"/>
          <w:szCs w:val="28"/>
          <w:lang w:eastAsia="zh-CN"/>
        </w:rPr>
        <w:softHyphen/>
        <w:t>рочным пониманием нужной или интере</w:t>
      </w:r>
      <w:r w:rsidRPr="00E40F9E">
        <w:rPr>
          <w:rFonts w:ascii="Times New Roman" w:eastAsia="Times New Roman" w:hAnsi="Times New Roman" w:cs="Times New Roman"/>
          <w:spacing w:val="-4"/>
          <w:sz w:val="28"/>
          <w:szCs w:val="28"/>
          <w:lang w:eastAsia="zh-CN"/>
        </w:rPr>
        <w:softHyphen/>
        <w:t>сующей информации (просмотровое/по</w:t>
      </w:r>
      <w:r w:rsidRPr="00E40F9E">
        <w:rPr>
          <w:rFonts w:ascii="Times New Roman" w:eastAsia="Times New Roman" w:hAnsi="Times New Roman" w:cs="Times New Roman"/>
          <w:spacing w:val="-4"/>
          <w:sz w:val="28"/>
          <w:szCs w:val="28"/>
          <w:lang w:eastAsia="zh-CN"/>
        </w:rPr>
        <w:softHyphen/>
        <w:t>исковое чтение).</w:t>
      </w:r>
    </w:p>
    <w:p w:rsidR="00E40F9E" w:rsidRPr="00E40F9E" w:rsidRDefault="00E40F9E" w:rsidP="00E40F9E">
      <w:pPr>
        <w:spacing w:after="0" w:line="240" w:lineRule="auto"/>
        <w:jc w:val="both"/>
        <w:rPr>
          <w:rFonts w:ascii="Times New Roman" w:eastAsia="Calibri" w:hAnsi="Times New Roman" w:cs="Times New Roman"/>
          <w:spacing w:val="-4"/>
          <w:sz w:val="28"/>
          <w:szCs w:val="28"/>
          <w:lang w:eastAsia="en-US"/>
        </w:rPr>
      </w:pPr>
      <w:r w:rsidRPr="00E40F9E">
        <w:rPr>
          <w:rFonts w:ascii="Times New Roman" w:eastAsia="Calibri" w:hAnsi="Times New Roman" w:cs="Times New Roman"/>
          <w:spacing w:val="-4"/>
          <w:sz w:val="28"/>
          <w:szCs w:val="28"/>
          <w:lang w:eastAsia="en-US"/>
        </w:rPr>
        <w:t>Содержание текстов должно соответст</w:t>
      </w:r>
      <w:r w:rsidRPr="00E40F9E">
        <w:rPr>
          <w:rFonts w:ascii="Times New Roman" w:eastAsia="Calibri" w:hAnsi="Times New Roman" w:cs="Times New Roman"/>
          <w:spacing w:val="-4"/>
          <w:sz w:val="28"/>
          <w:szCs w:val="28"/>
          <w:lang w:eastAsia="en-US"/>
        </w:rPr>
        <w:softHyphen/>
        <w:t>вовать возрастным особенностям и инте</w:t>
      </w:r>
      <w:r w:rsidRPr="00E40F9E">
        <w:rPr>
          <w:rFonts w:ascii="Times New Roman" w:eastAsia="Calibri" w:hAnsi="Times New Roman" w:cs="Times New Roman"/>
          <w:spacing w:val="-4"/>
          <w:sz w:val="28"/>
          <w:szCs w:val="28"/>
          <w:lang w:eastAsia="en-US"/>
        </w:rPr>
        <w:softHyphen/>
        <w:t>ресам учащихся VIII—IX классов, иметь образовательную и воспитательную цен</w:t>
      </w:r>
      <w:r w:rsidRPr="00E40F9E">
        <w:rPr>
          <w:rFonts w:ascii="Times New Roman" w:eastAsia="Calibri" w:hAnsi="Times New Roman" w:cs="Times New Roman"/>
          <w:spacing w:val="-4"/>
          <w:sz w:val="28"/>
          <w:szCs w:val="28"/>
          <w:lang w:eastAsia="en-US"/>
        </w:rPr>
        <w:softHyphen/>
        <w:t>ность, воздействовать на эмоциональную сферу школьников.</w:t>
      </w:r>
    </w:p>
    <w:p w:rsidR="00E40F9E" w:rsidRPr="00E40F9E" w:rsidRDefault="00E40F9E" w:rsidP="00E40F9E">
      <w:pPr>
        <w:spacing w:after="0" w:line="240" w:lineRule="auto"/>
        <w:jc w:val="both"/>
        <w:rPr>
          <w:rFonts w:ascii="Times New Roman" w:eastAsia="Calibri" w:hAnsi="Times New Roman" w:cs="Times New Roman"/>
          <w:spacing w:val="-4"/>
          <w:sz w:val="28"/>
          <w:szCs w:val="28"/>
          <w:lang w:eastAsia="en-US"/>
        </w:rPr>
      </w:pPr>
      <w:r w:rsidRPr="00E40F9E">
        <w:rPr>
          <w:rFonts w:ascii="Times New Roman" w:eastAsia="Calibri" w:hAnsi="Times New Roman" w:cs="Times New Roman"/>
          <w:spacing w:val="-4"/>
          <w:sz w:val="28"/>
          <w:szCs w:val="28"/>
          <w:lang w:eastAsia="en-US"/>
        </w:rPr>
        <w:lastRenderedPageBreak/>
        <w:t xml:space="preserve">Независимо от вида чтения возможно использование двуязычного словаря. </w:t>
      </w:r>
    </w:p>
    <w:p w:rsidR="00E40F9E" w:rsidRPr="00E40F9E" w:rsidRDefault="00E40F9E" w:rsidP="00E40F9E">
      <w:pPr>
        <w:spacing w:after="0" w:line="240" w:lineRule="auto"/>
        <w:jc w:val="both"/>
        <w:rPr>
          <w:rFonts w:ascii="Times New Roman" w:eastAsia="Calibri" w:hAnsi="Times New Roman" w:cs="Times New Roman"/>
          <w:spacing w:val="-4"/>
          <w:sz w:val="28"/>
          <w:szCs w:val="28"/>
          <w:lang w:eastAsia="en-US"/>
        </w:rPr>
      </w:pPr>
      <w:r w:rsidRPr="00E40F9E">
        <w:rPr>
          <w:rFonts w:ascii="Times New Roman" w:eastAsia="Calibri" w:hAnsi="Times New Roman" w:cs="Times New Roman"/>
          <w:i/>
          <w:spacing w:val="-4"/>
          <w:sz w:val="28"/>
          <w:szCs w:val="28"/>
          <w:lang w:eastAsia="en-US"/>
        </w:rPr>
        <w:t>Чтение с пониманием основного содержания текста</w:t>
      </w:r>
      <w:r w:rsidRPr="00E40F9E">
        <w:rPr>
          <w:rFonts w:ascii="Times New Roman" w:eastAsia="Calibri" w:hAnsi="Times New Roman" w:cs="Times New Roman"/>
          <w:spacing w:val="-4"/>
          <w:sz w:val="28"/>
          <w:szCs w:val="28"/>
          <w:lang w:eastAsia="en-US"/>
        </w:rPr>
        <w:t xml:space="preserve"> осуществляется на аутен</w:t>
      </w:r>
      <w:r w:rsidRPr="00E40F9E">
        <w:rPr>
          <w:rFonts w:ascii="Times New Roman" w:eastAsia="Calibri" w:hAnsi="Times New Roman" w:cs="Times New Roman"/>
          <w:spacing w:val="-4"/>
          <w:sz w:val="28"/>
          <w:szCs w:val="28"/>
          <w:lang w:eastAsia="en-US"/>
        </w:rPr>
        <w:softHyphen/>
        <w:t>тичных материалах, отражающих особенности быта, жизни, культуры стран изуча</w:t>
      </w:r>
      <w:r w:rsidRPr="00E40F9E">
        <w:rPr>
          <w:rFonts w:ascii="Times New Roman" w:eastAsia="Calibri" w:hAnsi="Times New Roman" w:cs="Times New Roman"/>
          <w:spacing w:val="-4"/>
          <w:sz w:val="28"/>
          <w:szCs w:val="28"/>
          <w:lang w:eastAsia="en-US"/>
        </w:rPr>
        <w:softHyphen/>
        <w:t>емого языка.</w:t>
      </w:r>
    </w:p>
    <w:p w:rsidR="00E40F9E" w:rsidRPr="00E40F9E" w:rsidRDefault="00E40F9E" w:rsidP="00E40F9E">
      <w:pPr>
        <w:shd w:val="clear" w:color="auto" w:fill="FFFFFF"/>
        <w:suppressAutoHyphens/>
        <w:spacing w:after="0" w:line="240" w:lineRule="auto"/>
        <w:ind w:left="12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Умения чтения, подлежащие формиро</w:t>
      </w:r>
      <w:r w:rsidRPr="00E40F9E">
        <w:rPr>
          <w:rFonts w:ascii="Times New Roman" w:eastAsia="Times New Roman" w:hAnsi="Times New Roman" w:cs="Times New Roman"/>
          <w:spacing w:val="-4"/>
          <w:sz w:val="28"/>
          <w:szCs w:val="28"/>
          <w:lang w:eastAsia="zh-CN"/>
        </w:rPr>
        <w:softHyphen/>
        <w:t>ванию:</w:t>
      </w:r>
    </w:p>
    <w:p w:rsidR="00E40F9E" w:rsidRPr="00E40F9E" w:rsidRDefault="00E40F9E" w:rsidP="00C25698">
      <w:pPr>
        <w:widowControl w:val="0"/>
        <w:numPr>
          <w:ilvl w:val="0"/>
          <w:numId w:val="79"/>
        </w:numPr>
        <w:shd w:val="clear" w:color="auto" w:fill="FFFFFF"/>
        <w:tabs>
          <w:tab w:val="left" w:pos="456"/>
        </w:tabs>
        <w:suppressAutoHyphens/>
        <w:autoSpaceDE w:val="0"/>
        <w:autoSpaceDN w:val="0"/>
        <w:adjustRightInd w:val="0"/>
        <w:spacing w:after="0" w:line="240" w:lineRule="auto"/>
        <w:ind w:right="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определять тему, содержание текста по заголовку;</w:t>
      </w:r>
    </w:p>
    <w:p w:rsidR="00E40F9E" w:rsidRPr="00E40F9E" w:rsidRDefault="00E40F9E" w:rsidP="00C25698">
      <w:pPr>
        <w:widowControl w:val="0"/>
        <w:numPr>
          <w:ilvl w:val="0"/>
          <w:numId w:val="79"/>
        </w:numPr>
        <w:shd w:val="clear" w:color="auto" w:fill="FFFFFF"/>
        <w:tabs>
          <w:tab w:val="left" w:pos="456"/>
        </w:tabs>
        <w:suppressAutoHyphens/>
        <w:autoSpaceDE w:val="0"/>
        <w:autoSpaceDN w:val="0"/>
        <w:adjustRightInd w:val="0"/>
        <w:spacing w:after="0" w:line="240" w:lineRule="auto"/>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выделять основную мысль;</w:t>
      </w:r>
    </w:p>
    <w:p w:rsidR="00E40F9E" w:rsidRPr="00E40F9E" w:rsidRDefault="00E40F9E" w:rsidP="00C25698">
      <w:pPr>
        <w:widowControl w:val="0"/>
        <w:numPr>
          <w:ilvl w:val="0"/>
          <w:numId w:val="79"/>
        </w:numPr>
        <w:shd w:val="clear" w:color="auto" w:fill="FFFFFF"/>
        <w:tabs>
          <w:tab w:val="left" w:pos="456"/>
        </w:tabs>
        <w:suppressAutoHyphens/>
        <w:autoSpaceDE w:val="0"/>
        <w:autoSpaceDN w:val="0"/>
        <w:adjustRightInd w:val="0"/>
        <w:spacing w:after="0" w:line="240" w:lineRule="auto"/>
        <w:ind w:right="10"/>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выбирать главные факты из текста, опуская второстепенные;</w:t>
      </w:r>
    </w:p>
    <w:p w:rsidR="00E40F9E" w:rsidRPr="00E40F9E" w:rsidRDefault="00E40F9E" w:rsidP="00C25698">
      <w:pPr>
        <w:widowControl w:val="0"/>
        <w:numPr>
          <w:ilvl w:val="0"/>
          <w:numId w:val="79"/>
        </w:numPr>
        <w:shd w:val="clear" w:color="auto" w:fill="FFFFFF"/>
        <w:tabs>
          <w:tab w:val="left" w:pos="456"/>
        </w:tabs>
        <w:suppressAutoHyphens/>
        <w:autoSpaceDE w:val="0"/>
        <w:autoSpaceDN w:val="0"/>
        <w:adjustRightInd w:val="0"/>
        <w:spacing w:after="0" w:line="240" w:lineRule="auto"/>
        <w:ind w:right="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устанавливать логическую последова</w:t>
      </w:r>
      <w:r w:rsidRPr="00E40F9E">
        <w:rPr>
          <w:rFonts w:ascii="Times New Roman" w:eastAsia="Times New Roman" w:hAnsi="Times New Roman" w:cs="Times New Roman"/>
          <w:spacing w:val="-4"/>
          <w:sz w:val="28"/>
          <w:szCs w:val="28"/>
          <w:lang w:eastAsia="zh-CN"/>
        </w:rPr>
        <w:softHyphen/>
        <w:t>тельность основных фактов/событий в тексте.</w:t>
      </w:r>
    </w:p>
    <w:p w:rsidR="00E40F9E" w:rsidRPr="00E40F9E" w:rsidRDefault="00E40F9E" w:rsidP="00E40F9E">
      <w:pPr>
        <w:shd w:val="clear" w:color="auto" w:fill="FFFFFF"/>
        <w:suppressAutoHyphens/>
        <w:spacing w:after="0" w:line="240" w:lineRule="auto"/>
        <w:ind w:left="336"/>
        <w:jc w:val="both"/>
        <w:rPr>
          <w:rFonts w:ascii="Times New Roman" w:eastAsia="Times New Roman" w:hAnsi="Times New Roman" w:cs="Times New Roman"/>
          <w:b/>
          <w:spacing w:val="-4"/>
          <w:sz w:val="28"/>
          <w:szCs w:val="28"/>
          <w:lang w:eastAsia="zh-CN"/>
        </w:rPr>
      </w:pPr>
      <w:r w:rsidRPr="00E40F9E">
        <w:rPr>
          <w:rFonts w:ascii="Times New Roman" w:eastAsia="Times New Roman" w:hAnsi="Times New Roman" w:cs="Times New Roman"/>
          <w:b/>
          <w:spacing w:val="-4"/>
          <w:sz w:val="28"/>
          <w:szCs w:val="28"/>
          <w:lang w:eastAsia="zh-CN"/>
        </w:rPr>
        <w:t>Объем текста - до 500 слов.</w:t>
      </w:r>
    </w:p>
    <w:p w:rsidR="00E40F9E" w:rsidRPr="00E40F9E" w:rsidRDefault="00E40F9E" w:rsidP="00E40F9E">
      <w:pPr>
        <w:shd w:val="clear" w:color="auto" w:fill="FFFFFF"/>
        <w:suppressAutoHyphens/>
        <w:spacing w:after="0" w:line="240" w:lineRule="auto"/>
        <w:ind w:left="125" w:firstLine="226"/>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i/>
          <w:spacing w:val="-4"/>
          <w:sz w:val="28"/>
          <w:szCs w:val="28"/>
          <w:lang w:eastAsia="zh-CN"/>
        </w:rPr>
        <w:t>Чтение с полным пониманием текста</w:t>
      </w:r>
      <w:r w:rsidRPr="00E40F9E">
        <w:rPr>
          <w:rFonts w:ascii="Times New Roman" w:eastAsia="Times New Roman" w:hAnsi="Times New Roman" w:cs="Times New Roman"/>
          <w:spacing w:val="-4"/>
          <w:sz w:val="28"/>
          <w:szCs w:val="28"/>
          <w:lang w:eastAsia="zh-CN"/>
        </w:rPr>
        <w:t xml:space="preserve"> осуществляется на облегченных аутентич</w:t>
      </w:r>
      <w:r w:rsidRPr="00E40F9E">
        <w:rPr>
          <w:rFonts w:ascii="Times New Roman" w:eastAsia="Times New Roman" w:hAnsi="Times New Roman" w:cs="Times New Roman"/>
          <w:spacing w:val="-4"/>
          <w:sz w:val="28"/>
          <w:szCs w:val="28"/>
          <w:lang w:eastAsia="zh-CN"/>
        </w:rPr>
        <w:softHyphen/>
        <w:t>ных текстах разных жанров.</w:t>
      </w:r>
    </w:p>
    <w:p w:rsidR="00E40F9E" w:rsidRPr="00E40F9E" w:rsidRDefault="00E40F9E" w:rsidP="00E40F9E">
      <w:pPr>
        <w:shd w:val="clear" w:color="auto" w:fill="FFFFFF"/>
        <w:suppressAutoHyphens/>
        <w:spacing w:after="0" w:line="240" w:lineRule="auto"/>
        <w:ind w:left="134" w:right="10" w:firstLine="197"/>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Умения чтения, подлежащие формиро</w:t>
      </w:r>
      <w:r w:rsidRPr="00E40F9E">
        <w:rPr>
          <w:rFonts w:ascii="Times New Roman" w:eastAsia="Times New Roman" w:hAnsi="Times New Roman" w:cs="Times New Roman"/>
          <w:spacing w:val="-4"/>
          <w:sz w:val="28"/>
          <w:szCs w:val="28"/>
          <w:lang w:eastAsia="zh-CN"/>
        </w:rPr>
        <w:softHyphen/>
        <w:t xml:space="preserve">ванию:      </w:t>
      </w:r>
    </w:p>
    <w:p w:rsidR="00E40F9E" w:rsidRPr="00E40F9E" w:rsidRDefault="00E40F9E" w:rsidP="00C25698">
      <w:pPr>
        <w:widowControl w:val="0"/>
        <w:numPr>
          <w:ilvl w:val="0"/>
          <w:numId w:val="79"/>
        </w:numPr>
        <w:shd w:val="clear" w:color="auto" w:fill="FFFFFF"/>
        <w:tabs>
          <w:tab w:val="left" w:pos="456"/>
        </w:tabs>
        <w:suppressAutoHyphens/>
        <w:autoSpaceDE w:val="0"/>
        <w:autoSpaceDN w:val="0"/>
        <w:adjustRightInd w:val="0"/>
        <w:spacing w:after="0" w:line="240" w:lineRule="auto"/>
        <w:ind w:left="567" w:right="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полно и точно понимать содержание текста на основе его информационной пе</w:t>
      </w:r>
      <w:r w:rsidRPr="00E40F9E">
        <w:rPr>
          <w:rFonts w:ascii="Times New Roman" w:eastAsia="Times New Roman" w:hAnsi="Times New Roman" w:cs="Times New Roman"/>
          <w:spacing w:val="-4"/>
          <w:sz w:val="28"/>
          <w:szCs w:val="28"/>
          <w:lang w:eastAsia="zh-CN"/>
        </w:rPr>
        <w:softHyphen/>
        <w:t>реработки (языковой догадки, словообра</w:t>
      </w:r>
      <w:r w:rsidRPr="00E40F9E">
        <w:rPr>
          <w:rFonts w:ascii="Times New Roman" w:eastAsia="Times New Roman" w:hAnsi="Times New Roman" w:cs="Times New Roman"/>
          <w:spacing w:val="-4"/>
          <w:sz w:val="28"/>
          <w:szCs w:val="28"/>
          <w:lang w:eastAsia="zh-CN"/>
        </w:rPr>
        <w:softHyphen/>
        <w:t>зовательного и грамматического анализа, выборочного       перевода, использование страноведческого комментария);</w:t>
      </w:r>
    </w:p>
    <w:p w:rsidR="00E40F9E" w:rsidRPr="00E40F9E" w:rsidRDefault="00E40F9E" w:rsidP="00C25698">
      <w:pPr>
        <w:widowControl w:val="0"/>
        <w:numPr>
          <w:ilvl w:val="0"/>
          <w:numId w:val="79"/>
        </w:numPr>
        <w:shd w:val="clear" w:color="auto" w:fill="FFFFFF"/>
        <w:tabs>
          <w:tab w:val="left" w:pos="456"/>
        </w:tabs>
        <w:suppressAutoHyphens/>
        <w:autoSpaceDE w:val="0"/>
        <w:autoSpaceDN w:val="0"/>
        <w:adjustRightInd w:val="0"/>
        <w:spacing w:after="0" w:line="240" w:lineRule="auto"/>
        <w:ind w:right="10"/>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оценивать полученную информацию, выразить свое мнение;</w:t>
      </w:r>
    </w:p>
    <w:p w:rsidR="00E40F9E" w:rsidRPr="00E40F9E" w:rsidRDefault="00E40F9E" w:rsidP="00C25698">
      <w:pPr>
        <w:widowControl w:val="0"/>
        <w:numPr>
          <w:ilvl w:val="0"/>
          <w:numId w:val="79"/>
        </w:numPr>
        <w:shd w:val="clear" w:color="auto" w:fill="FFFFFF"/>
        <w:tabs>
          <w:tab w:val="left" w:pos="456"/>
        </w:tabs>
        <w:suppressAutoHyphens/>
        <w:autoSpaceDE w:val="0"/>
        <w:autoSpaceDN w:val="0"/>
        <w:adjustRightInd w:val="0"/>
        <w:spacing w:after="0" w:line="240" w:lineRule="auto"/>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прокомментировать/объяснить те или иные факты, описанные в тексте.</w:t>
      </w:r>
    </w:p>
    <w:p w:rsidR="00E40F9E" w:rsidRPr="00E40F9E" w:rsidRDefault="00E40F9E" w:rsidP="00E40F9E">
      <w:pPr>
        <w:shd w:val="clear" w:color="auto" w:fill="FFFFFF"/>
        <w:suppressAutoHyphens/>
        <w:spacing w:after="0" w:line="240" w:lineRule="auto"/>
        <w:ind w:left="322"/>
        <w:jc w:val="both"/>
        <w:rPr>
          <w:rFonts w:ascii="Times New Roman" w:eastAsia="Times New Roman" w:hAnsi="Times New Roman" w:cs="Times New Roman"/>
          <w:b/>
          <w:spacing w:val="-4"/>
          <w:sz w:val="28"/>
          <w:szCs w:val="28"/>
          <w:lang w:eastAsia="zh-CN"/>
        </w:rPr>
      </w:pPr>
      <w:r w:rsidRPr="00E40F9E">
        <w:rPr>
          <w:rFonts w:ascii="Times New Roman" w:eastAsia="Times New Roman" w:hAnsi="Times New Roman" w:cs="Times New Roman"/>
          <w:b/>
          <w:spacing w:val="-4"/>
          <w:sz w:val="28"/>
          <w:szCs w:val="28"/>
          <w:lang w:eastAsia="zh-CN"/>
        </w:rPr>
        <w:t>Объем текста - до 600 слов.</w:t>
      </w:r>
    </w:p>
    <w:p w:rsidR="00E40F9E" w:rsidRPr="00E40F9E" w:rsidRDefault="00E40F9E" w:rsidP="00E40F9E">
      <w:pPr>
        <w:shd w:val="clear" w:color="auto" w:fill="FFFFFF"/>
        <w:suppressAutoHyphens/>
        <w:spacing w:after="0" w:line="240" w:lineRule="auto"/>
        <w:ind w:left="110" w:firstLine="216"/>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i/>
          <w:spacing w:val="-4"/>
          <w:sz w:val="28"/>
          <w:szCs w:val="28"/>
          <w:lang w:eastAsia="zh-CN"/>
        </w:rPr>
        <w:t>Чтение с выборочным пониманием</w:t>
      </w:r>
      <w:r w:rsidRPr="00E40F9E">
        <w:rPr>
          <w:rFonts w:ascii="Times New Roman" w:eastAsia="Times New Roman" w:hAnsi="Times New Roman" w:cs="Times New Roman"/>
          <w:spacing w:val="-4"/>
          <w:sz w:val="28"/>
          <w:szCs w:val="28"/>
          <w:lang w:eastAsia="zh-CN"/>
        </w:rPr>
        <w:t xml:space="preserve"> нуж</w:t>
      </w:r>
      <w:r w:rsidRPr="00E40F9E">
        <w:rPr>
          <w:rFonts w:ascii="Times New Roman" w:eastAsia="Times New Roman" w:hAnsi="Times New Roman" w:cs="Times New Roman"/>
          <w:spacing w:val="-4"/>
          <w:sz w:val="28"/>
          <w:szCs w:val="28"/>
          <w:lang w:eastAsia="zh-CN"/>
        </w:rPr>
        <w:softHyphen/>
        <w:t>ной или интересующей информации пред</w:t>
      </w:r>
      <w:r w:rsidRPr="00E40F9E">
        <w:rPr>
          <w:rFonts w:ascii="Times New Roman" w:eastAsia="Times New Roman" w:hAnsi="Times New Roman" w:cs="Times New Roman"/>
          <w:spacing w:val="-4"/>
          <w:sz w:val="28"/>
          <w:szCs w:val="28"/>
          <w:lang w:eastAsia="zh-CN"/>
        </w:rPr>
        <w:softHyphen/>
        <w:t>полагает умение просмотреть аутентич</w:t>
      </w:r>
      <w:r w:rsidRPr="00E40F9E">
        <w:rPr>
          <w:rFonts w:ascii="Times New Roman" w:eastAsia="Times New Roman" w:hAnsi="Times New Roman" w:cs="Times New Roman"/>
          <w:spacing w:val="-4"/>
          <w:sz w:val="28"/>
          <w:szCs w:val="28"/>
          <w:lang w:eastAsia="zh-CN"/>
        </w:rPr>
        <w:softHyphen/>
        <w:t>ный текст (статью или несколько статей из газеты, журнала, сайтов Интернет) и вы</w:t>
      </w:r>
      <w:r w:rsidRPr="00E40F9E">
        <w:rPr>
          <w:rFonts w:ascii="Times New Roman" w:eastAsia="Times New Roman" w:hAnsi="Times New Roman" w:cs="Times New Roman"/>
          <w:spacing w:val="-4"/>
          <w:sz w:val="28"/>
          <w:szCs w:val="28"/>
          <w:lang w:eastAsia="zh-CN"/>
        </w:rPr>
        <w:softHyphen/>
        <w:t>брать информацию, которая необходима или представляет интерес для учащихся.</w:t>
      </w:r>
    </w:p>
    <w:p w:rsidR="00E40F9E" w:rsidRPr="00E40F9E" w:rsidRDefault="00E40F9E" w:rsidP="00E40F9E">
      <w:pPr>
        <w:shd w:val="clear" w:color="auto" w:fill="FFFFFF"/>
        <w:suppressAutoHyphens/>
        <w:spacing w:after="0" w:line="240" w:lineRule="auto"/>
        <w:ind w:left="567"/>
        <w:jc w:val="both"/>
        <w:rPr>
          <w:rFonts w:ascii="Times New Roman" w:eastAsia="Times New Roman" w:hAnsi="Times New Roman" w:cs="Times New Roman"/>
          <w:b/>
          <w:spacing w:val="-4"/>
          <w:sz w:val="28"/>
          <w:szCs w:val="28"/>
          <w:lang w:eastAsia="zh-CN"/>
        </w:rPr>
      </w:pPr>
      <w:r w:rsidRPr="00E40F9E">
        <w:rPr>
          <w:rFonts w:ascii="Times New Roman" w:eastAsia="Times New Roman" w:hAnsi="Times New Roman" w:cs="Times New Roman"/>
          <w:b/>
          <w:spacing w:val="-4"/>
          <w:sz w:val="28"/>
          <w:szCs w:val="28"/>
          <w:lang w:eastAsia="zh-CN"/>
        </w:rPr>
        <w:t>Письменная речь</w:t>
      </w:r>
    </w:p>
    <w:p w:rsidR="00E40F9E" w:rsidRPr="00E40F9E" w:rsidRDefault="00E40F9E" w:rsidP="00E40F9E">
      <w:pPr>
        <w:shd w:val="clear" w:color="auto" w:fill="FFFFFF"/>
        <w:suppressAutoHyphens/>
        <w:spacing w:after="0" w:line="240" w:lineRule="auto"/>
        <w:ind w:left="101" w:right="5" w:firstLine="206"/>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Овладение письменной речью предус</w:t>
      </w:r>
      <w:r w:rsidRPr="00E40F9E">
        <w:rPr>
          <w:rFonts w:ascii="Times New Roman" w:eastAsia="Times New Roman" w:hAnsi="Times New Roman" w:cs="Times New Roman"/>
          <w:spacing w:val="-4"/>
          <w:sz w:val="28"/>
          <w:szCs w:val="28"/>
          <w:lang w:eastAsia="zh-CN"/>
        </w:rPr>
        <w:softHyphen/>
        <w:t>матривает развитие следующих умений:</w:t>
      </w:r>
    </w:p>
    <w:p w:rsidR="00E40F9E" w:rsidRPr="00E40F9E" w:rsidRDefault="00E40F9E" w:rsidP="00C25698">
      <w:pPr>
        <w:widowControl w:val="0"/>
        <w:numPr>
          <w:ilvl w:val="0"/>
          <w:numId w:val="79"/>
        </w:numPr>
        <w:shd w:val="clear" w:color="auto" w:fill="FFFFFF"/>
        <w:tabs>
          <w:tab w:val="left" w:pos="456"/>
        </w:tabs>
        <w:suppressAutoHyphens/>
        <w:autoSpaceDE w:val="0"/>
        <w:autoSpaceDN w:val="0"/>
        <w:adjustRightInd w:val="0"/>
        <w:spacing w:after="0" w:line="240" w:lineRule="auto"/>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делать выписки из текста;</w:t>
      </w:r>
    </w:p>
    <w:p w:rsidR="00E40F9E" w:rsidRPr="00E40F9E" w:rsidRDefault="00E40F9E" w:rsidP="00C25698">
      <w:pPr>
        <w:widowControl w:val="0"/>
        <w:numPr>
          <w:ilvl w:val="0"/>
          <w:numId w:val="79"/>
        </w:numPr>
        <w:shd w:val="clear" w:color="auto" w:fill="FFFFFF"/>
        <w:tabs>
          <w:tab w:val="left" w:pos="456"/>
        </w:tabs>
        <w:suppressAutoHyphens/>
        <w:autoSpaceDE w:val="0"/>
        <w:autoSpaceDN w:val="0"/>
        <w:adjustRightInd w:val="0"/>
        <w:spacing w:after="0" w:line="240" w:lineRule="auto"/>
        <w:ind w:left="567" w:hanging="207"/>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писать короткие поздравления с днем рождения, другими праздниками, выра</w:t>
      </w:r>
      <w:r w:rsidRPr="00E40F9E">
        <w:rPr>
          <w:rFonts w:ascii="Times New Roman" w:eastAsia="Times New Roman" w:hAnsi="Times New Roman" w:cs="Times New Roman"/>
          <w:spacing w:val="-4"/>
          <w:sz w:val="28"/>
          <w:szCs w:val="28"/>
          <w:lang w:eastAsia="zh-CN"/>
        </w:rPr>
        <w:softHyphen/>
        <w:t>жать пожелания (</w:t>
      </w:r>
      <w:r w:rsidRPr="00E40F9E">
        <w:rPr>
          <w:rFonts w:ascii="Times New Roman" w:eastAsia="Times New Roman" w:hAnsi="Times New Roman" w:cs="Times New Roman"/>
          <w:b/>
          <w:spacing w:val="-4"/>
          <w:sz w:val="28"/>
          <w:szCs w:val="28"/>
          <w:lang w:eastAsia="zh-CN"/>
        </w:rPr>
        <w:t>объемом 30-40 слов, включая написание адреса</w:t>
      </w:r>
      <w:r w:rsidRPr="00E40F9E">
        <w:rPr>
          <w:rFonts w:ascii="Times New Roman" w:eastAsia="Times New Roman" w:hAnsi="Times New Roman" w:cs="Times New Roman"/>
          <w:spacing w:val="-4"/>
          <w:sz w:val="28"/>
          <w:szCs w:val="28"/>
          <w:lang w:eastAsia="zh-CN"/>
        </w:rPr>
        <w:t>);</w:t>
      </w:r>
    </w:p>
    <w:p w:rsidR="00E40F9E" w:rsidRPr="00E40F9E" w:rsidRDefault="00E40F9E" w:rsidP="00C25698">
      <w:pPr>
        <w:widowControl w:val="0"/>
        <w:numPr>
          <w:ilvl w:val="0"/>
          <w:numId w:val="79"/>
        </w:numPr>
        <w:shd w:val="clear" w:color="auto" w:fill="FFFFFF"/>
        <w:tabs>
          <w:tab w:val="left" w:pos="456"/>
        </w:tabs>
        <w:suppressAutoHyphens/>
        <w:autoSpaceDE w:val="0"/>
        <w:autoSpaceDN w:val="0"/>
        <w:adjustRightInd w:val="0"/>
        <w:spacing w:after="0" w:line="240" w:lineRule="auto"/>
        <w:ind w:right="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заполнять бланки (указывать имя, фа</w:t>
      </w:r>
      <w:r w:rsidRPr="00E40F9E">
        <w:rPr>
          <w:rFonts w:ascii="Times New Roman" w:eastAsia="Times New Roman" w:hAnsi="Times New Roman" w:cs="Times New Roman"/>
          <w:spacing w:val="-4"/>
          <w:sz w:val="28"/>
          <w:szCs w:val="28"/>
          <w:lang w:eastAsia="zh-CN"/>
        </w:rPr>
        <w:softHyphen/>
        <w:t>милию, пол, возраст, гражданство, адрес);</w:t>
      </w:r>
    </w:p>
    <w:p w:rsidR="00E40F9E" w:rsidRPr="00E40F9E" w:rsidRDefault="00E40F9E" w:rsidP="00C25698">
      <w:pPr>
        <w:widowControl w:val="0"/>
        <w:numPr>
          <w:ilvl w:val="0"/>
          <w:numId w:val="79"/>
        </w:numPr>
        <w:shd w:val="clear" w:color="auto" w:fill="FFFFFF"/>
        <w:tabs>
          <w:tab w:val="left" w:pos="456"/>
        </w:tabs>
        <w:suppressAutoHyphens/>
        <w:autoSpaceDE w:val="0"/>
        <w:autoSpaceDN w:val="0"/>
        <w:adjustRightInd w:val="0"/>
        <w:spacing w:after="0" w:line="240" w:lineRule="auto"/>
        <w:ind w:left="567" w:hanging="207"/>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писать личное письмо по образцу/без опоры на образец (расспрашивать адре</w:t>
      </w:r>
      <w:r w:rsidRPr="00E40F9E">
        <w:rPr>
          <w:rFonts w:ascii="Times New Roman" w:eastAsia="Times New Roman" w:hAnsi="Times New Roman" w:cs="Times New Roman"/>
          <w:spacing w:val="-4"/>
          <w:sz w:val="28"/>
          <w:szCs w:val="28"/>
          <w:lang w:eastAsia="zh-CN"/>
        </w:rPr>
        <w:softHyphen/>
        <w:t>сата о его жизни, делах, сообщать то же о себе, выражать благодарность, просьбу), используя материал одной или несколь</w:t>
      </w:r>
      <w:r w:rsidRPr="00E40F9E">
        <w:rPr>
          <w:rFonts w:ascii="Times New Roman" w:eastAsia="Times New Roman" w:hAnsi="Times New Roman" w:cs="Times New Roman"/>
          <w:spacing w:val="-4"/>
          <w:sz w:val="28"/>
          <w:szCs w:val="28"/>
          <w:lang w:eastAsia="zh-CN"/>
        </w:rPr>
        <w:softHyphen/>
        <w:t>ких тем, усвоенных в устной речи и при чтении, употребляя необходимые форму</w:t>
      </w:r>
      <w:r w:rsidRPr="00E40F9E">
        <w:rPr>
          <w:rFonts w:ascii="Times New Roman" w:eastAsia="Times New Roman" w:hAnsi="Times New Roman" w:cs="Times New Roman"/>
          <w:spacing w:val="-4"/>
          <w:sz w:val="28"/>
          <w:szCs w:val="28"/>
          <w:lang w:eastAsia="zh-CN"/>
        </w:rPr>
        <w:softHyphen/>
        <w:t>лы речевого этикета (</w:t>
      </w:r>
      <w:r w:rsidRPr="00E40F9E">
        <w:rPr>
          <w:rFonts w:ascii="Times New Roman" w:eastAsia="Times New Roman" w:hAnsi="Times New Roman" w:cs="Times New Roman"/>
          <w:b/>
          <w:spacing w:val="-4"/>
          <w:sz w:val="28"/>
          <w:szCs w:val="28"/>
          <w:lang w:eastAsia="zh-CN"/>
        </w:rPr>
        <w:t>объем личного пись</w:t>
      </w:r>
      <w:r w:rsidRPr="00E40F9E">
        <w:rPr>
          <w:rFonts w:ascii="Times New Roman" w:eastAsia="Times New Roman" w:hAnsi="Times New Roman" w:cs="Times New Roman"/>
          <w:b/>
          <w:spacing w:val="-4"/>
          <w:sz w:val="28"/>
          <w:szCs w:val="28"/>
          <w:lang w:eastAsia="zh-CN"/>
        </w:rPr>
        <w:softHyphen/>
        <w:t>ма 80-90 слов, включая адрес</w:t>
      </w:r>
      <w:r w:rsidRPr="00E40F9E">
        <w:rPr>
          <w:rFonts w:ascii="Times New Roman" w:eastAsia="Times New Roman" w:hAnsi="Times New Roman" w:cs="Times New Roman"/>
          <w:spacing w:val="-4"/>
          <w:sz w:val="28"/>
          <w:szCs w:val="28"/>
          <w:lang w:eastAsia="zh-CN"/>
        </w:rPr>
        <w:t>).</w:t>
      </w:r>
    </w:p>
    <w:p w:rsidR="00E40F9E" w:rsidRPr="00E40F9E" w:rsidRDefault="00E40F9E" w:rsidP="00E40F9E">
      <w:pPr>
        <w:shd w:val="clear" w:color="auto" w:fill="FFFFFF"/>
        <w:suppressAutoHyphens/>
        <w:spacing w:after="0" w:line="240" w:lineRule="auto"/>
        <w:ind w:left="5" w:right="14" w:firstLine="35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Успешное овладение английским язы</w:t>
      </w:r>
      <w:r w:rsidRPr="00E40F9E">
        <w:rPr>
          <w:rFonts w:ascii="Times New Roman" w:eastAsia="Times New Roman" w:hAnsi="Times New Roman" w:cs="Times New Roman"/>
          <w:spacing w:val="-4"/>
          <w:sz w:val="28"/>
          <w:szCs w:val="28"/>
          <w:lang w:eastAsia="zh-CN"/>
        </w:rPr>
        <w:softHyphen/>
        <w:t>ком на допороговом уровне (соответству</w:t>
      </w:r>
      <w:r w:rsidRPr="00E40F9E">
        <w:rPr>
          <w:rFonts w:ascii="Times New Roman" w:eastAsia="Times New Roman" w:hAnsi="Times New Roman" w:cs="Times New Roman"/>
          <w:spacing w:val="-4"/>
          <w:sz w:val="28"/>
          <w:szCs w:val="28"/>
          <w:lang w:eastAsia="zh-CN"/>
        </w:rPr>
        <w:softHyphen/>
        <w:t>ющем международному стандарту) пред</w:t>
      </w:r>
      <w:r w:rsidRPr="00E40F9E">
        <w:rPr>
          <w:rFonts w:ascii="Times New Roman" w:eastAsia="Times New Roman" w:hAnsi="Times New Roman" w:cs="Times New Roman"/>
          <w:spacing w:val="-4"/>
          <w:sz w:val="28"/>
          <w:szCs w:val="28"/>
          <w:lang w:eastAsia="zh-CN"/>
        </w:rPr>
        <w:softHyphen/>
        <w:t>полагает развитие учебных и компенсатор</w:t>
      </w:r>
      <w:r w:rsidRPr="00E40F9E">
        <w:rPr>
          <w:rFonts w:ascii="Times New Roman" w:eastAsia="Times New Roman" w:hAnsi="Times New Roman" w:cs="Times New Roman"/>
          <w:spacing w:val="-4"/>
          <w:sz w:val="28"/>
          <w:szCs w:val="28"/>
          <w:lang w:eastAsia="zh-CN"/>
        </w:rPr>
        <w:softHyphen/>
        <w:t>ных умений при обучении говорению, письму, аудированию и чтению.</w:t>
      </w:r>
    </w:p>
    <w:p w:rsidR="00E40F9E" w:rsidRPr="00E40F9E" w:rsidRDefault="00E40F9E" w:rsidP="00E40F9E">
      <w:pPr>
        <w:shd w:val="clear" w:color="auto" w:fill="FFFFFF"/>
        <w:suppressAutoHyphens/>
        <w:spacing w:after="0" w:line="240" w:lineRule="auto"/>
        <w:ind w:right="5" w:firstLine="264"/>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lastRenderedPageBreak/>
        <w:t>На средней ступени обучения у учащих</w:t>
      </w:r>
      <w:r w:rsidRPr="00E40F9E">
        <w:rPr>
          <w:rFonts w:ascii="Times New Roman" w:eastAsia="Times New Roman" w:hAnsi="Times New Roman" w:cs="Times New Roman"/>
          <w:spacing w:val="-4"/>
          <w:sz w:val="28"/>
          <w:szCs w:val="28"/>
          <w:lang w:eastAsia="zh-CN"/>
        </w:rPr>
        <w:softHyphen/>
        <w:t xml:space="preserve">ся развиваются такие </w:t>
      </w:r>
      <w:r w:rsidRPr="00E40F9E">
        <w:rPr>
          <w:rFonts w:ascii="Times New Roman" w:eastAsia="Times New Roman" w:hAnsi="Times New Roman" w:cs="Times New Roman"/>
          <w:i/>
          <w:spacing w:val="-4"/>
          <w:sz w:val="28"/>
          <w:szCs w:val="28"/>
          <w:lang w:eastAsia="zh-CN"/>
        </w:rPr>
        <w:t>специальные учебные умения</w:t>
      </w:r>
      <w:r w:rsidRPr="00E40F9E">
        <w:rPr>
          <w:rFonts w:ascii="Times New Roman" w:eastAsia="Times New Roman" w:hAnsi="Times New Roman" w:cs="Times New Roman"/>
          <w:spacing w:val="-4"/>
          <w:sz w:val="28"/>
          <w:szCs w:val="28"/>
          <w:lang w:eastAsia="zh-CN"/>
        </w:rPr>
        <w:t>, как:</w:t>
      </w:r>
    </w:p>
    <w:p w:rsidR="00E40F9E" w:rsidRPr="00E40F9E" w:rsidRDefault="00E40F9E" w:rsidP="00C25698">
      <w:pPr>
        <w:widowControl w:val="0"/>
        <w:numPr>
          <w:ilvl w:val="0"/>
          <w:numId w:val="80"/>
        </w:numPr>
        <w:shd w:val="clear" w:color="auto" w:fill="FFFFFF"/>
        <w:tabs>
          <w:tab w:val="left" w:pos="408"/>
        </w:tabs>
        <w:suppressAutoHyphens/>
        <w:autoSpaceDE w:val="0"/>
        <w:autoSpaceDN w:val="0"/>
        <w:adjustRightInd w:val="0"/>
        <w:spacing w:after="0" w:line="240" w:lineRule="auto"/>
        <w:ind w:left="5" w:right="5" w:firstLine="259"/>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осуществлять информационную пере</w:t>
      </w:r>
      <w:r w:rsidRPr="00E40F9E">
        <w:rPr>
          <w:rFonts w:ascii="Times New Roman" w:eastAsia="Times New Roman" w:hAnsi="Times New Roman" w:cs="Times New Roman"/>
          <w:spacing w:val="-4"/>
          <w:sz w:val="28"/>
          <w:szCs w:val="28"/>
          <w:lang w:eastAsia="zh-CN"/>
        </w:rPr>
        <w:softHyphen/>
        <w:t>работку иноязычных текстов, раскрывая разнообразными способами значения новых слов, определяя грамматическую форму;</w:t>
      </w:r>
    </w:p>
    <w:p w:rsidR="00E40F9E" w:rsidRPr="00E40F9E" w:rsidRDefault="00E40F9E" w:rsidP="00C25698">
      <w:pPr>
        <w:widowControl w:val="0"/>
        <w:numPr>
          <w:ilvl w:val="0"/>
          <w:numId w:val="80"/>
        </w:numPr>
        <w:shd w:val="clear" w:color="auto" w:fill="FFFFFF"/>
        <w:tabs>
          <w:tab w:val="left" w:pos="408"/>
        </w:tabs>
        <w:suppressAutoHyphens/>
        <w:autoSpaceDE w:val="0"/>
        <w:autoSpaceDN w:val="0"/>
        <w:adjustRightInd w:val="0"/>
        <w:spacing w:after="0" w:line="240" w:lineRule="auto"/>
        <w:ind w:left="5" w:right="14" w:firstLine="259"/>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пользоваться словарями и справочни</w:t>
      </w:r>
      <w:r w:rsidRPr="00E40F9E">
        <w:rPr>
          <w:rFonts w:ascii="Times New Roman" w:eastAsia="Times New Roman" w:hAnsi="Times New Roman" w:cs="Times New Roman"/>
          <w:spacing w:val="-4"/>
          <w:sz w:val="28"/>
          <w:szCs w:val="28"/>
          <w:lang w:eastAsia="zh-CN"/>
        </w:rPr>
        <w:softHyphen/>
        <w:t>ками, в том числе электронными;</w:t>
      </w:r>
    </w:p>
    <w:p w:rsidR="00E40F9E" w:rsidRPr="00E40F9E" w:rsidRDefault="00E40F9E" w:rsidP="00C25698">
      <w:pPr>
        <w:widowControl w:val="0"/>
        <w:numPr>
          <w:ilvl w:val="0"/>
          <w:numId w:val="80"/>
        </w:numPr>
        <w:shd w:val="clear" w:color="auto" w:fill="FFFFFF"/>
        <w:tabs>
          <w:tab w:val="left" w:pos="408"/>
        </w:tabs>
        <w:suppressAutoHyphens/>
        <w:autoSpaceDE w:val="0"/>
        <w:autoSpaceDN w:val="0"/>
        <w:adjustRightInd w:val="0"/>
        <w:spacing w:after="0" w:line="240" w:lineRule="auto"/>
        <w:ind w:left="5" w:right="5" w:firstLine="259"/>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участвовать в проектной деятельнос</w:t>
      </w:r>
      <w:r w:rsidRPr="00E40F9E">
        <w:rPr>
          <w:rFonts w:ascii="Times New Roman" w:eastAsia="Times New Roman" w:hAnsi="Times New Roman" w:cs="Times New Roman"/>
          <w:spacing w:val="-4"/>
          <w:sz w:val="28"/>
          <w:szCs w:val="28"/>
          <w:lang w:eastAsia="zh-CN"/>
        </w:rPr>
        <w:softHyphen/>
        <w:t>ти, в том числе межпредметного характера, требующей использования иноязычных источников информации.</w:t>
      </w:r>
    </w:p>
    <w:p w:rsidR="00E40F9E" w:rsidRPr="00E40F9E" w:rsidRDefault="00E40F9E" w:rsidP="00E40F9E">
      <w:pPr>
        <w:shd w:val="clear" w:color="auto" w:fill="FFFFFF"/>
        <w:suppressAutoHyphens/>
        <w:spacing w:after="0" w:line="240" w:lineRule="auto"/>
        <w:ind w:left="10" w:firstLine="254"/>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В основной школе также целенаправ</w:t>
      </w:r>
      <w:r w:rsidRPr="00E40F9E">
        <w:rPr>
          <w:rFonts w:ascii="Times New Roman" w:eastAsia="Times New Roman" w:hAnsi="Times New Roman" w:cs="Times New Roman"/>
          <w:spacing w:val="-4"/>
          <w:sz w:val="28"/>
          <w:szCs w:val="28"/>
          <w:lang w:eastAsia="zh-CN"/>
        </w:rPr>
        <w:softHyphen/>
        <w:t xml:space="preserve">ленно осуществляется развитие </w:t>
      </w:r>
      <w:r w:rsidRPr="00E40F9E">
        <w:rPr>
          <w:rFonts w:ascii="Times New Roman" w:eastAsia="Times New Roman" w:hAnsi="Times New Roman" w:cs="Times New Roman"/>
          <w:i/>
          <w:spacing w:val="-4"/>
          <w:sz w:val="28"/>
          <w:szCs w:val="28"/>
          <w:lang w:eastAsia="zh-CN"/>
        </w:rPr>
        <w:t>компенса</w:t>
      </w:r>
      <w:r w:rsidRPr="00E40F9E">
        <w:rPr>
          <w:rFonts w:ascii="Times New Roman" w:eastAsia="Times New Roman" w:hAnsi="Times New Roman" w:cs="Times New Roman"/>
          <w:i/>
          <w:spacing w:val="-4"/>
          <w:sz w:val="28"/>
          <w:szCs w:val="28"/>
          <w:lang w:eastAsia="zh-CN"/>
        </w:rPr>
        <w:softHyphen/>
        <w:t>торных умений</w:t>
      </w:r>
      <w:r w:rsidRPr="00E40F9E">
        <w:rPr>
          <w:rFonts w:ascii="Times New Roman" w:eastAsia="Times New Roman" w:hAnsi="Times New Roman" w:cs="Times New Roman"/>
          <w:spacing w:val="-4"/>
          <w:sz w:val="28"/>
          <w:szCs w:val="28"/>
          <w:lang w:eastAsia="zh-CN"/>
        </w:rPr>
        <w:t xml:space="preserve"> - умений выходить из за</w:t>
      </w:r>
      <w:r w:rsidRPr="00E40F9E">
        <w:rPr>
          <w:rFonts w:ascii="Times New Roman" w:eastAsia="Times New Roman" w:hAnsi="Times New Roman" w:cs="Times New Roman"/>
          <w:spacing w:val="-4"/>
          <w:sz w:val="28"/>
          <w:szCs w:val="28"/>
          <w:lang w:eastAsia="zh-CN"/>
        </w:rPr>
        <w:softHyphen/>
        <w:t>труднительных положений при дефиците языковых средств, а именно: развитие уме</w:t>
      </w:r>
      <w:r w:rsidRPr="00E40F9E">
        <w:rPr>
          <w:rFonts w:ascii="Times New Roman" w:eastAsia="Times New Roman" w:hAnsi="Times New Roman" w:cs="Times New Roman"/>
          <w:spacing w:val="-4"/>
          <w:sz w:val="28"/>
          <w:szCs w:val="28"/>
          <w:lang w:eastAsia="zh-CN"/>
        </w:rPr>
        <w:softHyphen/>
        <w:t>ния использовать при говорении пере</w:t>
      </w:r>
      <w:r w:rsidRPr="00E40F9E">
        <w:rPr>
          <w:rFonts w:ascii="Times New Roman" w:eastAsia="Times New Roman" w:hAnsi="Times New Roman" w:cs="Times New Roman"/>
          <w:spacing w:val="-4"/>
          <w:sz w:val="28"/>
          <w:szCs w:val="28"/>
          <w:lang w:eastAsia="zh-CN"/>
        </w:rPr>
        <w:softHyphen/>
        <w:t>спрос, перифраз, синонимичные средства, мимику, жесты, а при чтении и аудирова</w:t>
      </w:r>
      <w:r w:rsidRPr="00E40F9E">
        <w:rPr>
          <w:rFonts w:ascii="Times New Roman" w:eastAsia="Times New Roman" w:hAnsi="Times New Roman" w:cs="Times New Roman"/>
          <w:spacing w:val="-4"/>
          <w:sz w:val="28"/>
          <w:szCs w:val="28"/>
          <w:lang w:eastAsia="zh-CN"/>
        </w:rPr>
        <w:softHyphen/>
        <w:t>нии - языковую догадку, тематическое прогнозирование содержания, опускать/ игнорировать информацию, не мешающую понять основное значение текста.</w:t>
      </w:r>
    </w:p>
    <w:p w:rsidR="00E40F9E" w:rsidRPr="00E40F9E" w:rsidRDefault="00E40F9E" w:rsidP="00E40F9E">
      <w:pPr>
        <w:shd w:val="clear" w:color="auto" w:fill="FFFFFF"/>
        <w:suppressAutoHyphens/>
        <w:spacing w:after="0" w:line="240" w:lineRule="auto"/>
        <w:ind w:left="653"/>
        <w:jc w:val="center"/>
        <w:rPr>
          <w:rFonts w:ascii="Times New Roman" w:eastAsia="Times New Roman" w:hAnsi="Times New Roman" w:cs="Times New Roman"/>
          <w:b/>
          <w:spacing w:val="-4"/>
          <w:sz w:val="28"/>
          <w:szCs w:val="28"/>
          <w:lang w:eastAsia="zh-CN"/>
        </w:rPr>
      </w:pPr>
      <w:r w:rsidRPr="00E40F9E">
        <w:rPr>
          <w:rFonts w:ascii="Times New Roman" w:eastAsia="Times New Roman" w:hAnsi="Times New Roman" w:cs="Times New Roman"/>
          <w:b/>
          <w:spacing w:val="-4"/>
          <w:sz w:val="28"/>
          <w:szCs w:val="28"/>
          <w:lang w:eastAsia="zh-CN"/>
        </w:rPr>
        <w:t>Языковые знания и навыки</w:t>
      </w:r>
    </w:p>
    <w:p w:rsidR="00E40F9E" w:rsidRPr="00E40F9E" w:rsidRDefault="00E40F9E" w:rsidP="00E40F9E">
      <w:pPr>
        <w:shd w:val="clear" w:color="auto" w:fill="FFFFFF"/>
        <w:suppressAutoHyphens/>
        <w:spacing w:after="0" w:line="240" w:lineRule="auto"/>
        <w:ind w:left="854"/>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b/>
          <w:spacing w:val="-4"/>
          <w:sz w:val="28"/>
          <w:szCs w:val="28"/>
          <w:lang w:eastAsia="zh-CN"/>
        </w:rPr>
        <w:t>Графика и орфография</w:t>
      </w:r>
    </w:p>
    <w:p w:rsidR="00E40F9E" w:rsidRPr="00E40F9E" w:rsidRDefault="00E40F9E" w:rsidP="00E40F9E">
      <w:pPr>
        <w:shd w:val="clear" w:color="auto" w:fill="FFFFFF"/>
        <w:suppressAutoHyphens/>
        <w:spacing w:after="0" w:line="240" w:lineRule="auto"/>
        <w:ind w:left="10" w:firstLine="230"/>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Знание правил чтения и написания но</w:t>
      </w:r>
      <w:r w:rsidRPr="00E40F9E">
        <w:rPr>
          <w:rFonts w:ascii="Times New Roman" w:eastAsia="Times New Roman" w:hAnsi="Times New Roman" w:cs="Times New Roman"/>
          <w:spacing w:val="-4"/>
          <w:sz w:val="28"/>
          <w:szCs w:val="28"/>
          <w:lang w:eastAsia="zh-CN"/>
        </w:rPr>
        <w:softHyphen/>
        <w:t>вых слов, отобранных для данного этапа обучения и навыки их применения в рам</w:t>
      </w:r>
      <w:r w:rsidRPr="00E40F9E">
        <w:rPr>
          <w:rFonts w:ascii="Times New Roman" w:eastAsia="Times New Roman" w:hAnsi="Times New Roman" w:cs="Times New Roman"/>
          <w:spacing w:val="-4"/>
          <w:sz w:val="28"/>
          <w:szCs w:val="28"/>
          <w:lang w:eastAsia="zh-CN"/>
        </w:rPr>
        <w:softHyphen/>
        <w:t>ках изучаемого лексико-грамматического материала.</w:t>
      </w:r>
    </w:p>
    <w:p w:rsidR="00E40F9E" w:rsidRPr="00E40F9E" w:rsidRDefault="00E40F9E" w:rsidP="00E40F9E">
      <w:pPr>
        <w:shd w:val="clear" w:color="auto" w:fill="FFFFFF"/>
        <w:suppressAutoHyphens/>
        <w:spacing w:after="0" w:line="240" w:lineRule="auto"/>
        <w:ind w:left="624"/>
        <w:jc w:val="both"/>
        <w:rPr>
          <w:rFonts w:ascii="Times New Roman" w:eastAsia="Times New Roman" w:hAnsi="Times New Roman" w:cs="Times New Roman"/>
          <w:b/>
          <w:spacing w:val="-4"/>
          <w:sz w:val="28"/>
          <w:szCs w:val="28"/>
          <w:lang w:eastAsia="zh-CN"/>
        </w:rPr>
      </w:pPr>
      <w:r w:rsidRPr="00E40F9E">
        <w:rPr>
          <w:rFonts w:ascii="Times New Roman" w:eastAsia="Times New Roman" w:hAnsi="Times New Roman" w:cs="Times New Roman"/>
          <w:b/>
          <w:spacing w:val="-4"/>
          <w:sz w:val="28"/>
          <w:szCs w:val="28"/>
          <w:lang w:eastAsia="zh-CN"/>
        </w:rPr>
        <w:t>Фонетическая сторона речи</w:t>
      </w:r>
    </w:p>
    <w:p w:rsidR="00E40F9E" w:rsidRPr="00E40F9E" w:rsidRDefault="00E40F9E" w:rsidP="00E40F9E">
      <w:pPr>
        <w:shd w:val="clear" w:color="auto" w:fill="FFFFFF"/>
        <w:suppressAutoHyphens/>
        <w:spacing w:after="0" w:line="240" w:lineRule="auto"/>
        <w:ind w:left="10" w:firstLine="23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Навыки адекватного произношения и различения на слух всех звуков англий</w:t>
      </w:r>
      <w:r w:rsidRPr="00E40F9E">
        <w:rPr>
          <w:rFonts w:ascii="Times New Roman" w:eastAsia="Times New Roman" w:hAnsi="Times New Roman" w:cs="Times New Roman"/>
          <w:spacing w:val="-4"/>
          <w:sz w:val="28"/>
          <w:szCs w:val="28"/>
          <w:lang w:eastAsia="zh-CN"/>
        </w:rPr>
        <w:softHyphen/>
        <w:t>ского языка; соблюдение правильного уда</w:t>
      </w:r>
      <w:r w:rsidRPr="00E40F9E">
        <w:rPr>
          <w:rFonts w:ascii="Times New Roman" w:eastAsia="Times New Roman" w:hAnsi="Times New Roman" w:cs="Times New Roman"/>
          <w:spacing w:val="-4"/>
          <w:sz w:val="28"/>
          <w:szCs w:val="28"/>
          <w:lang w:eastAsia="zh-CN"/>
        </w:rPr>
        <w:softHyphen/>
        <w:t>рения в словах и фразах. Членение пред</w:t>
      </w:r>
      <w:r w:rsidRPr="00E40F9E">
        <w:rPr>
          <w:rFonts w:ascii="Times New Roman" w:eastAsia="Times New Roman" w:hAnsi="Times New Roman" w:cs="Times New Roman"/>
          <w:spacing w:val="-4"/>
          <w:sz w:val="28"/>
          <w:szCs w:val="28"/>
          <w:lang w:eastAsia="zh-CN"/>
        </w:rPr>
        <w:softHyphen/>
        <w:t>ложений на смысловые группы. Соблюде</w:t>
      </w:r>
      <w:r w:rsidRPr="00E40F9E">
        <w:rPr>
          <w:rFonts w:ascii="Times New Roman" w:eastAsia="Times New Roman" w:hAnsi="Times New Roman" w:cs="Times New Roman"/>
          <w:spacing w:val="-4"/>
          <w:sz w:val="28"/>
          <w:szCs w:val="28"/>
          <w:lang w:eastAsia="zh-CN"/>
        </w:rPr>
        <w:softHyphen/>
        <w:t>ние правильной интонации в различных типах предложений.</w:t>
      </w:r>
    </w:p>
    <w:p w:rsidR="00E40F9E" w:rsidRPr="00E40F9E" w:rsidRDefault="00E40F9E" w:rsidP="00E40F9E">
      <w:pPr>
        <w:shd w:val="clear" w:color="auto" w:fill="FFFFFF"/>
        <w:suppressAutoHyphens/>
        <w:spacing w:after="0" w:line="240" w:lineRule="auto"/>
        <w:ind w:left="10" w:right="5" w:firstLine="221"/>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Дальнейшее совершенствование слухо-произносительных навыков, в том числе применительно к новому языковому мате</w:t>
      </w:r>
      <w:r w:rsidRPr="00E40F9E">
        <w:rPr>
          <w:rFonts w:ascii="Times New Roman" w:eastAsia="Times New Roman" w:hAnsi="Times New Roman" w:cs="Times New Roman"/>
          <w:spacing w:val="-4"/>
          <w:sz w:val="28"/>
          <w:szCs w:val="28"/>
          <w:lang w:eastAsia="zh-CN"/>
        </w:rPr>
        <w:softHyphen/>
        <w:t>риалу.</w:t>
      </w:r>
    </w:p>
    <w:p w:rsidR="00E40F9E" w:rsidRPr="00E40F9E" w:rsidRDefault="00E40F9E" w:rsidP="00E40F9E">
      <w:pPr>
        <w:shd w:val="clear" w:color="auto" w:fill="FFFFFF"/>
        <w:suppressAutoHyphens/>
        <w:spacing w:after="0" w:line="240" w:lineRule="auto"/>
        <w:ind w:left="686"/>
        <w:jc w:val="both"/>
        <w:rPr>
          <w:rFonts w:ascii="Times New Roman" w:eastAsia="Times New Roman" w:hAnsi="Times New Roman" w:cs="Times New Roman"/>
          <w:b/>
          <w:spacing w:val="-4"/>
          <w:sz w:val="28"/>
          <w:szCs w:val="28"/>
          <w:lang w:eastAsia="zh-CN"/>
        </w:rPr>
      </w:pPr>
      <w:r w:rsidRPr="00E40F9E">
        <w:rPr>
          <w:rFonts w:ascii="Times New Roman" w:eastAsia="Times New Roman" w:hAnsi="Times New Roman" w:cs="Times New Roman"/>
          <w:b/>
          <w:spacing w:val="-4"/>
          <w:sz w:val="28"/>
          <w:szCs w:val="28"/>
          <w:lang w:eastAsia="zh-CN"/>
        </w:rPr>
        <w:t>Лексическая сторона речи</w:t>
      </w:r>
    </w:p>
    <w:p w:rsidR="00E40F9E" w:rsidRPr="00E40F9E" w:rsidRDefault="00E40F9E" w:rsidP="00E40F9E">
      <w:pPr>
        <w:shd w:val="clear" w:color="auto" w:fill="FFFFFF"/>
        <w:tabs>
          <w:tab w:val="left" w:pos="2256"/>
          <w:tab w:val="left" w:pos="2842"/>
        </w:tabs>
        <w:suppressAutoHyphens/>
        <w:spacing w:after="0" w:line="240" w:lineRule="auto"/>
        <w:ind w:right="14"/>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Расширение объема продуктивного и рецептивного лексического минимума за счет лексических средств, обслуживаю</w:t>
      </w:r>
      <w:r w:rsidRPr="00E40F9E">
        <w:rPr>
          <w:rFonts w:ascii="Times New Roman" w:eastAsia="Times New Roman" w:hAnsi="Times New Roman" w:cs="Times New Roman"/>
          <w:spacing w:val="-4"/>
          <w:sz w:val="28"/>
          <w:szCs w:val="28"/>
          <w:lang w:eastAsia="zh-CN"/>
        </w:rPr>
        <w:softHyphen/>
        <w:t>щих новые темы, проблемы и ситуации об</w:t>
      </w:r>
      <w:r w:rsidRPr="00E40F9E">
        <w:rPr>
          <w:rFonts w:ascii="Times New Roman" w:eastAsia="Times New Roman" w:hAnsi="Times New Roman" w:cs="Times New Roman"/>
          <w:spacing w:val="-4"/>
          <w:sz w:val="28"/>
          <w:szCs w:val="28"/>
          <w:lang w:eastAsia="zh-CN"/>
        </w:rPr>
        <w:softHyphen/>
        <w:t>щения. К 1500 лексическим единицам, ус</w:t>
      </w:r>
      <w:r w:rsidRPr="00E40F9E">
        <w:rPr>
          <w:rFonts w:ascii="Times New Roman" w:eastAsia="Times New Roman" w:hAnsi="Times New Roman" w:cs="Times New Roman"/>
          <w:spacing w:val="-4"/>
          <w:sz w:val="28"/>
          <w:szCs w:val="28"/>
          <w:lang w:eastAsia="zh-CN"/>
        </w:rPr>
        <w:softHyphen/>
        <w:t>военным школьниками ранее, добавляют</w:t>
      </w:r>
      <w:r w:rsidRPr="00E40F9E">
        <w:rPr>
          <w:rFonts w:ascii="Times New Roman" w:eastAsia="Times New Roman" w:hAnsi="Times New Roman" w:cs="Times New Roman"/>
          <w:spacing w:val="-4"/>
          <w:sz w:val="28"/>
          <w:szCs w:val="28"/>
          <w:lang w:eastAsia="zh-CN"/>
        </w:rPr>
        <w:softHyphen/>
        <w:t>ся около 300 новых лексических единиц, в том числе наиболее распространенные устойчивые словосочетания, оценочная лек</w:t>
      </w:r>
      <w:r w:rsidRPr="00E40F9E">
        <w:rPr>
          <w:rFonts w:ascii="Times New Roman" w:eastAsia="Times New Roman" w:hAnsi="Times New Roman" w:cs="Times New Roman"/>
          <w:spacing w:val="-4"/>
          <w:sz w:val="28"/>
          <w:szCs w:val="28"/>
          <w:lang w:eastAsia="zh-CN"/>
        </w:rPr>
        <w:softHyphen/>
        <w:t>сика, реплики-клише речевого этикета, от</w:t>
      </w:r>
      <w:r w:rsidRPr="00E40F9E">
        <w:rPr>
          <w:rFonts w:ascii="Times New Roman" w:eastAsia="Times New Roman" w:hAnsi="Times New Roman" w:cs="Times New Roman"/>
          <w:spacing w:val="-4"/>
          <w:sz w:val="28"/>
          <w:szCs w:val="28"/>
          <w:lang w:eastAsia="zh-CN"/>
        </w:rPr>
        <w:softHyphen/>
        <w:t xml:space="preserve">ражающие культуру стран изучаемого языка.        </w:t>
      </w:r>
    </w:p>
    <w:p w:rsidR="00E40F9E" w:rsidRPr="00E40F9E" w:rsidRDefault="00E40F9E" w:rsidP="00E40F9E">
      <w:pPr>
        <w:shd w:val="clear" w:color="auto" w:fill="FFFFFF"/>
        <w:suppressAutoHyphens/>
        <w:spacing w:after="0" w:line="240" w:lineRule="auto"/>
        <w:ind w:left="5" w:right="19" w:firstLine="23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Развитие навыков их распознавания и употребления в речи.</w:t>
      </w:r>
    </w:p>
    <w:p w:rsidR="00E40F9E" w:rsidRPr="00E40F9E" w:rsidRDefault="00E40F9E" w:rsidP="00E40F9E">
      <w:pPr>
        <w:shd w:val="clear" w:color="auto" w:fill="FFFFFF"/>
        <w:suppressAutoHyphens/>
        <w:spacing w:after="0" w:line="240" w:lineRule="auto"/>
        <w:ind w:left="5" w:right="10" w:firstLine="230"/>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Расширение потенциального словаря за счет интернациональной лексики и овла</w:t>
      </w:r>
      <w:r w:rsidRPr="00E40F9E">
        <w:rPr>
          <w:rFonts w:ascii="Times New Roman" w:eastAsia="Times New Roman" w:hAnsi="Times New Roman" w:cs="Times New Roman"/>
          <w:spacing w:val="-4"/>
          <w:sz w:val="28"/>
          <w:szCs w:val="28"/>
          <w:lang w:eastAsia="zh-CN"/>
        </w:rPr>
        <w:softHyphen/>
        <w:t>дения новыми словообразовательными средствами:</w:t>
      </w:r>
    </w:p>
    <w:p w:rsidR="00E40F9E" w:rsidRPr="00E40F9E" w:rsidRDefault="00E40F9E" w:rsidP="00E40F9E">
      <w:pPr>
        <w:shd w:val="clear" w:color="auto" w:fill="FFFFFF"/>
        <w:tabs>
          <w:tab w:val="left" w:pos="725"/>
        </w:tabs>
        <w:suppressAutoHyphens/>
        <w:spacing w:after="0" w:line="240" w:lineRule="auto"/>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аффиксами</w:t>
      </w:r>
    </w:p>
    <w:p w:rsidR="00E40F9E" w:rsidRPr="00E40F9E" w:rsidRDefault="00E40F9E" w:rsidP="00C25698">
      <w:pPr>
        <w:widowControl w:val="0"/>
        <w:numPr>
          <w:ilvl w:val="0"/>
          <w:numId w:val="81"/>
        </w:numPr>
        <w:shd w:val="clear" w:color="auto" w:fill="FFFFFF"/>
        <w:tabs>
          <w:tab w:val="left" w:pos="394"/>
        </w:tabs>
        <w:suppressAutoHyphens/>
        <w:autoSpaceDE w:val="0"/>
        <w:autoSpaceDN w:val="0"/>
        <w:adjustRightInd w:val="0"/>
        <w:spacing w:after="0" w:line="240" w:lineRule="auto"/>
        <w:ind w:right="10"/>
        <w:jc w:val="both"/>
        <w:rPr>
          <w:rFonts w:ascii="Times New Roman" w:eastAsia="Times New Roman" w:hAnsi="Times New Roman" w:cs="Times New Roman"/>
          <w:spacing w:val="-4"/>
          <w:sz w:val="28"/>
          <w:szCs w:val="28"/>
          <w:lang w:val="en-US" w:eastAsia="zh-CN"/>
        </w:rPr>
      </w:pPr>
      <w:r w:rsidRPr="00E40F9E">
        <w:rPr>
          <w:rFonts w:ascii="Times New Roman" w:eastAsia="Times New Roman" w:hAnsi="Times New Roman" w:cs="Times New Roman"/>
          <w:spacing w:val="-4"/>
          <w:sz w:val="28"/>
          <w:szCs w:val="28"/>
          <w:lang w:eastAsia="zh-CN"/>
        </w:rPr>
        <w:t>глаголов</w:t>
      </w:r>
      <w:r w:rsidRPr="00E40F9E">
        <w:rPr>
          <w:rFonts w:ascii="Times New Roman" w:eastAsia="Times New Roman" w:hAnsi="Times New Roman" w:cs="Times New Roman"/>
          <w:spacing w:val="-4"/>
          <w:sz w:val="28"/>
          <w:szCs w:val="28"/>
          <w:lang w:val="en-US" w:eastAsia="zh-CN"/>
        </w:rPr>
        <w:t xml:space="preserve"> dis- (discover), mis- (misun</w:t>
      </w:r>
      <w:r w:rsidRPr="00E40F9E">
        <w:rPr>
          <w:rFonts w:ascii="Times New Roman" w:eastAsia="Times New Roman" w:hAnsi="Times New Roman" w:cs="Times New Roman"/>
          <w:spacing w:val="-4"/>
          <w:sz w:val="28"/>
          <w:szCs w:val="28"/>
          <w:lang w:val="en-US" w:eastAsia="zh-CN"/>
        </w:rPr>
        <w:softHyphen/>
        <w:t xml:space="preserve">derstand); -ize/ise (revise);    </w:t>
      </w:r>
    </w:p>
    <w:p w:rsidR="00E40F9E" w:rsidRPr="00E40F9E" w:rsidRDefault="00E40F9E" w:rsidP="00C25698">
      <w:pPr>
        <w:widowControl w:val="0"/>
        <w:numPr>
          <w:ilvl w:val="0"/>
          <w:numId w:val="81"/>
        </w:numPr>
        <w:shd w:val="clear" w:color="auto" w:fill="FFFFFF"/>
        <w:tabs>
          <w:tab w:val="left" w:pos="394"/>
        </w:tabs>
        <w:suppressAutoHyphens/>
        <w:autoSpaceDE w:val="0"/>
        <w:autoSpaceDN w:val="0"/>
        <w:adjustRightInd w:val="0"/>
        <w:spacing w:after="0" w:line="240" w:lineRule="auto"/>
        <w:ind w:right="10"/>
        <w:jc w:val="both"/>
        <w:rPr>
          <w:rFonts w:ascii="Times New Roman" w:eastAsia="Times New Roman" w:hAnsi="Times New Roman" w:cs="Times New Roman"/>
          <w:spacing w:val="-4"/>
          <w:sz w:val="28"/>
          <w:szCs w:val="28"/>
          <w:lang w:val="en-US" w:eastAsia="zh-CN"/>
        </w:rPr>
      </w:pPr>
      <w:r w:rsidRPr="00E40F9E">
        <w:rPr>
          <w:rFonts w:ascii="Times New Roman" w:eastAsia="Times New Roman" w:hAnsi="Times New Roman" w:cs="Times New Roman"/>
          <w:spacing w:val="-4"/>
          <w:sz w:val="28"/>
          <w:szCs w:val="28"/>
          <w:lang w:eastAsia="zh-CN"/>
        </w:rPr>
        <w:t>существительных</w:t>
      </w:r>
      <w:r w:rsidRPr="00E40F9E">
        <w:rPr>
          <w:rFonts w:ascii="Times New Roman" w:eastAsia="Times New Roman" w:hAnsi="Times New Roman" w:cs="Times New Roman"/>
          <w:spacing w:val="-4"/>
          <w:sz w:val="28"/>
          <w:szCs w:val="28"/>
          <w:lang w:val="en-US" w:eastAsia="zh-CN"/>
        </w:rPr>
        <w:t xml:space="preserve"> -sion/tion (impres</w:t>
      </w:r>
      <w:r w:rsidRPr="00E40F9E">
        <w:rPr>
          <w:rFonts w:ascii="Times New Roman" w:eastAsia="Times New Roman" w:hAnsi="Times New Roman" w:cs="Times New Roman"/>
          <w:spacing w:val="-4"/>
          <w:sz w:val="28"/>
          <w:szCs w:val="28"/>
          <w:lang w:val="en-US" w:eastAsia="zh-CN"/>
        </w:rPr>
        <w:softHyphen/>
        <w:t>sion/information), -ance/ence (perfor</w:t>
      </w:r>
      <w:r w:rsidRPr="00E40F9E">
        <w:rPr>
          <w:rFonts w:ascii="Times New Roman" w:eastAsia="Times New Roman" w:hAnsi="Times New Roman" w:cs="Times New Roman"/>
          <w:spacing w:val="-4"/>
          <w:sz w:val="28"/>
          <w:szCs w:val="28"/>
          <w:lang w:val="en-US" w:eastAsia="zh-CN"/>
        </w:rPr>
        <w:softHyphen/>
        <w:t xml:space="preserve">mance/influence) , -ment (development), -ity </w:t>
      </w:r>
      <w:r w:rsidRPr="00E40F9E">
        <w:rPr>
          <w:rFonts w:ascii="Times New Roman" w:eastAsia="Times New Roman" w:hAnsi="Times New Roman" w:cs="Times New Roman"/>
          <w:spacing w:val="-4"/>
          <w:sz w:val="28"/>
          <w:szCs w:val="28"/>
          <w:lang w:val="en-US" w:eastAsia="zh-CN"/>
        </w:rPr>
        <w:lastRenderedPageBreak/>
        <w:t>(possibility);</w:t>
      </w:r>
    </w:p>
    <w:p w:rsidR="00E40F9E" w:rsidRPr="00E40F9E" w:rsidRDefault="00E40F9E" w:rsidP="00C25698">
      <w:pPr>
        <w:widowControl w:val="0"/>
        <w:numPr>
          <w:ilvl w:val="0"/>
          <w:numId w:val="81"/>
        </w:numPr>
        <w:shd w:val="clear" w:color="auto" w:fill="FFFFFF"/>
        <w:tabs>
          <w:tab w:val="left" w:pos="394"/>
        </w:tabs>
        <w:suppressAutoHyphens/>
        <w:autoSpaceDE w:val="0"/>
        <w:autoSpaceDN w:val="0"/>
        <w:adjustRightInd w:val="0"/>
        <w:spacing w:after="0" w:line="240" w:lineRule="auto"/>
        <w:ind w:right="14"/>
        <w:jc w:val="both"/>
        <w:rPr>
          <w:rFonts w:ascii="Times New Roman" w:eastAsia="Times New Roman" w:hAnsi="Times New Roman" w:cs="Times New Roman"/>
          <w:spacing w:val="-4"/>
          <w:sz w:val="28"/>
          <w:szCs w:val="28"/>
          <w:lang w:val="en-US" w:eastAsia="zh-CN"/>
        </w:rPr>
      </w:pPr>
      <w:r w:rsidRPr="00E40F9E">
        <w:rPr>
          <w:rFonts w:ascii="Times New Roman" w:eastAsia="Times New Roman" w:hAnsi="Times New Roman" w:cs="Times New Roman"/>
          <w:spacing w:val="-4"/>
          <w:sz w:val="28"/>
          <w:szCs w:val="28"/>
          <w:lang w:eastAsia="zh-CN"/>
        </w:rPr>
        <w:t>прилагательных</w:t>
      </w:r>
      <w:r w:rsidRPr="00E40F9E">
        <w:rPr>
          <w:rFonts w:ascii="Times New Roman" w:eastAsia="Times New Roman" w:hAnsi="Times New Roman" w:cs="Times New Roman"/>
          <w:spacing w:val="-4"/>
          <w:sz w:val="28"/>
          <w:szCs w:val="28"/>
          <w:lang w:val="en-US" w:eastAsia="zh-CN"/>
        </w:rPr>
        <w:t xml:space="preserve"> -im/in (impolite/infor</w:t>
      </w:r>
      <w:r w:rsidRPr="00E40F9E">
        <w:rPr>
          <w:rFonts w:ascii="Times New Roman" w:eastAsia="Times New Roman" w:hAnsi="Times New Roman" w:cs="Times New Roman"/>
          <w:spacing w:val="-4"/>
          <w:sz w:val="28"/>
          <w:szCs w:val="28"/>
          <w:lang w:val="en-US" w:eastAsia="zh-CN"/>
        </w:rPr>
        <w:softHyphen/>
        <w:t>mal), -able/ible (sociable/possible), -less (homeless), -ive (creative), inter- (interna</w:t>
      </w:r>
      <w:r w:rsidRPr="00E40F9E">
        <w:rPr>
          <w:rFonts w:ascii="Times New Roman" w:eastAsia="Times New Roman" w:hAnsi="Times New Roman" w:cs="Times New Roman"/>
          <w:spacing w:val="-4"/>
          <w:sz w:val="28"/>
          <w:szCs w:val="28"/>
          <w:lang w:val="en-US" w:eastAsia="zh-CN"/>
        </w:rPr>
        <w:softHyphen/>
        <w:t>tional);</w:t>
      </w:r>
    </w:p>
    <w:p w:rsidR="00E40F9E" w:rsidRPr="00E40F9E" w:rsidRDefault="00E40F9E" w:rsidP="00E40F9E">
      <w:pPr>
        <w:widowControl w:val="0"/>
        <w:shd w:val="clear" w:color="auto" w:fill="FFFFFF"/>
        <w:tabs>
          <w:tab w:val="left" w:pos="490"/>
        </w:tabs>
        <w:suppressAutoHyphens/>
        <w:autoSpaceDE w:val="0"/>
        <w:autoSpaceDN w:val="0"/>
        <w:adjustRightInd w:val="0"/>
        <w:spacing w:after="0" w:line="240" w:lineRule="auto"/>
        <w:ind w:right="14"/>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словосложением</w:t>
      </w:r>
    </w:p>
    <w:p w:rsidR="00E40F9E" w:rsidRPr="00E40F9E" w:rsidRDefault="00E40F9E" w:rsidP="00C25698">
      <w:pPr>
        <w:widowControl w:val="0"/>
        <w:numPr>
          <w:ilvl w:val="0"/>
          <w:numId w:val="82"/>
        </w:numPr>
        <w:shd w:val="clear" w:color="auto" w:fill="FFFFFF"/>
        <w:tabs>
          <w:tab w:val="left" w:pos="490"/>
        </w:tabs>
        <w:suppressAutoHyphens/>
        <w:autoSpaceDE w:val="0"/>
        <w:autoSpaceDN w:val="0"/>
        <w:adjustRightInd w:val="0"/>
        <w:spacing w:after="0" w:line="240" w:lineRule="auto"/>
        <w:ind w:right="14"/>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прилагательное + прилагательное (well-known), прилага</w:t>
      </w:r>
      <w:r w:rsidRPr="00E40F9E">
        <w:rPr>
          <w:rFonts w:ascii="Times New Roman" w:eastAsia="Times New Roman" w:hAnsi="Times New Roman" w:cs="Times New Roman"/>
          <w:spacing w:val="-4"/>
          <w:sz w:val="28"/>
          <w:szCs w:val="28"/>
          <w:lang w:eastAsia="zh-CN"/>
        </w:rPr>
        <w:softHyphen/>
        <w:t>тельное + существительное (blackboard);</w:t>
      </w:r>
    </w:p>
    <w:p w:rsidR="00E40F9E" w:rsidRPr="00E40F9E" w:rsidRDefault="00E40F9E" w:rsidP="00E40F9E">
      <w:pPr>
        <w:widowControl w:val="0"/>
        <w:shd w:val="clear" w:color="auto" w:fill="FFFFFF"/>
        <w:tabs>
          <w:tab w:val="left" w:pos="490"/>
        </w:tabs>
        <w:suppressAutoHyphens/>
        <w:autoSpaceDE w:val="0"/>
        <w:autoSpaceDN w:val="0"/>
        <w:adjustRightInd w:val="0"/>
        <w:spacing w:after="0" w:line="240" w:lineRule="auto"/>
        <w:ind w:right="14"/>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конверсией</w:t>
      </w:r>
    </w:p>
    <w:p w:rsidR="00E40F9E" w:rsidRPr="00E40F9E" w:rsidRDefault="00E40F9E" w:rsidP="00C25698">
      <w:pPr>
        <w:widowControl w:val="0"/>
        <w:numPr>
          <w:ilvl w:val="0"/>
          <w:numId w:val="83"/>
        </w:numPr>
        <w:shd w:val="clear" w:color="auto" w:fill="FFFFFF"/>
        <w:tabs>
          <w:tab w:val="left" w:pos="490"/>
        </w:tabs>
        <w:suppressAutoHyphens/>
        <w:autoSpaceDE w:val="0"/>
        <w:autoSpaceDN w:val="0"/>
        <w:adjustRightInd w:val="0"/>
        <w:spacing w:after="0" w:line="240" w:lineRule="auto"/>
        <w:ind w:right="14"/>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прилагательными, обра</w:t>
      </w:r>
      <w:r w:rsidRPr="00E40F9E">
        <w:rPr>
          <w:rFonts w:ascii="Times New Roman" w:eastAsia="Times New Roman" w:hAnsi="Times New Roman" w:cs="Times New Roman"/>
          <w:spacing w:val="-4"/>
          <w:sz w:val="28"/>
          <w:szCs w:val="28"/>
          <w:lang w:eastAsia="zh-CN"/>
        </w:rPr>
        <w:softHyphen/>
        <w:t>зованными от существительных (cold - coldwinter).</w:t>
      </w:r>
    </w:p>
    <w:p w:rsidR="00E40F9E" w:rsidRPr="00E40F9E" w:rsidRDefault="00E40F9E" w:rsidP="00E40F9E">
      <w:pPr>
        <w:shd w:val="clear" w:color="auto" w:fill="FFFFFF"/>
        <w:suppressAutoHyphens/>
        <w:spacing w:after="0" w:line="240" w:lineRule="auto"/>
        <w:ind w:left="547"/>
        <w:jc w:val="both"/>
        <w:rPr>
          <w:rFonts w:ascii="Times New Roman" w:eastAsia="Times New Roman" w:hAnsi="Times New Roman" w:cs="Times New Roman"/>
          <w:b/>
          <w:spacing w:val="-4"/>
          <w:sz w:val="28"/>
          <w:szCs w:val="28"/>
          <w:lang w:eastAsia="zh-CN"/>
        </w:rPr>
      </w:pPr>
      <w:r w:rsidRPr="00E40F9E">
        <w:rPr>
          <w:rFonts w:ascii="Times New Roman" w:eastAsia="Times New Roman" w:hAnsi="Times New Roman" w:cs="Times New Roman"/>
          <w:b/>
          <w:spacing w:val="-4"/>
          <w:sz w:val="28"/>
          <w:szCs w:val="28"/>
          <w:lang w:eastAsia="zh-CN"/>
        </w:rPr>
        <w:t>Грамматическая сторона речи</w:t>
      </w:r>
    </w:p>
    <w:p w:rsidR="00E40F9E" w:rsidRPr="00E40F9E" w:rsidRDefault="00E40F9E" w:rsidP="00E40F9E">
      <w:pPr>
        <w:shd w:val="clear" w:color="auto" w:fill="FFFFFF"/>
        <w:suppressAutoHyphens/>
        <w:spacing w:after="0" w:line="240" w:lineRule="auto"/>
        <w:ind w:left="5" w:right="10" w:hanging="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Расширение объема значений грамма</w:t>
      </w:r>
      <w:r w:rsidRPr="00E40F9E">
        <w:rPr>
          <w:rFonts w:ascii="Times New Roman" w:eastAsia="Times New Roman" w:hAnsi="Times New Roman" w:cs="Times New Roman"/>
          <w:spacing w:val="-4"/>
          <w:sz w:val="28"/>
          <w:szCs w:val="28"/>
          <w:lang w:eastAsia="zh-CN"/>
        </w:rPr>
        <w:softHyphen/>
        <w:t>тических явлений, изученных во II-VII или V-VII классах, и овладение новыми грамматическими явлениями.</w:t>
      </w:r>
    </w:p>
    <w:p w:rsidR="00E40F9E" w:rsidRPr="00E40F9E" w:rsidRDefault="00E40F9E" w:rsidP="00E40F9E">
      <w:pPr>
        <w:shd w:val="clear" w:color="auto" w:fill="FFFFFF"/>
        <w:suppressAutoHyphens/>
        <w:spacing w:after="0" w:line="240" w:lineRule="auto"/>
        <w:ind w:left="5" w:hanging="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Знание признаков и навыки распозна</w:t>
      </w:r>
      <w:r w:rsidRPr="00E40F9E">
        <w:rPr>
          <w:rFonts w:ascii="Times New Roman" w:eastAsia="Times New Roman" w:hAnsi="Times New Roman" w:cs="Times New Roman"/>
          <w:spacing w:val="-4"/>
          <w:sz w:val="28"/>
          <w:szCs w:val="28"/>
          <w:lang w:eastAsia="zh-CN"/>
        </w:rPr>
        <w:softHyphen/>
        <w:t xml:space="preserve">вания и употребления в речи всех типов простых предложений, изученных ранее, а также </w:t>
      </w:r>
    </w:p>
    <w:p w:rsidR="00E40F9E" w:rsidRPr="00E40F9E" w:rsidRDefault="00E40F9E" w:rsidP="00C25698">
      <w:pPr>
        <w:numPr>
          <w:ilvl w:val="0"/>
          <w:numId w:val="84"/>
        </w:numPr>
        <w:shd w:val="clear" w:color="auto" w:fill="FFFFFF"/>
        <w:suppressAutoHyphens/>
        <w:spacing w:after="0" w:line="240" w:lineRule="auto"/>
        <w:ind w:left="5" w:hanging="5"/>
        <w:contextualSpacing/>
        <w:rPr>
          <w:rFonts w:ascii="Times New Roman" w:eastAsia="Times New Roman" w:hAnsi="Times New Roman" w:cs="Times New Roman"/>
          <w:spacing w:val="-4"/>
          <w:sz w:val="28"/>
          <w:szCs w:val="28"/>
          <w:lang w:val="en-US" w:eastAsia="zh-CN"/>
        </w:rPr>
      </w:pPr>
      <w:r w:rsidRPr="00E40F9E">
        <w:rPr>
          <w:rFonts w:ascii="Times New Roman" w:eastAsia="Times New Roman" w:hAnsi="Times New Roman" w:cs="Times New Roman"/>
          <w:spacing w:val="-4"/>
          <w:sz w:val="28"/>
          <w:szCs w:val="28"/>
          <w:lang w:eastAsia="zh-CN"/>
        </w:rPr>
        <w:t>предложенийсконструкциями</w:t>
      </w:r>
      <w:r w:rsidRPr="00E40F9E">
        <w:rPr>
          <w:rFonts w:ascii="Times New Roman" w:eastAsia="Times New Roman" w:hAnsi="Times New Roman" w:cs="Times New Roman"/>
          <w:spacing w:val="-4"/>
          <w:sz w:val="28"/>
          <w:szCs w:val="28"/>
          <w:lang w:val="en-US" w:eastAsia="zh-CN"/>
        </w:rPr>
        <w:t xml:space="preserve"> as ... as, not so .;. as, either ... or, neither ... nor; </w:t>
      </w:r>
    </w:p>
    <w:p w:rsidR="00E40F9E" w:rsidRPr="00E40F9E" w:rsidRDefault="00E40F9E" w:rsidP="00C25698">
      <w:pPr>
        <w:numPr>
          <w:ilvl w:val="0"/>
          <w:numId w:val="84"/>
        </w:numPr>
        <w:shd w:val="clear" w:color="auto" w:fill="FFFFFF"/>
        <w:suppressAutoHyphens/>
        <w:spacing w:after="0" w:line="240" w:lineRule="auto"/>
        <w:ind w:left="5" w:hanging="5"/>
        <w:contextualSpacing/>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ус</w:t>
      </w:r>
      <w:r w:rsidRPr="00E40F9E">
        <w:rPr>
          <w:rFonts w:ascii="Times New Roman" w:eastAsia="Times New Roman" w:hAnsi="Times New Roman" w:cs="Times New Roman"/>
          <w:spacing w:val="-4"/>
          <w:sz w:val="28"/>
          <w:szCs w:val="28"/>
          <w:lang w:eastAsia="zh-CN"/>
        </w:rPr>
        <w:softHyphen/>
        <w:t>ловных предложений реального и нереаль</w:t>
      </w:r>
      <w:r w:rsidRPr="00E40F9E">
        <w:rPr>
          <w:rFonts w:ascii="Times New Roman" w:eastAsia="Times New Roman" w:hAnsi="Times New Roman" w:cs="Times New Roman"/>
          <w:spacing w:val="-4"/>
          <w:sz w:val="28"/>
          <w:szCs w:val="28"/>
          <w:lang w:eastAsia="zh-CN"/>
        </w:rPr>
        <w:softHyphen/>
        <w:t xml:space="preserve">ного характера (Conditional I and II), </w:t>
      </w:r>
    </w:p>
    <w:p w:rsidR="00E40F9E" w:rsidRPr="00E40F9E" w:rsidRDefault="00E40F9E" w:rsidP="00C25698">
      <w:pPr>
        <w:numPr>
          <w:ilvl w:val="0"/>
          <w:numId w:val="84"/>
        </w:numPr>
        <w:shd w:val="clear" w:color="auto" w:fill="FFFFFF"/>
        <w:suppressAutoHyphens/>
        <w:spacing w:after="0" w:line="240" w:lineRule="auto"/>
        <w:ind w:left="5" w:hanging="5"/>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сложноподчиненных предложений с придаточными: времени с союзами for, since, during; цели с союзом sothat; усло</w:t>
      </w:r>
      <w:r w:rsidRPr="00E40F9E">
        <w:rPr>
          <w:rFonts w:ascii="Times New Roman" w:eastAsia="Times New Roman" w:hAnsi="Times New Roman" w:cs="Times New Roman"/>
          <w:spacing w:val="-4"/>
          <w:sz w:val="28"/>
          <w:szCs w:val="28"/>
          <w:lang w:eastAsia="zh-CN"/>
        </w:rPr>
        <w:softHyphen/>
        <w:t>вия с союзом unless; определительными с союзами who, which, that.</w:t>
      </w:r>
    </w:p>
    <w:p w:rsidR="00E40F9E" w:rsidRPr="00E40F9E" w:rsidRDefault="00E40F9E" w:rsidP="00E40F9E">
      <w:pPr>
        <w:shd w:val="clear" w:color="auto" w:fill="FFFFFF"/>
        <w:suppressAutoHyphens/>
        <w:spacing w:after="0" w:line="240" w:lineRule="auto"/>
        <w:ind w:left="5" w:right="5" w:hanging="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Понимание при чтении </w:t>
      </w:r>
    </w:p>
    <w:p w:rsidR="00E40F9E" w:rsidRPr="00E40F9E" w:rsidRDefault="00E40F9E" w:rsidP="00C25698">
      <w:pPr>
        <w:numPr>
          <w:ilvl w:val="0"/>
          <w:numId w:val="85"/>
        </w:numPr>
        <w:shd w:val="clear" w:color="auto" w:fill="FFFFFF"/>
        <w:suppressAutoHyphens/>
        <w:spacing w:after="0" w:line="240" w:lineRule="auto"/>
        <w:ind w:left="5" w:right="5" w:hanging="5"/>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сложноподчи</w:t>
      </w:r>
      <w:r w:rsidRPr="00E40F9E">
        <w:rPr>
          <w:rFonts w:ascii="Times New Roman" w:eastAsia="Times New Roman" w:hAnsi="Times New Roman" w:cs="Times New Roman"/>
          <w:spacing w:val="-4"/>
          <w:sz w:val="28"/>
          <w:szCs w:val="28"/>
          <w:lang w:eastAsia="zh-CN"/>
        </w:rPr>
        <w:softHyphen/>
        <w:t xml:space="preserve">ненных предложений с союзами whoever, whatever, however, whenever; </w:t>
      </w:r>
    </w:p>
    <w:p w:rsidR="00E40F9E" w:rsidRPr="00E40F9E" w:rsidRDefault="00E40F9E" w:rsidP="00C25698">
      <w:pPr>
        <w:numPr>
          <w:ilvl w:val="0"/>
          <w:numId w:val="85"/>
        </w:numPr>
        <w:shd w:val="clear" w:color="auto" w:fill="FFFFFF"/>
        <w:suppressAutoHyphens/>
        <w:spacing w:after="0" w:line="240" w:lineRule="auto"/>
        <w:ind w:left="5" w:right="5" w:hanging="5"/>
        <w:contextualSpacing/>
        <w:jc w:val="both"/>
        <w:rPr>
          <w:rFonts w:ascii="Times New Roman" w:eastAsia="Times New Roman" w:hAnsi="Times New Roman" w:cs="Times New Roman"/>
          <w:spacing w:val="-4"/>
          <w:sz w:val="28"/>
          <w:szCs w:val="28"/>
          <w:lang w:val="en-US" w:eastAsia="zh-CN"/>
        </w:rPr>
      </w:pPr>
      <w:r w:rsidRPr="00E40F9E">
        <w:rPr>
          <w:rFonts w:ascii="Times New Roman" w:eastAsia="Times New Roman" w:hAnsi="Times New Roman" w:cs="Times New Roman"/>
          <w:spacing w:val="-4"/>
          <w:sz w:val="28"/>
          <w:szCs w:val="28"/>
          <w:lang w:eastAsia="zh-CN"/>
        </w:rPr>
        <w:t>условныхпредложенийнереальногохарактера</w:t>
      </w:r>
      <w:r w:rsidRPr="00E40F9E">
        <w:rPr>
          <w:rFonts w:ascii="Times New Roman" w:eastAsia="Times New Roman" w:hAnsi="Times New Roman" w:cs="Times New Roman"/>
          <w:spacing w:val="-4"/>
          <w:sz w:val="28"/>
          <w:szCs w:val="28"/>
          <w:lang w:val="en-US" w:eastAsia="zh-CN"/>
        </w:rPr>
        <w:t xml:space="preserve"> Conditional III (If  Pete had reviewed gram</w:t>
      </w:r>
      <w:r w:rsidRPr="00E40F9E">
        <w:rPr>
          <w:rFonts w:ascii="Times New Roman" w:eastAsia="Times New Roman" w:hAnsi="Times New Roman" w:cs="Times New Roman"/>
          <w:spacing w:val="-4"/>
          <w:sz w:val="28"/>
          <w:szCs w:val="28"/>
          <w:lang w:val="en-US" w:eastAsia="zh-CN"/>
        </w:rPr>
        <w:softHyphen/>
        <w:t xml:space="preserve">mar, he would have written the test better.), </w:t>
      </w:r>
    </w:p>
    <w:p w:rsidR="00E40F9E" w:rsidRPr="00E40F9E" w:rsidRDefault="00E40F9E" w:rsidP="00C25698">
      <w:pPr>
        <w:numPr>
          <w:ilvl w:val="0"/>
          <w:numId w:val="85"/>
        </w:numPr>
        <w:shd w:val="clear" w:color="auto" w:fill="FFFFFF"/>
        <w:tabs>
          <w:tab w:val="left" w:pos="-142"/>
          <w:tab w:val="left" w:pos="0"/>
        </w:tabs>
        <w:suppressAutoHyphens/>
        <w:spacing w:after="0" w:line="240" w:lineRule="auto"/>
        <w:ind w:left="0" w:right="5" w:firstLine="0"/>
        <w:contextualSpacing/>
        <w:jc w:val="both"/>
        <w:rPr>
          <w:rFonts w:ascii="Times New Roman" w:eastAsia="Times New Roman" w:hAnsi="Times New Roman" w:cs="Times New Roman"/>
          <w:spacing w:val="-4"/>
          <w:sz w:val="28"/>
          <w:szCs w:val="28"/>
          <w:lang w:val="en-US" w:eastAsia="zh-CN"/>
        </w:rPr>
      </w:pPr>
      <w:r w:rsidRPr="00E40F9E">
        <w:rPr>
          <w:rFonts w:ascii="Times New Roman" w:eastAsia="Times New Roman" w:hAnsi="Times New Roman" w:cs="Times New Roman"/>
          <w:spacing w:val="-4"/>
          <w:sz w:val="28"/>
          <w:szCs w:val="28"/>
          <w:lang w:eastAsia="zh-CN"/>
        </w:rPr>
        <w:t>конструкцийсинфинитивомтипа</w:t>
      </w:r>
      <w:r w:rsidRPr="00E40F9E">
        <w:rPr>
          <w:rFonts w:ascii="Times New Roman" w:eastAsia="Times New Roman" w:hAnsi="Times New Roman" w:cs="Times New Roman"/>
          <w:spacing w:val="-4"/>
          <w:sz w:val="28"/>
          <w:szCs w:val="28"/>
          <w:lang w:val="en-US" w:eastAsia="zh-CN"/>
        </w:rPr>
        <w:t xml:space="preserve"> I saw Peter cross/crossing the street. He seems to be a good pupil. I want you to meet me at the station tomorrow; </w:t>
      </w:r>
      <w:r w:rsidRPr="00E40F9E">
        <w:rPr>
          <w:rFonts w:ascii="Times New Roman" w:eastAsia="Times New Roman" w:hAnsi="Times New Roman" w:cs="Times New Roman"/>
          <w:spacing w:val="-4"/>
          <w:sz w:val="28"/>
          <w:szCs w:val="28"/>
          <w:lang w:eastAsia="zh-CN"/>
        </w:rPr>
        <w:t>конструкций</w:t>
      </w:r>
      <w:r w:rsidRPr="00E40F9E">
        <w:rPr>
          <w:rFonts w:ascii="Times New Roman" w:eastAsia="Times New Roman" w:hAnsi="Times New Roman" w:cs="Times New Roman"/>
          <w:spacing w:val="-4"/>
          <w:sz w:val="28"/>
          <w:szCs w:val="28"/>
          <w:lang w:val="en-US" w:eastAsia="zh-CN"/>
        </w:rPr>
        <w:t>be/get used to something; be/get used to doing something.</w:t>
      </w:r>
    </w:p>
    <w:p w:rsidR="00E40F9E" w:rsidRPr="00E40F9E" w:rsidRDefault="00E40F9E" w:rsidP="00E40F9E">
      <w:pPr>
        <w:shd w:val="clear" w:color="auto" w:fill="FFFFFF"/>
        <w:tabs>
          <w:tab w:val="left" w:pos="-142"/>
          <w:tab w:val="left" w:pos="0"/>
        </w:tabs>
        <w:suppressAutoHyphens/>
        <w:spacing w:after="0" w:line="240" w:lineRule="auto"/>
        <w:ind w:right="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Знание признаков  и навыки распознава</w:t>
      </w:r>
      <w:r w:rsidRPr="00E40F9E">
        <w:rPr>
          <w:rFonts w:ascii="Times New Roman" w:eastAsia="Times New Roman" w:hAnsi="Times New Roman" w:cs="Times New Roman"/>
          <w:spacing w:val="-4"/>
          <w:sz w:val="28"/>
          <w:szCs w:val="28"/>
          <w:lang w:eastAsia="zh-CN"/>
        </w:rPr>
        <w:softHyphen/>
        <w:t>ния и употребления в речи глаголов в но</w:t>
      </w:r>
      <w:r w:rsidRPr="00E40F9E">
        <w:rPr>
          <w:rFonts w:ascii="Times New Roman" w:eastAsia="Times New Roman" w:hAnsi="Times New Roman" w:cs="Times New Roman"/>
          <w:spacing w:val="-4"/>
          <w:sz w:val="28"/>
          <w:szCs w:val="28"/>
          <w:lang w:eastAsia="zh-CN"/>
        </w:rPr>
        <w:softHyphen/>
        <w:t>вых для данного этапа видо-временных фирмах</w:t>
      </w:r>
    </w:p>
    <w:p w:rsidR="00E40F9E" w:rsidRPr="00E40F9E" w:rsidRDefault="00E40F9E" w:rsidP="00C25698">
      <w:pPr>
        <w:numPr>
          <w:ilvl w:val="0"/>
          <w:numId w:val="86"/>
        </w:numPr>
        <w:shd w:val="clear" w:color="auto" w:fill="FFFFFF"/>
        <w:tabs>
          <w:tab w:val="left" w:pos="-142"/>
          <w:tab w:val="left" w:pos="0"/>
        </w:tabs>
        <w:suppressAutoHyphens/>
        <w:spacing w:after="0" w:line="240" w:lineRule="auto"/>
        <w:ind w:left="0" w:right="5" w:firstLine="0"/>
        <w:contextualSpacing/>
        <w:jc w:val="both"/>
        <w:rPr>
          <w:rFonts w:ascii="Times New Roman" w:eastAsia="Times New Roman" w:hAnsi="Times New Roman" w:cs="Times New Roman"/>
          <w:spacing w:val="-4"/>
          <w:sz w:val="28"/>
          <w:szCs w:val="28"/>
          <w:lang w:val="en-US" w:eastAsia="zh-CN"/>
        </w:rPr>
      </w:pPr>
      <w:r w:rsidRPr="00E40F9E">
        <w:rPr>
          <w:rFonts w:ascii="Times New Roman" w:eastAsia="Times New Roman" w:hAnsi="Times New Roman" w:cs="Times New Roman"/>
          <w:spacing w:val="-4"/>
          <w:sz w:val="28"/>
          <w:szCs w:val="28"/>
          <w:lang w:eastAsia="zh-CN"/>
        </w:rPr>
        <w:t xml:space="preserve">  действительного</w:t>
      </w:r>
      <w:r w:rsidRPr="00E40F9E">
        <w:rPr>
          <w:rFonts w:ascii="Times New Roman" w:eastAsia="Times New Roman" w:hAnsi="Times New Roman" w:cs="Times New Roman"/>
          <w:spacing w:val="-4"/>
          <w:sz w:val="28"/>
          <w:szCs w:val="28"/>
          <w:lang w:val="en-US" w:eastAsia="zh-CN"/>
        </w:rPr>
        <w:t xml:space="preserve"> (Past Continuous, Past Perfect, Present Perfect Continuous, Future-in-the-Past)  </w:t>
      </w:r>
      <w:r w:rsidRPr="00E40F9E">
        <w:rPr>
          <w:rFonts w:ascii="Times New Roman" w:eastAsia="Times New Roman" w:hAnsi="Times New Roman" w:cs="Times New Roman"/>
          <w:spacing w:val="-4"/>
          <w:sz w:val="28"/>
          <w:szCs w:val="28"/>
          <w:lang w:eastAsia="zh-CN"/>
        </w:rPr>
        <w:t>истрадательного</w:t>
      </w:r>
      <w:r w:rsidRPr="00E40F9E">
        <w:rPr>
          <w:rFonts w:ascii="Times New Roman" w:eastAsia="Times New Roman" w:hAnsi="Times New Roman" w:cs="Times New Roman"/>
          <w:spacing w:val="-4"/>
          <w:sz w:val="28"/>
          <w:szCs w:val="28"/>
          <w:lang w:val="en-US" w:eastAsia="zh-CN"/>
        </w:rPr>
        <w:t xml:space="preserve"> (Present, Past, Future Simple in Passive Voice) </w:t>
      </w:r>
      <w:r w:rsidRPr="00E40F9E">
        <w:rPr>
          <w:rFonts w:ascii="Times New Roman" w:eastAsia="Times New Roman" w:hAnsi="Times New Roman" w:cs="Times New Roman"/>
          <w:spacing w:val="-4"/>
          <w:sz w:val="28"/>
          <w:szCs w:val="28"/>
          <w:lang w:eastAsia="zh-CN"/>
        </w:rPr>
        <w:t>залогов</w:t>
      </w:r>
      <w:r w:rsidRPr="00E40F9E">
        <w:rPr>
          <w:rFonts w:ascii="Times New Roman" w:eastAsia="Times New Roman" w:hAnsi="Times New Roman" w:cs="Times New Roman"/>
          <w:spacing w:val="-4"/>
          <w:sz w:val="28"/>
          <w:szCs w:val="28"/>
          <w:lang w:val="en-US" w:eastAsia="zh-CN"/>
        </w:rPr>
        <w:t xml:space="preserve">; </w:t>
      </w:r>
    </w:p>
    <w:p w:rsidR="00E40F9E" w:rsidRPr="00E40F9E" w:rsidRDefault="00E40F9E" w:rsidP="00C25698">
      <w:pPr>
        <w:numPr>
          <w:ilvl w:val="0"/>
          <w:numId w:val="86"/>
        </w:numPr>
        <w:shd w:val="clear" w:color="auto" w:fill="FFFFFF"/>
        <w:tabs>
          <w:tab w:val="left" w:pos="-142"/>
          <w:tab w:val="left" w:pos="0"/>
        </w:tabs>
        <w:suppressAutoHyphens/>
        <w:spacing w:after="0" w:line="240" w:lineRule="auto"/>
        <w:ind w:left="0" w:right="5" w:firstLine="0"/>
        <w:contextualSpacing/>
        <w:jc w:val="both"/>
        <w:rPr>
          <w:rFonts w:ascii="Times New Roman" w:eastAsia="Times New Roman" w:hAnsi="Times New Roman" w:cs="Times New Roman"/>
          <w:spacing w:val="-4"/>
          <w:sz w:val="28"/>
          <w:szCs w:val="28"/>
          <w:lang w:val="en-US" w:eastAsia="zh-CN"/>
        </w:rPr>
      </w:pPr>
      <w:r w:rsidRPr="00E40F9E">
        <w:rPr>
          <w:rFonts w:ascii="Times New Roman" w:eastAsia="Times New Roman" w:hAnsi="Times New Roman" w:cs="Times New Roman"/>
          <w:spacing w:val="-4"/>
          <w:sz w:val="28"/>
          <w:szCs w:val="28"/>
          <w:lang w:eastAsia="zh-CN"/>
        </w:rPr>
        <w:t>модальныхглаголов</w:t>
      </w:r>
      <w:r w:rsidRPr="00E40F9E">
        <w:rPr>
          <w:rFonts w:ascii="Times New Roman" w:eastAsia="Times New Roman" w:hAnsi="Times New Roman" w:cs="Times New Roman"/>
          <w:spacing w:val="-4"/>
          <w:sz w:val="28"/>
          <w:szCs w:val="28"/>
          <w:lang w:val="en-US" w:eastAsia="zh-CN"/>
        </w:rPr>
        <w:t xml:space="preserve"> (need, shall, could, might, would; should); </w:t>
      </w:r>
    </w:p>
    <w:p w:rsidR="00E40F9E" w:rsidRPr="00E40F9E" w:rsidRDefault="00E40F9E" w:rsidP="00C25698">
      <w:pPr>
        <w:numPr>
          <w:ilvl w:val="0"/>
          <w:numId w:val="86"/>
        </w:numPr>
        <w:shd w:val="clear" w:color="auto" w:fill="FFFFFF"/>
        <w:tabs>
          <w:tab w:val="left" w:pos="-142"/>
          <w:tab w:val="left" w:pos="0"/>
        </w:tabs>
        <w:suppressAutoHyphens/>
        <w:spacing w:after="0" w:line="240" w:lineRule="auto"/>
        <w:ind w:left="0" w:right="5"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косвен</w:t>
      </w:r>
      <w:r w:rsidRPr="00E40F9E">
        <w:rPr>
          <w:rFonts w:ascii="Times New Roman" w:eastAsia="Times New Roman" w:hAnsi="Times New Roman" w:cs="Times New Roman"/>
          <w:spacing w:val="-4"/>
          <w:sz w:val="28"/>
          <w:szCs w:val="28"/>
          <w:lang w:eastAsia="zh-CN"/>
        </w:rPr>
        <w:softHyphen/>
        <w:t>ной речи в утвердительных и вопроситель</w:t>
      </w:r>
      <w:r w:rsidRPr="00E40F9E">
        <w:rPr>
          <w:rFonts w:ascii="Times New Roman" w:eastAsia="Times New Roman" w:hAnsi="Times New Roman" w:cs="Times New Roman"/>
          <w:spacing w:val="-4"/>
          <w:sz w:val="28"/>
          <w:szCs w:val="28"/>
          <w:lang w:eastAsia="zh-CN"/>
        </w:rPr>
        <w:softHyphen/>
        <w:t>ных предложениях в настоящем и прошед</w:t>
      </w:r>
      <w:r w:rsidRPr="00E40F9E">
        <w:rPr>
          <w:rFonts w:ascii="Times New Roman" w:eastAsia="Times New Roman" w:hAnsi="Times New Roman" w:cs="Times New Roman"/>
          <w:spacing w:val="-4"/>
          <w:sz w:val="28"/>
          <w:szCs w:val="28"/>
          <w:lang w:eastAsia="zh-CN"/>
        </w:rPr>
        <w:softHyphen/>
        <w:t xml:space="preserve">шем времени; </w:t>
      </w:r>
    </w:p>
    <w:p w:rsidR="00E40F9E" w:rsidRPr="00E40F9E" w:rsidRDefault="00E40F9E" w:rsidP="00C25698">
      <w:pPr>
        <w:numPr>
          <w:ilvl w:val="0"/>
          <w:numId w:val="86"/>
        </w:numPr>
        <w:shd w:val="clear" w:color="auto" w:fill="FFFFFF"/>
        <w:tabs>
          <w:tab w:val="left" w:pos="-142"/>
          <w:tab w:val="left" w:pos="0"/>
        </w:tabs>
        <w:suppressAutoHyphens/>
        <w:spacing w:after="0" w:line="240" w:lineRule="auto"/>
        <w:ind w:left="0" w:right="5"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  формирование навыков сог</w:t>
      </w:r>
      <w:r w:rsidRPr="00E40F9E">
        <w:rPr>
          <w:rFonts w:ascii="Times New Roman" w:eastAsia="Times New Roman" w:hAnsi="Times New Roman" w:cs="Times New Roman"/>
          <w:spacing w:val="-4"/>
          <w:sz w:val="28"/>
          <w:szCs w:val="28"/>
          <w:lang w:eastAsia="zh-CN"/>
        </w:rPr>
        <w:softHyphen/>
        <w:t>ласования времен в рамках сложного пред</w:t>
      </w:r>
      <w:r w:rsidRPr="00E40F9E">
        <w:rPr>
          <w:rFonts w:ascii="Times New Roman" w:eastAsia="Times New Roman" w:hAnsi="Times New Roman" w:cs="Times New Roman"/>
          <w:spacing w:val="-4"/>
          <w:sz w:val="28"/>
          <w:szCs w:val="28"/>
          <w:lang w:eastAsia="zh-CN"/>
        </w:rPr>
        <w:softHyphen/>
        <w:t>ложения в плане настоящего и прошлого.</w:t>
      </w:r>
    </w:p>
    <w:p w:rsidR="00E40F9E" w:rsidRPr="00E40F9E" w:rsidRDefault="00E40F9E" w:rsidP="00E40F9E">
      <w:pPr>
        <w:shd w:val="clear" w:color="auto" w:fill="FFFFFF"/>
        <w:tabs>
          <w:tab w:val="left" w:pos="-142"/>
          <w:tab w:val="left" w:pos="0"/>
        </w:tabs>
        <w:suppressAutoHyphens/>
        <w:spacing w:after="0" w:line="240" w:lineRule="auto"/>
        <w:ind w:right="5"/>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Навыки распознавания и понимания при чтении глагольных форм </w:t>
      </w:r>
    </w:p>
    <w:p w:rsidR="00E40F9E" w:rsidRPr="00E40F9E" w:rsidRDefault="00E40F9E" w:rsidP="00C25698">
      <w:pPr>
        <w:numPr>
          <w:ilvl w:val="0"/>
          <w:numId w:val="87"/>
        </w:numPr>
        <w:shd w:val="clear" w:color="auto" w:fill="FFFFFF"/>
        <w:tabs>
          <w:tab w:val="left" w:pos="-142"/>
          <w:tab w:val="left" w:pos="0"/>
        </w:tabs>
        <w:suppressAutoHyphens/>
        <w:spacing w:after="0" w:line="240" w:lineRule="auto"/>
        <w:ind w:left="0" w:right="5" w:firstLine="0"/>
        <w:contextualSpacing/>
        <w:jc w:val="both"/>
        <w:rPr>
          <w:rFonts w:ascii="Times New Roman" w:eastAsia="Times New Roman" w:hAnsi="Times New Roman" w:cs="Times New Roman"/>
          <w:spacing w:val="-4"/>
          <w:sz w:val="28"/>
          <w:szCs w:val="28"/>
          <w:lang w:val="en-US" w:eastAsia="zh-CN"/>
        </w:rPr>
      </w:pPr>
      <w:r w:rsidRPr="00E40F9E">
        <w:rPr>
          <w:rFonts w:ascii="Times New Roman" w:eastAsia="Times New Roman" w:hAnsi="Times New Roman" w:cs="Times New Roman"/>
          <w:spacing w:val="-4"/>
          <w:sz w:val="28"/>
          <w:szCs w:val="28"/>
          <w:lang w:eastAsia="zh-CN"/>
        </w:rPr>
        <w:t>в</w:t>
      </w:r>
      <w:r w:rsidRPr="00E40F9E">
        <w:rPr>
          <w:rFonts w:ascii="Times New Roman" w:eastAsia="Times New Roman" w:hAnsi="Times New Roman" w:cs="Times New Roman"/>
          <w:spacing w:val="-4"/>
          <w:sz w:val="28"/>
          <w:szCs w:val="28"/>
          <w:lang w:val="en-US" w:eastAsia="zh-CN"/>
        </w:rPr>
        <w:t xml:space="preserve"> Future Continuous, Past Perfect Passive; </w:t>
      </w:r>
    </w:p>
    <w:p w:rsidR="00E40F9E" w:rsidRPr="00E40F9E" w:rsidRDefault="00E40F9E" w:rsidP="00C25698">
      <w:pPr>
        <w:numPr>
          <w:ilvl w:val="0"/>
          <w:numId w:val="87"/>
        </w:numPr>
        <w:shd w:val="clear" w:color="auto" w:fill="FFFFFF"/>
        <w:tabs>
          <w:tab w:val="left" w:pos="-142"/>
          <w:tab w:val="left" w:pos="0"/>
        </w:tabs>
        <w:suppressAutoHyphens/>
        <w:spacing w:after="0" w:line="240" w:lineRule="auto"/>
        <w:ind w:left="0" w:right="5"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lastRenderedPageBreak/>
        <w:t>неличных форм глагола (герундий, причастия насто</w:t>
      </w:r>
      <w:r w:rsidRPr="00E40F9E">
        <w:rPr>
          <w:rFonts w:ascii="Times New Roman" w:eastAsia="Times New Roman" w:hAnsi="Times New Roman" w:cs="Times New Roman"/>
          <w:spacing w:val="-4"/>
          <w:sz w:val="28"/>
          <w:szCs w:val="28"/>
          <w:lang w:eastAsia="zh-CN"/>
        </w:rPr>
        <w:softHyphen/>
        <w:t>ящего и прошедшего времени).</w:t>
      </w:r>
    </w:p>
    <w:p w:rsidR="00E40F9E" w:rsidRPr="00E40F9E" w:rsidRDefault="00E40F9E" w:rsidP="00C25698">
      <w:pPr>
        <w:numPr>
          <w:ilvl w:val="0"/>
          <w:numId w:val="88"/>
        </w:numPr>
        <w:shd w:val="clear" w:color="auto" w:fill="FFFFFF"/>
        <w:tabs>
          <w:tab w:val="left" w:pos="-142"/>
          <w:tab w:val="left" w:pos="0"/>
        </w:tabs>
        <w:suppressAutoHyphens/>
        <w:spacing w:after="0" w:line="240" w:lineRule="auto"/>
        <w:ind w:left="0" w:right="5"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Знание признаков и навыки распознава</w:t>
      </w:r>
      <w:r w:rsidRPr="00E40F9E">
        <w:rPr>
          <w:rFonts w:ascii="Times New Roman" w:eastAsia="Times New Roman" w:hAnsi="Times New Roman" w:cs="Times New Roman"/>
          <w:spacing w:val="-4"/>
          <w:sz w:val="28"/>
          <w:szCs w:val="28"/>
          <w:lang w:eastAsia="zh-CN"/>
        </w:rPr>
        <w:softHyphen/>
        <w:t xml:space="preserve">ния и употребления в речи </w:t>
      </w:r>
    </w:p>
    <w:p w:rsidR="00E40F9E" w:rsidRPr="00E40F9E" w:rsidRDefault="00E40F9E" w:rsidP="00C25698">
      <w:pPr>
        <w:numPr>
          <w:ilvl w:val="0"/>
          <w:numId w:val="88"/>
        </w:numPr>
        <w:shd w:val="clear" w:color="auto" w:fill="FFFFFF"/>
        <w:tabs>
          <w:tab w:val="left" w:pos="-142"/>
          <w:tab w:val="left" w:pos="0"/>
        </w:tabs>
        <w:suppressAutoHyphens/>
        <w:spacing w:after="0" w:line="240" w:lineRule="auto"/>
        <w:ind w:left="0" w:right="5"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определенного, неопределенного и нулевого артиклей (в том числе и с географическими названиями); </w:t>
      </w:r>
    </w:p>
    <w:p w:rsidR="00E40F9E" w:rsidRPr="00E40F9E" w:rsidRDefault="00E40F9E" w:rsidP="00C25698">
      <w:pPr>
        <w:numPr>
          <w:ilvl w:val="0"/>
          <w:numId w:val="88"/>
        </w:numPr>
        <w:shd w:val="clear" w:color="auto" w:fill="FFFFFF"/>
        <w:tabs>
          <w:tab w:val="left" w:pos="-142"/>
          <w:tab w:val="left" w:pos="0"/>
        </w:tabs>
        <w:suppressAutoHyphens/>
        <w:spacing w:after="0" w:line="240" w:lineRule="auto"/>
        <w:ind w:left="0" w:right="5" w:firstLine="0"/>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возвратных местоимений, </w:t>
      </w:r>
    </w:p>
    <w:p w:rsidR="00E40F9E" w:rsidRPr="00E40F9E" w:rsidRDefault="00E40F9E" w:rsidP="00C25698">
      <w:pPr>
        <w:numPr>
          <w:ilvl w:val="0"/>
          <w:numId w:val="88"/>
        </w:numPr>
        <w:shd w:val="clear" w:color="auto" w:fill="FFFFFF"/>
        <w:suppressAutoHyphens/>
        <w:spacing w:after="0" w:line="240" w:lineRule="auto"/>
        <w:ind w:right="5"/>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 xml:space="preserve">неопределенных местоимений и их производных (somebody, anything, nobody, everything, etc.), </w:t>
      </w:r>
    </w:p>
    <w:p w:rsidR="00E40F9E" w:rsidRPr="00E40F9E" w:rsidRDefault="00E40F9E" w:rsidP="00C25698">
      <w:pPr>
        <w:numPr>
          <w:ilvl w:val="0"/>
          <w:numId w:val="88"/>
        </w:numPr>
        <w:shd w:val="clear" w:color="auto" w:fill="FFFFFF"/>
        <w:suppressAutoHyphens/>
        <w:spacing w:after="0" w:line="240" w:lineRule="auto"/>
        <w:ind w:right="5"/>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устойчи</w:t>
      </w:r>
      <w:r w:rsidRPr="00E40F9E">
        <w:rPr>
          <w:rFonts w:ascii="Times New Roman" w:eastAsia="Times New Roman" w:hAnsi="Times New Roman" w:cs="Times New Roman"/>
          <w:spacing w:val="-4"/>
          <w:sz w:val="28"/>
          <w:szCs w:val="28"/>
          <w:lang w:eastAsia="zh-CN"/>
        </w:rPr>
        <w:softHyphen/>
        <w:t xml:space="preserve">вых словоформ в функции наречия типа sometimes, atlast, atleast, etc., </w:t>
      </w:r>
    </w:p>
    <w:p w:rsidR="00E40F9E" w:rsidRPr="00E40F9E" w:rsidRDefault="00E40F9E" w:rsidP="00C25698">
      <w:pPr>
        <w:numPr>
          <w:ilvl w:val="0"/>
          <w:numId w:val="88"/>
        </w:numPr>
        <w:shd w:val="clear" w:color="auto" w:fill="FFFFFF"/>
        <w:suppressAutoHyphens/>
        <w:spacing w:after="0" w:line="240" w:lineRule="auto"/>
        <w:ind w:right="5"/>
        <w:contextualSpacing/>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числительных для обозначения дат и больших чисел.</w:t>
      </w:r>
    </w:p>
    <w:p w:rsidR="00E40F9E" w:rsidRPr="00E40F9E" w:rsidRDefault="00E40F9E" w:rsidP="00E40F9E">
      <w:pPr>
        <w:suppressAutoHyphens/>
        <w:autoSpaceDE w:val="0"/>
        <w:autoSpaceDN w:val="0"/>
        <w:adjustRightInd w:val="0"/>
        <w:spacing w:after="0" w:line="240" w:lineRule="auto"/>
        <w:ind w:left="280"/>
        <w:jc w:val="both"/>
        <w:rPr>
          <w:rFonts w:ascii="Times New Roman" w:eastAsia="Times New Roman" w:hAnsi="Times New Roman" w:cs="Times New Roman"/>
          <w:spacing w:val="-4"/>
          <w:sz w:val="28"/>
          <w:szCs w:val="28"/>
          <w:lang w:eastAsia="zh-CN"/>
        </w:rPr>
      </w:pPr>
      <w:r w:rsidRPr="00E40F9E">
        <w:rPr>
          <w:rFonts w:ascii="Times New Roman" w:eastAsia="Times New Roman" w:hAnsi="Times New Roman" w:cs="Times New Roman"/>
          <w:spacing w:val="-4"/>
          <w:sz w:val="28"/>
          <w:szCs w:val="28"/>
          <w:lang w:eastAsia="zh-CN"/>
        </w:rPr>
        <w:t>Навыки распознавания по формальным признакам и понимания значений слов и словосочетаний с формами на -ing без раз</w:t>
      </w:r>
      <w:r w:rsidRPr="00E40F9E">
        <w:rPr>
          <w:rFonts w:ascii="Times New Roman" w:eastAsia="Times New Roman" w:hAnsi="Times New Roman" w:cs="Times New Roman"/>
          <w:spacing w:val="-4"/>
          <w:sz w:val="28"/>
          <w:szCs w:val="28"/>
          <w:lang w:eastAsia="zh-CN"/>
        </w:rPr>
        <w:softHyphen/>
        <w:t>личения их функций (герундий, причас</w:t>
      </w:r>
      <w:r w:rsidRPr="00E40F9E">
        <w:rPr>
          <w:rFonts w:ascii="Times New Roman" w:eastAsia="Times New Roman" w:hAnsi="Times New Roman" w:cs="Times New Roman"/>
          <w:spacing w:val="-4"/>
          <w:sz w:val="28"/>
          <w:szCs w:val="28"/>
          <w:lang w:eastAsia="zh-CN"/>
        </w:rPr>
        <w:softHyphen/>
        <w:t>тие настоящего времени, отглагольное су</w:t>
      </w:r>
      <w:r w:rsidRPr="00E40F9E">
        <w:rPr>
          <w:rFonts w:ascii="Times New Roman" w:eastAsia="Times New Roman" w:hAnsi="Times New Roman" w:cs="Times New Roman"/>
          <w:spacing w:val="-4"/>
          <w:sz w:val="28"/>
          <w:szCs w:val="28"/>
          <w:lang w:eastAsia="zh-CN"/>
        </w:rPr>
        <w:softHyphen/>
        <w:t>ществительное).</w:t>
      </w:r>
    </w:p>
    <w:p w:rsidR="00E40F9E" w:rsidRPr="00E40F9E" w:rsidRDefault="00E40F9E" w:rsidP="00E40F9E">
      <w:pPr>
        <w:suppressAutoHyphens/>
        <w:spacing w:after="0" w:line="240" w:lineRule="auto"/>
        <w:jc w:val="center"/>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b/>
          <w:sz w:val="28"/>
          <w:szCs w:val="28"/>
          <w:lang w:eastAsia="zh-CN"/>
        </w:rPr>
        <w:t>Требования к уровню подготовки учащихся 8 класса</w:t>
      </w:r>
    </w:p>
    <w:p w:rsidR="00E40F9E" w:rsidRPr="00E40F9E" w:rsidRDefault="00E40F9E" w:rsidP="00E40F9E">
      <w:pPr>
        <w:suppressAutoHyphens/>
        <w:spacing w:after="0" w:line="240" w:lineRule="auto"/>
        <w:ind w:firstLine="708"/>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 xml:space="preserve">По окончании 8 класса учащиеся должны </w:t>
      </w:r>
      <w:r w:rsidRPr="00E40F9E">
        <w:rPr>
          <w:rFonts w:ascii="Times New Roman" w:eastAsia="Times New Roman" w:hAnsi="Times New Roman" w:cs="Times New Roman"/>
          <w:b/>
          <w:sz w:val="28"/>
          <w:szCs w:val="28"/>
          <w:lang w:eastAsia="zh-CN"/>
        </w:rPr>
        <w:t>уметь:</w:t>
      </w:r>
    </w:p>
    <w:p w:rsidR="00E40F9E" w:rsidRPr="00E40F9E" w:rsidRDefault="00E40F9E" w:rsidP="00E40F9E">
      <w:pPr>
        <w:suppressAutoHyphens/>
        <w:spacing w:after="0" w:line="240" w:lineRule="auto"/>
        <w:jc w:val="both"/>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b/>
          <w:sz w:val="28"/>
          <w:szCs w:val="28"/>
          <w:lang w:eastAsia="zh-CN"/>
        </w:rPr>
        <w:t>Монологическая речь:</w:t>
      </w:r>
    </w:p>
    <w:p w:rsidR="00E40F9E" w:rsidRPr="00E40F9E" w:rsidRDefault="00E40F9E" w:rsidP="00C25698">
      <w:pPr>
        <w:numPr>
          <w:ilvl w:val="0"/>
          <w:numId w:val="89"/>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 xml:space="preserve">передавать содержание, основную мысль прочитанного текста </w:t>
      </w:r>
    </w:p>
    <w:p w:rsidR="00E40F9E" w:rsidRPr="00E40F9E" w:rsidRDefault="00E40F9E" w:rsidP="00C25698">
      <w:pPr>
        <w:numPr>
          <w:ilvl w:val="0"/>
          <w:numId w:val="89"/>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делать сообщения по прочитанному ( услышанному) тексту</w:t>
      </w:r>
    </w:p>
    <w:p w:rsidR="00E40F9E" w:rsidRPr="00E40F9E" w:rsidRDefault="00E40F9E" w:rsidP="00C25698">
      <w:pPr>
        <w:numPr>
          <w:ilvl w:val="0"/>
          <w:numId w:val="89"/>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 xml:space="preserve">выражать свое отношение к прочитанному (услышанному) тексту Объем монологического высказывания </w:t>
      </w:r>
      <w:r w:rsidRPr="00E40F9E">
        <w:rPr>
          <w:rFonts w:ascii="Times New Roman" w:eastAsia="Times New Roman" w:hAnsi="Times New Roman" w:cs="Times New Roman"/>
          <w:b/>
          <w:sz w:val="28"/>
          <w:szCs w:val="28"/>
          <w:lang w:eastAsia="zh-CN"/>
        </w:rPr>
        <w:t>от 10 до 12 фраз</w:t>
      </w:r>
      <w:r w:rsidRPr="00E40F9E">
        <w:rPr>
          <w:rFonts w:ascii="Times New Roman" w:eastAsia="Times New Roman" w:hAnsi="Times New Roman" w:cs="Times New Roman"/>
          <w:sz w:val="28"/>
          <w:szCs w:val="28"/>
          <w:lang w:eastAsia="zh-CN"/>
        </w:rPr>
        <w:t>.</w:t>
      </w:r>
    </w:p>
    <w:p w:rsidR="00E40F9E" w:rsidRPr="00E40F9E" w:rsidRDefault="00E40F9E" w:rsidP="00E40F9E">
      <w:pPr>
        <w:suppressAutoHyphens/>
        <w:spacing w:after="0" w:line="240" w:lineRule="auto"/>
        <w:jc w:val="both"/>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b/>
          <w:sz w:val="28"/>
          <w:szCs w:val="28"/>
          <w:lang w:eastAsia="zh-CN"/>
        </w:rPr>
        <w:t>Диалогическая речь:</w:t>
      </w:r>
    </w:p>
    <w:p w:rsidR="00E40F9E" w:rsidRPr="00E40F9E" w:rsidRDefault="00E40F9E" w:rsidP="00C25698">
      <w:pPr>
        <w:numPr>
          <w:ilvl w:val="0"/>
          <w:numId w:val="90"/>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 xml:space="preserve">диалоги этикетного характера – </w:t>
      </w:r>
      <w:r w:rsidRPr="00E40F9E">
        <w:rPr>
          <w:rFonts w:ascii="Times New Roman" w:eastAsia="Times New Roman" w:hAnsi="Times New Roman" w:cs="Times New Roman"/>
          <w:b/>
          <w:sz w:val="28"/>
          <w:szCs w:val="28"/>
          <w:lang w:eastAsia="zh-CN"/>
        </w:rPr>
        <w:t>до 4х</w:t>
      </w:r>
      <w:r w:rsidRPr="00E40F9E">
        <w:rPr>
          <w:rFonts w:ascii="Times New Roman" w:eastAsia="Times New Roman" w:hAnsi="Times New Roman" w:cs="Times New Roman"/>
          <w:sz w:val="28"/>
          <w:szCs w:val="28"/>
          <w:lang w:eastAsia="zh-CN"/>
        </w:rPr>
        <w:t xml:space="preserve"> реплик со стороны каждого  учащегося; </w:t>
      </w:r>
    </w:p>
    <w:p w:rsidR="00E40F9E" w:rsidRPr="00E40F9E" w:rsidRDefault="00E40F9E" w:rsidP="00C25698">
      <w:pPr>
        <w:numPr>
          <w:ilvl w:val="0"/>
          <w:numId w:val="90"/>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 xml:space="preserve">диалог  - расспрос -  </w:t>
      </w:r>
      <w:r w:rsidRPr="00E40F9E">
        <w:rPr>
          <w:rFonts w:ascii="Times New Roman" w:eastAsia="Times New Roman" w:hAnsi="Times New Roman" w:cs="Times New Roman"/>
          <w:b/>
          <w:sz w:val="28"/>
          <w:szCs w:val="28"/>
          <w:lang w:eastAsia="zh-CN"/>
        </w:rPr>
        <w:t>до 3х</w:t>
      </w:r>
      <w:r w:rsidRPr="00E40F9E">
        <w:rPr>
          <w:rFonts w:ascii="Times New Roman" w:eastAsia="Times New Roman" w:hAnsi="Times New Roman" w:cs="Times New Roman"/>
          <w:sz w:val="28"/>
          <w:szCs w:val="28"/>
          <w:lang w:eastAsia="zh-CN"/>
        </w:rPr>
        <w:t xml:space="preserve"> реплик со стороны каждого учащегося;</w:t>
      </w:r>
    </w:p>
    <w:p w:rsidR="00E40F9E" w:rsidRPr="00E40F9E" w:rsidRDefault="00E40F9E" w:rsidP="00C25698">
      <w:pPr>
        <w:numPr>
          <w:ilvl w:val="0"/>
          <w:numId w:val="90"/>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диалог побуждения к действию – до 2х реплик со стороны учащегося;</w:t>
      </w:r>
    </w:p>
    <w:p w:rsidR="00E40F9E" w:rsidRPr="00E40F9E" w:rsidRDefault="00E40F9E" w:rsidP="00C25698">
      <w:pPr>
        <w:numPr>
          <w:ilvl w:val="0"/>
          <w:numId w:val="90"/>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 xml:space="preserve">диалог – обмен мнениями – </w:t>
      </w:r>
      <w:r w:rsidRPr="00E40F9E">
        <w:rPr>
          <w:rFonts w:ascii="Times New Roman" w:eastAsia="Times New Roman" w:hAnsi="Times New Roman" w:cs="Times New Roman"/>
          <w:b/>
          <w:sz w:val="28"/>
          <w:szCs w:val="28"/>
          <w:lang w:eastAsia="zh-CN"/>
        </w:rPr>
        <w:t>до 2х</w:t>
      </w:r>
      <w:r w:rsidRPr="00E40F9E">
        <w:rPr>
          <w:rFonts w:ascii="Times New Roman" w:eastAsia="Times New Roman" w:hAnsi="Times New Roman" w:cs="Times New Roman"/>
          <w:sz w:val="28"/>
          <w:szCs w:val="28"/>
          <w:lang w:eastAsia="zh-CN"/>
        </w:rPr>
        <w:t xml:space="preserve"> реплик со стороны каждого учащегося.</w:t>
      </w:r>
    </w:p>
    <w:p w:rsidR="00E40F9E" w:rsidRPr="00E40F9E" w:rsidRDefault="00E40F9E" w:rsidP="00E40F9E">
      <w:pPr>
        <w:suppressAutoHyphens/>
        <w:spacing w:after="0" w:line="240" w:lineRule="auto"/>
        <w:jc w:val="both"/>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b/>
          <w:sz w:val="28"/>
          <w:szCs w:val="28"/>
          <w:lang w:eastAsia="zh-CN"/>
        </w:rPr>
        <w:t>Аудирование:</w:t>
      </w:r>
    </w:p>
    <w:p w:rsidR="00E40F9E" w:rsidRPr="00E40F9E" w:rsidRDefault="00E40F9E" w:rsidP="00C25698">
      <w:pPr>
        <w:numPr>
          <w:ilvl w:val="0"/>
          <w:numId w:val="91"/>
        </w:numPr>
        <w:suppressAutoHyphens/>
        <w:spacing w:after="0" w:line="240" w:lineRule="auto"/>
        <w:contextualSpacing/>
        <w:jc w:val="both"/>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sz w:val="28"/>
          <w:szCs w:val="28"/>
          <w:lang w:eastAsia="zh-CN"/>
        </w:rPr>
        <w:t>прогнозировать содержание текста по началу сообщения;</w:t>
      </w:r>
    </w:p>
    <w:p w:rsidR="00E40F9E" w:rsidRPr="00E40F9E" w:rsidRDefault="00E40F9E" w:rsidP="00C25698">
      <w:pPr>
        <w:numPr>
          <w:ilvl w:val="0"/>
          <w:numId w:val="91"/>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понимать основное содержание кратких аутентичных прагматических текстов;</w:t>
      </w:r>
    </w:p>
    <w:p w:rsidR="00E40F9E" w:rsidRPr="00E40F9E" w:rsidRDefault="00E40F9E" w:rsidP="00C25698">
      <w:pPr>
        <w:numPr>
          <w:ilvl w:val="0"/>
          <w:numId w:val="91"/>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выделять нужную информацию;</w:t>
      </w:r>
    </w:p>
    <w:p w:rsidR="00E40F9E" w:rsidRPr="00E40F9E" w:rsidRDefault="00E40F9E" w:rsidP="00C25698">
      <w:pPr>
        <w:numPr>
          <w:ilvl w:val="0"/>
          <w:numId w:val="91"/>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понимать содержание текстов, относящихся к разным коммуникативным  типам речи;</w:t>
      </w:r>
    </w:p>
    <w:p w:rsidR="00E40F9E" w:rsidRPr="00E40F9E" w:rsidRDefault="00E40F9E" w:rsidP="00C25698">
      <w:pPr>
        <w:numPr>
          <w:ilvl w:val="0"/>
          <w:numId w:val="91"/>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определить основную тему текста;</w:t>
      </w:r>
    </w:p>
    <w:p w:rsidR="00E40F9E" w:rsidRPr="00E40F9E" w:rsidRDefault="00E40F9E" w:rsidP="00C25698">
      <w:pPr>
        <w:numPr>
          <w:ilvl w:val="0"/>
          <w:numId w:val="91"/>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выделить главные факты.</w:t>
      </w:r>
    </w:p>
    <w:p w:rsidR="00E40F9E" w:rsidRPr="00E40F9E" w:rsidRDefault="00E40F9E" w:rsidP="00E40F9E">
      <w:pPr>
        <w:suppressAutoHyphens/>
        <w:spacing w:after="0" w:line="240" w:lineRule="auto"/>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 xml:space="preserve"> Время звучания текста для аудирования – </w:t>
      </w:r>
      <w:r w:rsidRPr="00E40F9E">
        <w:rPr>
          <w:rFonts w:ascii="Times New Roman" w:eastAsia="Times New Roman" w:hAnsi="Times New Roman" w:cs="Times New Roman"/>
          <w:b/>
          <w:sz w:val="28"/>
          <w:szCs w:val="28"/>
          <w:lang w:eastAsia="zh-CN"/>
        </w:rPr>
        <w:t>до 2х минут</w:t>
      </w:r>
      <w:r w:rsidRPr="00E40F9E">
        <w:rPr>
          <w:rFonts w:ascii="Times New Roman" w:eastAsia="Times New Roman" w:hAnsi="Times New Roman" w:cs="Times New Roman"/>
          <w:sz w:val="28"/>
          <w:szCs w:val="28"/>
          <w:lang w:eastAsia="zh-CN"/>
        </w:rPr>
        <w:t>.</w:t>
      </w:r>
    </w:p>
    <w:p w:rsidR="00E40F9E" w:rsidRPr="00E40F9E" w:rsidRDefault="00E40F9E" w:rsidP="00E40F9E">
      <w:pPr>
        <w:suppressAutoHyphens/>
        <w:spacing w:after="0" w:line="240" w:lineRule="auto"/>
        <w:jc w:val="both"/>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b/>
          <w:sz w:val="28"/>
          <w:szCs w:val="28"/>
          <w:lang w:eastAsia="zh-CN"/>
        </w:rPr>
        <w:t xml:space="preserve">Чтение:  </w:t>
      </w:r>
    </w:p>
    <w:p w:rsidR="00E40F9E" w:rsidRPr="00E40F9E" w:rsidRDefault="00E40F9E" w:rsidP="00C25698">
      <w:pPr>
        <w:numPr>
          <w:ilvl w:val="0"/>
          <w:numId w:val="92"/>
        </w:numPr>
        <w:suppressAutoHyphens/>
        <w:spacing w:after="0" w:line="240" w:lineRule="auto"/>
        <w:contextualSpacing/>
        <w:jc w:val="both"/>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sz w:val="28"/>
          <w:szCs w:val="28"/>
          <w:lang w:eastAsia="zh-CN"/>
        </w:rPr>
        <w:t>определять тему текста по заголовку</w:t>
      </w:r>
    </w:p>
    <w:p w:rsidR="00E40F9E" w:rsidRPr="00E40F9E" w:rsidRDefault="00E40F9E" w:rsidP="00C25698">
      <w:pPr>
        <w:numPr>
          <w:ilvl w:val="0"/>
          <w:numId w:val="92"/>
        </w:numPr>
        <w:suppressAutoHyphens/>
        <w:spacing w:after="0" w:line="240" w:lineRule="auto"/>
        <w:contextualSpacing/>
        <w:jc w:val="both"/>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sz w:val="28"/>
          <w:szCs w:val="28"/>
          <w:lang w:eastAsia="zh-CN"/>
        </w:rPr>
        <w:lastRenderedPageBreak/>
        <w:t>выделять основную мысль;</w:t>
      </w:r>
    </w:p>
    <w:p w:rsidR="00E40F9E" w:rsidRPr="00E40F9E" w:rsidRDefault="00E40F9E" w:rsidP="00C25698">
      <w:pPr>
        <w:numPr>
          <w:ilvl w:val="0"/>
          <w:numId w:val="92"/>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понимать основное содержание текста</w:t>
      </w:r>
    </w:p>
    <w:p w:rsidR="00E40F9E" w:rsidRPr="00E40F9E" w:rsidRDefault="00E40F9E" w:rsidP="00C25698">
      <w:pPr>
        <w:numPr>
          <w:ilvl w:val="0"/>
          <w:numId w:val="92"/>
        </w:numPr>
        <w:suppressAutoHyphens/>
        <w:spacing w:after="0" w:line="240" w:lineRule="auto"/>
        <w:contextualSpacing/>
        <w:jc w:val="both"/>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sz w:val="28"/>
          <w:szCs w:val="28"/>
          <w:lang w:eastAsia="zh-CN"/>
        </w:rPr>
        <w:t>понимать полностью содержание текста;</w:t>
      </w:r>
    </w:p>
    <w:p w:rsidR="00E40F9E" w:rsidRPr="00E40F9E" w:rsidRDefault="00E40F9E" w:rsidP="00C25698">
      <w:pPr>
        <w:numPr>
          <w:ilvl w:val="0"/>
          <w:numId w:val="92"/>
        </w:numPr>
        <w:suppressAutoHyphens/>
        <w:spacing w:after="0" w:line="240" w:lineRule="auto"/>
        <w:contextualSpacing/>
        <w:jc w:val="both"/>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sz w:val="28"/>
          <w:szCs w:val="28"/>
          <w:lang w:eastAsia="zh-CN"/>
        </w:rPr>
        <w:t>находить нужную информацию</w:t>
      </w:r>
    </w:p>
    <w:p w:rsidR="00E40F9E" w:rsidRPr="00E40F9E" w:rsidRDefault="00E40F9E" w:rsidP="00E40F9E">
      <w:pPr>
        <w:suppressAutoHyphens/>
        <w:spacing w:after="0" w:line="240" w:lineRule="auto"/>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 xml:space="preserve">Объем текста </w:t>
      </w:r>
      <w:r w:rsidRPr="00E40F9E">
        <w:rPr>
          <w:rFonts w:ascii="Times New Roman" w:eastAsia="Times New Roman" w:hAnsi="Times New Roman" w:cs="Times New Roman"/>
          <w:b/>
          <w:sz w:val="28"/>
          <w:szCs w:val="28"/>
          <w:lang w:eastAsia="zh-CN"/>
        </w:rPr>
        <w:t>до 500 слов</w:t>
      </w:r>
    </w:p>
    <w:p w:rsidR="00E40F9E" w:rsidRPr="00E40F9E" w:rsidRDefault="00E40F9E" w:rsidP="00E40F9E">
      <w:pPr>
        <w:suppressAutoHyphens/>
        <w:spacing w:after="0" w:line="240" w:lineRule="auto"/>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b/>
          <w:sz w:val="28"/>
          <w:szCs w:val="28"/>
          <w:lang w:eastAsia="zh-CN"/>
        </w:rPr>
        <w:t xml:space="preserve"> Письмо</w:t>
      </w:r>
      <w:r w:rsidRPr="00E40F9E">
        <w:rPr>
          <w:rFonts w:ascii="Times New Roman" w:eastAsia="Times New Roman" w:hAnsi="Times New Roman" w:cs="Times New Roman"/>
          <w:sz w:val="28"/>
          <w:szCs w:val="28"/>
          <w:lang w:eastAsia="zh-CN"/>
        </w:rPr>
        <w:t>:</w:t>
      </w:r>
    </w:p>
    <w:p w:rsidR="00E40F9E" w:rsidRPr="00E40F9E" w:rsidRDefault="00E40F9E" w:rsidP="00C25698">
      <w:pPr>
        <w:numPr>
          <w:ilvl w:val="0"/>
          <w:numId w:val="93"/>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делать различные записи (сокращать текст, убирать лишнее, сокращать придаточные предложения);</w:t>
      </w:r>
    </w:p>
    <w:p w:rsidR="00E40F9E" w:rsidRPr="00E40F9E" w:rsidRDefault="00E40F9E" w:rsidP="00C25698">
      <w:pPr>
        <w:numPr>
          <w:ilvl w:val="0"/>
          <w:numId w:val="93"/>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составлять план текста;</w:t>
      </w:r>
    </w:p>
    <w:p w:rsidR="00E40F9E" w:rsidRPr="00E40F9E" w:rsidRDefault="00E40F9E" w:rsidP="00C25698">
      <w:pPr>
        <w:numPr>
          <w:ilvl w:val="0"/>
          <w:numId w:val="93"/>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заполнять простейшие бланки;</w:t>
      </w:r>
    </w:p>
    <w:p w:rsidR="00E40F9E" w:rsidRPr="00E40F9E" w:rsidRDefault="00E40F9E" w:rsidP="00C25698">
      <w:pPr>
        <w:numPr>
          <w:ilvl w:val="0"/>
          <w:numId w:val="93"/>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написать личное письмо: приглашение в гости, принятие приглашения);</w:t>
      </w:r>
    </w:p>
    <w:p w:rsidR="000F09FC" w:rsidRPr="000F09FC" w:rsidRDefault="00E40F9E" w:rsidP="00E40F9E">
      <w:pPr>
        <w:numPr>
          <w:ilvl w:val="0"/>
          <w:numId w:val="93"/>
        </w:numPr>
        <w:suppressAutoHyphens/>
        <w:spacing w:after="0" w:line="240" w:lineRule="auto"/>
        <w:contextualSpacing/>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выполнять лексико – грамматические упражнения.</w:t>
      </w:r>
    </w:p>
    <w:p w:rsidR="00E40F9E" w:rsidRDefault="00E40F9E" w:rsidP="00E40F9E">
      <w:pPr>
        <w:suppressAutoHyphens/>
        <w:spacing w:after="0" w:line="240" w:lineRule="auto"/>
        <w:rPr>
          <w:rFonts w:ascii="Times New Roman" w:eastAsia="Times New Roman" w:hAnsi="Times New Roman" w:cs="Times New Roman"/>
          <w:b/>
          <w:sz w:val="28"/>
          <w:szCs w:val="28"/>
          <w:lang w:eastAsia="zh-CN"/>
        </w:rPr>
      </w:pPr>
    </w:p>
    <w:p w:rsidR="00E40F9E" w:rsidRPr="00E40F9E" w:rsidRDefault="00E40F9E" w:rsidP="00E40F9E">
      <w:pPr>
        <w:suppressAutoHyphens/>
        <w:spacing w:after="0" w:line="240" w:lineRule="auto"/>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b/>
          <w:sz w:val="28"/>
          <w:szCs w:val="28"/>
          <w:lang w:eastAsia="zh-CN"/>
        </w:rPr>
        <w:t>Учебно-тематическое планирование для 8 класса</w:t>
      </w:r>
    </w:p>
    <w:p w:rsidR="00E40F9E" w:rsidRPr="00E40F9E" w:rsidRDefault="00E40F9E" w:rsidP="00E40F9E">
      <w:pPr>
        <w:suppressAutoHyphens/>
        <w:spacing w:after="0" w:line="240" w:lineRule="auto"/>
        <w:jc w:val="center"/>
        <w:rPr>
          <w:rFonts w:ascii="Times New Roman" w:eastAsia="Times New Roman" w:hAnsi="Times New Roman"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52"/>
        <w:gridCol w:w="3191"/>
      </w:tblGrid>
      <w:tr w:rsidR="00E40F9E" w:rsidRPr="00E40F9E" w:rsidTr="000F09FC">
        <w:tc>
          <w:tcPr>
            <w:tcW w:w="4428"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pacing w:after="0" w:line="240" w:lineRule="auto"/>
              <w:jc w:val="center"/>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b/>
                <w:sz w:val="28"/>
                <w:szCs w:val="28"/>
                <w:lang w:eastAsia="zh-CN"/>
              </w:rPr>
              <w:t>Тема</w:t>
            </w:r>
          </w:p>
        </w:tc>
        <w:tc>
          <w:tcPr>
            <w:tcW w:w="1952"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pacing w:after="0" w:line="240" w:lineRule="auto"/>
              <w:jc w:val="center"/>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b/>
                <w:sz w:val="28"/>
                <w:szCs w:val="28"/>
                <w:lang w:eastAsia="zh-CN"/>
              </w:rPr>
              <w:t>Количество часов</w:t>
            </w:r>
          </w:p>
        </w:tc>
        <w:tc>
          <w:tcPr>
            <w:tcW w:w="3191"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pacing w:after="0" w:line="240" w:lineRule="auto"/>
              <w:jc w:val="center"/>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b/>
                <w:sz w:val="28"/>
                <w:szCs w:val="28"/>
                <w:lang w:eastAsia="zh-CN"/>
              </w:rPr>
              <w:t>Формы контроля</w:t>
            </w:r>
          </w:p>
        </w:tc>
      </w:tr>
      <w:tr w:rsidR="00E40F9E" w:rsidRPr="00E40F9E" w:rsidTr="000F09FC">
        <w:tc>
          <w:tcPr>
            <w:tcW w:w="4428"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pacing w:after="0" w:line="240" w:lineRule="auto"/>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1. Выбор карьеры: мир профессий.</w:t>
            </w:r>
          </w:p>
        </w:tc>
        <w:tc>
          <w:tcPr>
            <w:tcW w:w="1952"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pacing w:after="0" w:line="240" w:lineRule="auto"/>
              <w:jc w:val="center"/>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20</w:t>
            </w:r>
          </w:p>
        </w:tc>
        <w:tc>
          <w:tcPr>
            <w:tcW w:w="3191"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pacing w:after="0" w:line="240" w:lineRule="auto"/>
              <w:jc w:val="center"/>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Контрольная работа №1</w:t>
            </w:r>
          </w:p>
        </w:tc>
      </w:tr>
      <w:tr w:rsidR="00E40F9E" w:rsidRPr="00E40F9E" w:rsidTr="000F09FC">
        <w:tc>
          <w:tcPr>
            <w:tcW w:w="4428"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napToGrid w:val="0"/>
              <w:spacing w:after="0" w:line="240" w:lineRule="auto"/>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2. Образование: мир учения.</w:t>
            </w:r>
          </w:p>
        </w:tc>
        <w:tc>
          <w:tcPr>
            <w:tcW w:w="1952" w:type="dxa"/>
            <w:tcBorders>
              <w:top w:val="single" w:sz="4" w:space="0" w:color="auto"/>
              <w:left w:val="single" w:sz="4" w:space="0" w:color="auto"/>
              <w:bottom w:val="single" w:sz="4" w:space="0" w:color="auto"/>
              <w:right w:val="single" w:sz="4" w:space="0" w:color="auto"/>
            </w:tcBorders>
          </w:tcPr>
          <w:p w:rsidR="00E40F9E" w:rsidRPr="00E40F9E" w:rsidRDefault="00E40F9E" w:rsidP="00E40F9E">
            <w:pPr>
              <w:suppressAutoHyphens/>
              <w:spacing w:after="0" w:line="240" w:lineRule="auto"/>
              <w:jc w:val="center"/>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23</w:t>
            </w:r>
          </w:p>
        </w:tc>
        <w:tc>
          <w:tcPr>
            <w:tcW w:w="3191"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pacing w:after="0" w:line="240" w:lineRule="auto"/>
              <w:jc w:val="center"/>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Контрольная работа №2</w:t>
            </w:r>
          </w:p>
        </w:tc>
      </w:tr>
      <w:tr w:rsidR="00E40F9E" w:rsidRPr="00E40F9E" w:rsidTr="000F09FC">
        <w:tc>
          <w:tcPr>
            <w:tcW w:w="4428"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pacing w:after="0" w:line="240" w:lineRule="auto"/>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3. Покупки: мир денег.</w:t>
            </w:r>
          </w:p>
        </w:tc>
        <w:tc>
          <w:tcPr>
            <w:tcW w:w="1952" w:type="dxa"/>
            <w:tcBorders>
              <w:top w:val="single" w:sz="4" w:space="0" w:color="auto"/>
              <w:left w:val="single" w:sz="4" w:space="0" w:color="auto"/>
              <w:bottom w:val="single" w:sz="4" w:space="0" w:color="auto"/>
              <w:right w:val="single" w:sz="4" w:space="0" w:color="auto"/>
            </w:tcBorders>
          </w:tcPr>
          <w:p w:rsidR="00E40F9E" w:rsidRPr="00E40F9E" w:rsidRDefault="00E40F9E" w:rsidP="00E40F9E">
            <w:pPr>
              <w:suppressAutoHyphens/>
              <w:spacing w:after="0" w:line="240" w:lineRule="auto"/>
              <w:jc w:val="center"/>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14</w:t>
            </w:r>
          </w:p>
        </w:tc>
        <w:tc>
          <w:tcPr>
            <w:tcW w:w="3191"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pacing w:after="0" w:line="240" w:lineRule="auto"/>
              <w:jc w:val="center"/>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Контрольная работа №3</w:t>
            </w:r>
          </w:p>
        </w:tc>
      </w:tr>
      <w:tr w:rsidR="00E40F9E" w:rsidRPr="00E40F9E" w:rsidTr="000F09FC">
        <w:tc>
          <w:tcPr>
            <w:tcW w:w="4428"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pacing w:after="0" w:line="240" w:lineRule="auto"/>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4. Мир науки и техники.</w:t>
            </w:r>
          </w:p>
        </w:tc>
        <w:tc>
          <w:tcPr>
            <w:tcW w:w="1952" w:type="dxa"/>
            <w:tcBorders>
              <w:top w:val="single" w:sz="4" w:space="0" w:color="auto"/>
              <w:left w:val="single" w:sz="4" w:space="0" w:color="auto"/>
              <w:bottom w:val="single" w:sz="4" w:space="0" w:color="auto"/>
              <w:right w:val="single" w:sz="4" w:space="0" w:color="auto"/>
            </w:tcBorders>
          </w:tcPr>
          <w:p w:rsidR="00E40F9E" w:rsidRPr="00E40F9E" w:rsidRDefault="00E40F9E" w:rsidP="00E40F9E">
            <w:pPr>
              <w:suppressAutoHyphens/>
              <w:spacing w:after="0" w:line="240" w:lineRule="auto"/>
              <w:jc w:val="center"/>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15</w:t>
            </w:r>
          </w:p>
        </w:tc>
        <w:tc>
          <w:tcPr>
            <w:tcW w:w="3191"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pacing w:after="0" w:line="240" w:lineRule="auto"/>
              <w:jc w:val="center"/>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Контрольная работа №4</w:t>
            </w:r>
          </w:p>
        </w:tc>
      </w:tr>
      <w:tr w:rsidR="00E40F9E" w:rsidRPr="00E40F9E" w:rsidTr="000F09FC">
        <w:tc>
          <w:tcPr>
            <w:tcW w:w="4428"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napToGrid w:val="0"/>
              <w:spacing w:after="0" w:line="240" w:lineRule="auto"/>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5. Мир путешествий.-</w:t>
            </w:r>
          </w:p>
        </w:tc>
        <w:tc>
          <w:tcPr>
            <w:tcW w:w="1952" w:type="dxa"/>
            <w:tcBorders>
              <w:top w:val="single" w:sz="4" w:space="0" w:color="auto"/>
              <w:left w:val="single" w:sz="4" w:space="0" w:color="auto"/>
              <w:bottom w:val="single" w:sz="4" w:space="0" w:color="auto"/>
              <w:right w:val="single" w:sz="4" w:space="0" w:color="auto"/>
            </w:tcBorders>
          </w:tcPr>
          <w:p w:rsidR="00E40F9E" w:rsidRPr="00E40F9E" w:rsidRDefault="00E40F9E" w:rsidP="00E40F9E">
            <w:pPr>
              <w:suppressAutoHyphens/>
              <w:spacing w:after="0" w:line="240" w:lineRule="auto"/>
              <w:jc w:val="center"/>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16</w:t>
            </w:r>
          </w:p>
        </w:tc>
        <w:tc>
          <w:tcPr>
            <w:tcW w:w="3191"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pacing w:after="0" w:line="240" w:lineRule="auto"/>
              <w:jc w:val="center"/>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Контрольная работа №5</w:t>
            </w:r>
          </w:p>
        </w:tc>
      </w:tr>
      <w:tr w:rsidR="00E40F9E" w:rsidRPr="00E40F9E" w:rsidTr="000F09FC">
        <w:tc>
          <w:tcPr>
            <w:tcW w:w="4428"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pacing w:after="0" w:line="240" w:lineRule="auto"/>
              <w:jc w:val="both"/>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6. Газеты и телевидение: мир средств массовой информации</w:t>
            </w:r>
          </w:p>
        </w:tc>
        <w:tc>
          <w:tcPr>
            <w:tcW w:w="1952" w:type="dxa"/>
            <w:tcBorders>
              <w:top w:val="single" w:sz="4" w:space="0" w:color="auto"/>
              <w:left w:val="single" w:sz="4" w:space="0" w:color="auto"/>
              <w:bottom w:val="single" w:sz="4" w:space="0" w:color="auto"/>
              <w:right w:val="single" w:sz="4" w:space="0" w:color="auto"/>
            </w:tcBorders>
          </w:tcPr>
          <w:p w:rsidR="00E40F9E" w:rsidRPr="00E40F9E" w:rsidRDefault="00E40F9E" w:rsidP="00E40F9E">
            <w:pPr>
              <w:suppressAutoHyphens/>
              <w:spacing w:after="0" w:line="240" w:lineRule="auto"/>
              <w:jc w:val="center"/>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14</w:t>
            </w:r>
          </w:p>
        </w:tc>
        <w:tc>
          <w:tcPr>
            <w:tcW w:w="3191" w:type="dxa"/>
            <w:tcBorders>
              <w:top w:val="single" w:sz="4" w:space="0" w:color="auto"/>
              <w:left w:val="single" w:sz="4" w:space="0" w:color="auto"/>
              <w:bottom w:val="single" w:sz="4" w:space="0" w:color="auto"/>
              <w:right w:val="single" w:sz="4" w:space="0" w:color="auto"/>
            </w:tcBorders>
            <w:hideMark/>
          </w:tcPr>
          <w:p w:rsidR="00E40F9E" w:rsidRPr="00E40F9E" w:rsidRDefault="00E40F9E" w:rsidP="00E40F9E">
            <w:pPr>
              <w:suppressAutoHyphens/>
              <w:spacing w:after="0" w:line="240" w:lineRule="auto"/>
              <w:jc w:val="center"/>
              <w:rPr>
                <w:rFonts w:ascii="Times New Roman" w:eastAsia="Times New Roman" w:hAnsi="Times New Roman" w:cs="Times New Roman"/>
                <w:sz w:val="28"/>
                <w:szCs w:val="28"/>
                <w:lang w:eastAsia="zh-CN"/>
              </w:rPr>
            </w:pPr>
            <w:r w:rsidRPr="00E40F9E">
              <w:rPr>
                <w:rFonts w:ascii="Times New Roman" w:eastAsia="Times New Roman" w:hAnsi="Times New Roman" w:cs="Times New Roman"/>
                <w:sz w:val="28"/>
                <w:szCs w:val="28"/>
                <w:lang w:eastAsia="zh-CN"/>
              </w:rPr>
              <w:t>Контрольная работа №6</w:t>
            </w:r>
          </w:p>
        </w:tc>
      </w:tr>
    </w:tbl>
    <w:p w:rsidR="00E40F9E" w:rsidRPr="00E40F9E" w:rsidRDefault="00E40F9E" w:rsidP="00E40F9E">
      <w:pPr>
        <w:autoSpaceDE w:val="0"/>
        <w:autoSpaceDN w:val="0"/>
        <w:adjustRightInd w:val="0"/>
        <w:spacing w:after="0" w:line="240" w:lineRule="auto"/>
        <w:ind w:left="566"/>
        <w:jc w:val="both"/>
        <w:rPr>
          <w:rFonts w:ascii="Times New Roman" w:eastAsia="Times New Roman" w:hAnsi="Times New Roman" w:cs="Times New Roman"/>
          <w:b/>
          <w:spacing w:val="-4"/>
          <w:sz w:val="28"/>
          <w:szCs w:val="28"/>
        </w:rPr>
      </w:pPr>
    </w:p>
    <w:p w:rsidR="00E40F9E" w:rsidRDefault="00E40F9E" w:rsidP="00E40F9E">
      <w:pPr>
        <w:autoSpaceDE w:val="0"/>
        <w:autoSpaceDN w:val="0"/>
        <w:adjustRightInd w:val="0"/>
        <w:spacing w:after="0" w:line="240" w:lineRule="auto"/>
        <w:ind w:left="566"/>
        <w:jc w:val="both"/>
        <w:rPr>
          <w:rFonts w:ascii="Times New Roman" w:eastAsia="Times New Roman" w:hAnsi="Times New Roman" w:cs="Times New Roman"/>
          <w:b/>
          <w:spacing w:val="-4"/>
          <w:sz w:val="24"/>
          <w:szCs w:val="24"/>
        </w:rPr>
      </w:pPr>
    </w:p>
    <w:p w:rsidR="00E40F9E" w:rsidRDefault="00E40F9E" w:rsidP="00E40F9E">
      <w:pPr>
        <w:autoSpaceDE w:val="0"/>
        <w:autoSpaceDN w:val="0"/>
        <w:adjustRightInd w:val="0"/>
        <w:spacing w:after="0" w:line="240" w:lineRule="auto"/>
        <w:ind w:left="566"/>
        <w:jc w:val="both"/>
        <w:rPr>
          <w:rFonts w:ascii="Times New Roman" w:eastAsia="Times New Roman" w:hAnsi="Times New Roman" w:cs="Times New Roman"/>
          <w:b/>
          <w:spacing w:val="-4"/>
          <w:sz w:val="24"/>
          <w:szCs w:val="24"/>
        </w:rPr>
      </w:pPr>
    </w:p>
    <w:p w:rsidR="00E40F9E" w:rsidRDefault="00E40F9E" w:rsidP="00E40F9E">
      <w:pPr>
        <w:autoSpaceDE w:val="0"/>
        <w:autoSpaceDN w:val="0"/>
        <w:adjustRightInd w:val="0"/>
        <w:spacing w:after="0" w:line="240" w:lineRule="auto"/>
        <w:ind w:left="566"/>
        <w:jc w:val="both"/>
        <w:rPr>
          <w:rFonts w:ascii="Times New Roman" w:eastAsia="Times New Roman" w:hAnsi="Times New Roman" w:cs="Times New Roman"/>
          <w:b/>
          <w:spacing w:val="-4"/>
          <w:sz w:val="24"/>
          <w:szCs w:val="24"/>
        </w:rPr>
      </w:pPr>
    </w:p>
    <w:p w:rsidR="00E40F9E" w:rsidRDefault="00E40F9E" w:rsidP="00E40F9E">
      <w:pPr>
        <w:autoSpaceDE w:val="0"/>
        <w:autoSpaceDN w:val="0"/>
        <w:adjustRightInd w:val="0"/>
        <w:spacing w:after="0" w:line="240" w:lineRule="auto"/>
        <w:ind w:left="566"/>
        <w:jc w:val="both"/>
        <w:rPr>
          <w:rFonts w:ascii="Times New Roman" w:eastAsia="Times New Roman" w:hAnsi="Times New Roman" w:cs="Times New Roman"/>
          <w:b/>
          <w:spacing w:val="-4"/>
          <w:sz w:val="24"/>
          <w:szCs w:val="24"/>
        </w:rPr>
      </w:pPr>
    </w:p>
    <w:p w:rsidR="00E40F9E" w:rsidRDefault="00E40F9E" w:rsidP="00E40F9E">
      <w:pPr>
        <w:autoSpaceDE w:val="0"/>
        <w:autoSpaceDN w:val="0"/>
        <w:adjustRightInd w:val="0"/>
        <w:spacing w:after="0" w:line="240" w:lineRule="auto"/>
        <w:jc w:val="both"/>
        <w:rPr>
          <w:rFonts w:ascii="Times New Roman" w:eastAsia="Times New Roman" w:hAnsi="Times New Roman" w:cs="Times New Roman"/>
          <w:b/>
          <w:spacing w:val="-4"/>
          <w:sz w:val="24"/>
          <w:szCs w:val="24"/>
        </w:rPr>
      </w:pPr>
    </w:p>
    <w:p w:rsidR="00E40F9E" w:rsidRDefault="00E40F9E" w:rsidP="00E40F9E">
      <w:pPr>
        <w:autoSpaceDE w:val="0"/>
        <w:autoSpaceDN w:val="0"/>
        <w:adjustRightInd w:val="0"/>
        <w:spacing w:after="0" w:line="240" w:lineRule="auto"/>
        <w:ind w:left="566"/>
        <w:jc w:val="both"/>
        <w:rPr>
          <w:rFonts w:ascii="Times New Roman" w:eastAsia="Times New Roman" w:hAnsi="Times New Roman" w:cs="Times New Roman"/>
          <w:b/>
          <w:spacing w:val="-4"/>
          <w:sz w:val="24"/>
          <w:szCs w:val="24"/>
        </w:rPr>
      </w:pPr>
    </w:p>
    <w:p w:rsidR="00E40F9E" w:rsidRDefault="00E40F9E" w:rsidP="00E40F9E">
      <w:pPr>
        <w:autoSpaceDE w:val="0"/>
        <w:autoSpaceDN w:val="0"/>
        <w:adjustRightInd w:val="0"/>
        <w:spacing w:after="0" w:line="240" w:lineRule="auto"/>
        <w:ind w:left="566"/>
        <w:jc w:val="both"/>
        <w:rPr>
          <w:rFonts w:ascii="Times New Roman" w:eastAsia="Times New Roman" w:hAnsi="Times New Roman" w:cs="Times New Roman"/>
          <w:b/>
          <w:spacing w:val="-4"/>
          <w:sz w:val="24"/>
          <w:szCs w:val="24"/>
        </w:rPr>
      </w:pPr>
    </w:p>
    <w:p w:rsidR="00E40F9E" w:rsidRPr="00E40F9E" w:rsidRDefault="00E40F9E" w:rsidP="00E40F9E">
      <w:pPr>
        <w:autoSpaceDE w:val="0"/>
        <w:autoSpaceDN w:val="0"/>
        <w:adjustRightInd w:val="0"/>
        <w:spacing w:after="0" w:line="240" w:lineRule="auto"/>
        <w:ind w:left="566"/>
        <w:jc w:val="both"/>
        <w:rPr>
          <w:rFonts w:ascii="Times New Roman" w:eastAsia="Times New Roman" w:hAnsi="Times New Roman" w:cs="Times New Roman"/>
          <w:b/>
          <w:spacing w:val="-4"/>
          <w:sz w:val="24"/>
          <w:szCs w:val="24"/>
        </w:rPr>
      </w:pPr>
    </w:p>
    <w:tbl>
      <w:tblPr>
        <w:tblW w:w="14969" w:type="dxa"/>
        <w:tblInd w:w="-34" w:type="dxa"/>
        <w:tblLayout w:type="fixed"/>
        <w:tblLook w:val="0000" w:firstRow="0" w:lastRow="0" w:firstColumn="0" w:lastColumn="0" w:noHBand="0" w:noVBand="0"/>
      </w:tblPr>
      <w:tblGrid>
        <w:gridCol w:w="1800"/>
        <w:gridCol w:w="894"/>
        <w:gridCol w:w="4962"/>
        <w:gridCol w:w="1417"/>
        <w:gridCol w:w="1275"/>
        <w:gridCol w:w="2552"/>
        <w:gridCol w:w="2069"/>
      </w:tblGrid>
      <w:tr w:rsidR="00E40F9E" w:rsidRPr="00E40F9E" w:rsidTr="000F09FC">
        <w:trPr>
          <w:trHeight w:val="765"/>
        </w:trPr>
        <w:tc>
          <w:tcPr>
            <w:tcW w:w="14969" w:type="dxa"/>
            <w:gridSpan w:val="7"/>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pacing w:after="0" w:line="240" w:lineRule="auto"/>
              <w:ind w:left="360"/>
              <w:jc w:val="center"/>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b/>
                <w:sz w:val="28"/>
                <w:szCs w:val="28"/>
                <w:lang w:eastAsia="zh-CN"/>
              </w:rPr>
              <w:lastRenderedPageBreak/>
              <w:t>Календарно-тематическое планирование для 8 класса</w:t>
            </w:r>
          </w:p>
          <w:p w:rsidR="00E40F9E" w:rsidRPr="00E40F9E" w:rsidRDefault="00E40F9E" w:rsidP="00E40F9E">
            <w:pPr>
              <w:suppressAutoHyphens/>
              <w:spacing w:after="0" w:line="240" w:lineRule="auto"/>
              <w:ind w:left="360"/>
              <w:jc w:val="center"/>
              <w:rPr>
                <w:rFonts w:ascii="Times New Roman" w:eastAsia="Times New Roman" w:hAnsi="Times New Roman" w:cs="Times New Roman"/>
                <w:b/>
                <w:sz w:val="28"/>
                <w:szCs w:val="28"/>
                <w:lang w:eastAsia="zh-CN"/>
              </w:rPr>
            </w:pPr>
            <w:r w:rsidRPr="00E40F9E">
              <w:rPr>
                <w:rFonts w:ascii="Times New Roman" w:eastAsia="Times New Roman" w:hAnsi="Times New Roman" w:cs="Times New Roman"/>
                <w:b/>
                <w:sz w:val="28"/>
                <w:szCs w:val="28"/>
                <w:lang w:eastAsia="zh-CN"/>
              </w:rPr>
              <w:t>на 2020- 2021 уч. год</w:t>
            </w:r>
          </w:p>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r>
      <w:tr w:rsidR="00E40F9E" w:rsidRPr="00E40F9E" w:rsidTr="000F09FC">
        <w:trPr>
          <w:trHeight w:val="76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Liberation Sans" w:hAnsi="Times New Roman" w:cs="Times New Roman"/>
                <w:b/>
                <w:sz w:val="24"/>
                <w:szCs w:val="24"/>
                <w:lang w:eastAsia="zh-CN"/>
              </w:rPr>
            </w:pPr>
            <w:r w:rsidRPr="00E40F9E">
              <w:rPr>
                <w:rFonts w:ascii="Times New Roman" w:eastAsia="Times New Roman" w:hAnsi="Times New Roman" w:cs="Times New Roman"/>
                <w:b/>
                <w:sz w:val="24"/>
                <w:szCs w:val="24"/>
                <w:lang w:eastAsia="zh-CN"/>
              </w:rPr>
              <w:t>Тема раздела и кол-во часов на ее изучение</w:t>
            </w: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keepNext/>
              <w:numPr>
                <w:ilvl w:val="2"/>
                <w:numId w:val="0"/>
              </w:numPr>
              <w:tabs>
                <w:tab w:val="num" w:pos="0"/>
              </w:tabs>
              <w:suppressAutoHyphens/>
              <w:snapToGrid w:val="0"/>
              <w:spacing w:before="240" w:after="120" w:line="240" w:lineRule="auto"/>
              <w:ind w:left="1080" w:hanging="720"/>
              <w:outlineLvl w:val="2"/>
              <w:rPr>
                <w:rFonts w:ascii="Times New Roman" w:eastAsia="DejaVu Sans" w:hAnsi="Times New Roman" w:cs="Times New Roman"/>
                <w:b/>
                <w:bCs/>
                <w:sz w:val="24"/>
                <w:szCs w:val="24"/>
                <w:lang w:eastAsia="zh-CN"/>
              </w:rPr>
            </w:pPr>
            <w:r w:rsidRPr="00E40F9E">
              <w:rPr>
                <w:rFonts w:ascii="Times New Roman" w:eastAsia="Liberation Sans" w:hAnsi="Times New Roman" w:cs="Times New Roman"/>
                <w:b/>
                <w:bCs/>
                <w:sz w:val="24"/>
                <w:szCs w:val="24"/>
                <w:lang w:eastAsia="zh-CN"/>
              </w:rPr>
              <w:t>№</w:t>
            </w:r>
          </w:p>
          <w:p w:rsidR="00E40F9E" w:rsidRPr="00E40F9E" w:rsidRDefault="00E40F9E" w:rsidP="00E40F9E">
            <w:pPr>
              <w:suppressAutoHyphens/>
              <w:spacing w:after="12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урока</w:t>
            </w: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Тема  урока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 xml:space="preserve">Дата по плану </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Дата по факту</w:t>
            </w: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Формируемые 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Планируемые результаты</w:t>
            </w:r>
          </w:p>
        </w:tc>
      </w:tr>
      <w:tr w:rsidR="00E40F9E" w:rsidRPr="00E40F9E" w:rsidTr="000F09FC">
        <w:trPr>
          <w:trHeight w:val="255"/>
        </w:trPr>
        <w:tc>
          <w:tcPr>
            <w:tcW w:w="1800"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Раздел 1.Выбор карьеры: мир профессий.</w:t>
            </w:r>
          </w:p>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- 20 часов</w:t>
            </w: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tabs>
                <w:tab w:val="left" w:pos="219"/>
              </w:tabs>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Актуализация лексики по теме «Хобби».</w:t>
            </w:r>
          </w:p>
        </w:tc>
        <w:tc>
          <w:tcPr>
            <w:tcW w:w="1417"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3.09.20</w:t>
            </w:r>
          </w:p>
        </w:tc>
        <w:tc>
          <w:tcPr>
            <w:tcW w:w="1275"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Коммуникативные(КУУД), Личностные(ЛУУД)</w:t>
            </w:r>
          </w:p>
        </w:tc>
        <w:tc>
          <w:tcPr>
            <w:tcW w:w="2069" w:type="dxa"/>
            <w:tcBorders>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 xml:space="preserve">Монологическое высказывание  с опорой   </w:t>
            </w:r>
          </w:p>
        </w:tc>
      </w:tr>
      <w:tr w:rsidR="00E40F9E" w:rsidRPr="00E40F9E" w:rsidTr="000F09FC">
        <w:trPr>
          <w:trHeight w:val="549"/>
        </w:trPr>
        <w:tc>
          <w:tcPr>
            <w:tcW w:w="1800"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устной речи по теме «Профессии». Повторение правил образования существительных-названий профессий.</w:t>
            </w:r>
          </w:p>
        </w:tc>
        <w:tc>
          <w:tcPr>
            <w:tcW w:w="1417"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4.09.20</w:t>
            </w:r>
          </w:p>
        </w:tc>
        <w:tc>
          <w:tcPr>
            <w:tcW w:w="1275"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Регулятивные (РУУД)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Познавательные(ПУУД).КУУД</w:t>
            </w:r>
          </w:p>
        </w:tc>
        <w:tc>
          <w:tcPr>
            <w:tcW w:w="2069" w:type="dxa"/>
            <w:tcBorders>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Монологическое  и диалогическое высказывание по теме</w:t>
            </w:r>
          </w:p>
        </w:tc>
      </w:tr>
      <w:tr w:rsidR="00E40F9E" w:rsidRPr="00E40F9E" w:rsidTr="000F09FC">
        <w:trPr>
          <w:trHeight w:val="580"/>
        </w:trPr>
        <w:tc>
          <w:tcPr>
            <w:tcW w:w="1800"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Повторение правил образования и употребления условных предложений 2 типа.</w:t>
            </w:r>
          </w:p>
        </w:tc>
        <w:tc>
          <w:tcPr>
            <w:tcW w:w="1417"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8.09.20</w:t>
            </w:r>
          </w:p>
        </w:tc>
        <w:tc>
          <w:tcPr>
            <w:tcW w:w="1275"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Выполнение упражнений</w:t>
            </w:r>
          </w:p>
        </w:tc>
      </w:tr>
      <w:tr w:rsidR="00E40F9E" w:rsidRPr="00E40F9E" w:rsidTr="000F09FC">
        <w:trPr>
          <w:trHeight w:val="928"/>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118"/>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Развитие навыков аудирования с  целью понимания содержания текста</w:t>
            </w:r>
          </w:p>
          <w:p w:rsidR="00E40F9E" w:rsidRPr="00E40F9E" w:rsidRDefault="00E40F9E" w:rsidP="00E40F9E">
            <w:pPr>
              <w:suppressAutoHyphens/>
              <w:snapToGrid w:val="0"/>
              <w:spacing w:after="0" w:line="240" w:lineRule="auto"/>
              <w:ind w:left="720" w:hanging="687"/>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«Необычные профессии»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10.09.20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Монологическое высказывание по теме</w:t>
            </w:r>
          </w:p>
        </w:tc>
      </w:tr>
      <w:tr w:rsidR="00E40F9E" w:rsidRPr="00E40F9E" w:rsidTr="000F09FC">
        <w:trPr>
          <w:trHeight w:val="49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изучающего чтения текста  «Необычные профессии».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11.09.20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Высказывание по теме</w:t>
            </w:r>
          </w:p>
        </w:tc>
      </w:tr>
      <w:tr w:rsidR="00E40F9E" w:rsidRPr="00E40F9E" w:rsidTr="000F09FC">
        <w:trPr>
          <w:trHeight w:val="57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Совершенствование навыков просмотрового чтения текста «Домик на столе».</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15.09.20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Высказывание по теме</w:t>
            </w:r>
          </w:p>
        </w:tc>
      </w:tr>
      <w:tr w:rsidR="00E40F9E" w:rsidRPr="00E40F9E" w:rsidTr="000F09FC">
        <w:trPr>
          <w:trHeight w:val="433"/>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Ознакомление с правилами образования и употребления условных предложений 3 типа.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17.09.20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Лексико-грамма-тический тест</w:t>
            </w:r>
          </w:p>
        </w:tc>
      </w:tr>
      <w:tr w:rsidR="00E40F9E" w:rsidRPr="00E40F9E" w:rsidTr="000F09FC">
        <w:trPr>
          <w:trHeight w:val="363"/>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Урок чтения</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18.09.20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упражнений</w:t>
            </w:r>
          </w:p>
        </w:tc>
      </w:tr>
      <w:tr w:rsidR="00E40F9E" w:rsidRPr="00E40F9E" w:rsidTr="000F09FC">
        <w:trPr>
          <w:trHeight w:val="326"/>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Отработка грамматического материала в устной речи.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22.09.20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bCs/>
                <w:sz w:val="24"/>
                <w:szCs w:val="24"/>
                <w:lang w:eastAsia="zh-CN"/>
              </w:rPr>
            </w:pPr>
            <w:r w:rsidRPr="00E40F9E">
              <w:rPr>
                <w:rFonts w:ascii="Times New Roman" w:eastAsia="Times New Roman" w:hAnsi="Times New Roman" w:cs="Times New Roman"/>
                <w:sz w:val="24"/>
                <w:szCs w:val="24"/>
                <w:lang w:eastAsia="zh-CN"/>
              </w:rPr>
              <w:t>Грамматический тест</w:t>
            </w:r>
          </w:p>
        </w:tc>
      </w:tr>
      <w:tr w:rsidR="00E40F9E" w:rsidRPr="00E40F9E" w:rsidTr="000F09FC">
        <w:trPr>
          <w:trHeight w:val="621"/>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 xml:space="preserve"> </w:t>
            </w: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диалогической речи по теме «Как правильно предложить сделать что-то.»</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24.09.20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bCs/>
                <w:sz w:val="24"/>
                <w:szCs w:val="24"/>
                <w:lang w:eastAsia="zh-CN"/>
              </w:rPr>
            </w:pPr>
            <w:r w:rsidRPr="00E40F9E">
              <w:rPr>
                <w:rFonts w:ascii="Times New Roman" w:eastAsia="Times New Roman" w:hAnsi="Times New Roman" w:cs="Times New Roman"/>
                <w:sz w:val="24"/>
                <w:szCs w:val="24"/>
                <w:lang w:eastAsia="zh-CN"/>
              </w:rPr>
              <w:t>Мини-диалоги по теме</w:t>
            </w:r>
          </w:p>
        </w:tc>
      </w:tr>
      <w:tr w:rsidR="00E40F9E" w:rsidRPr="00E40F9E" w:rsidTr="000F09FC">
        <w:trPr>
          <w:trHeight w:val="581"/>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285" w:hanging="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 xml:space="preserve">Ознакомление с новой лексикой по теме и употреблением фразового глагола </w:t>
            </w:r>
            <w:r w:rsidRPr="00E40F9E">
              <w:rPr>
                <w:rFonts w:ascii="Times New Roman" w:eastAsia="Calibri" w:hAnsi="Times New Roman" w:cs="Times New Roman"/>
                <w:color w:val="000000"/>
                <w:sz w:val="24"/>
                <w:szCs w:val="24"/>
                <w:lang w:val="en-US" w:eastAsia="zh-CN"/>
              </w:rPr>
              <w:t>to</w:t>
            </w:r>
            <w:r w:rsidRPr="00E40F9E">
              <w:rPr>
                <w:rFonts w:ascii="Times New Roman" w:eastAsia="Calibri" w:hAnsi="Times New Roman" w:cs="Times New Roman"/>
                <w:color w:val="000000"/>
                <w:sz w:val="24"/>
                <w:szCs w:val="24"/>
                <w:lang w:eastAsia="zh-CN"/>
              </w:rPr>
              <w:t xml:space="preserve"> </w:t>
            </w:r>
            <w:r w:rsidRPr="00E40F9E">
              <w:rPr>
                <w:rFonts w:ascii="Times New Roman" w:eastAsia="Calibri" w:hAnsi="Times New Roman" w:cs="Times New Roman"/>
                <w:color w:val="000000"/>
                <w:sz w:val="24"/>
                <w:szCs w:val="24"/>
                <w:lang w:val="en-US" w:eastAsia="zh-CN"/>
              </w:rPr>
              <w:t>hand</w:t>
            </w:r>
            <w:r w:rsidRPr="00E40F9E">
              <w:rPr>
                <w:rFonts w:ascii="Times New Roman" w:eastAsia="Calibri" w:hAnsi="Times New Roman" w:cs="Times New Roman"/>
                <w:color w:val="000000"/>
                <w:sz w:val="24"/>
                <w:szCs w:val="24"/>
                <w:lang w:eastAsia="zh-CN"/>
              </w:rPr>
              <w:t>.</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25.09.20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Скрытый контроль лексики</w:t>
            </w:r>
          </w:p>
        </w:tc>
      </w:tr>
      <w:tr w:rsidR="00E40F9E" w:rsidRPr="00E40F9E" w:rsidTr="000F09FC">
        <w:trPr>
          <w:trHeight w:val="416"/>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Активизация лексического материала в речи.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29.09.20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bCs/>
                <w:sz w:val="24"/>
                <w:szCs w:val="24"/>
                <w:lang w:eastAsia="zh-CN"/>
              </w:rPr>
            </w:pPr>
            <w:r w:rsidRPr="00E40F9E">
              <w:rPr>
                <w:rFonts w:ascii="Times New Roman" w:eastAsia="Times New Roman" w:hAnsi="Times New Roman" w:cs="Times New Roman"/>
                <w:sz w:val="24"/>
                <w:szCs w:val="24"/>
                <w:lang w:eastAsia="zh-CN"/>
              </w:rPr>
              <w:t>Лексический опрос</w:t>
            </w:r>
          </w:p>
        </w:tc>
      </w:tr>
      <w:tr w:rsidR="00E40F9E" w:rsidRPr="00E40F9E" w:rsidTr="000F09FC">
        <w:trPr>
          <w:trHeight w:val="33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720" w:hanging="687"/>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Развитие навыков аудирования с  целью понимания содержания текста</w:t>
            </w:r>
          </w:p>
          <w:p w:rsidR="00E40F9E" w:rsidRPr="00E40F9E" w:rsidRDefault="00E40F9E" w:rsidP="00E40F9E">
            <w:pPr>
              <w:suppressAutoHyphens/>
              <w:snapToGrid w:val="0"/>
              <w:spacing w:after="0" w:line="240" w:lineRule="auto"/>
              <w:ind w:left="720" w:hanging="687"/>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«Но вы обещали не говорить!»</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1.10.20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Высказывание по теме</w:t>
            </w:r>
          </w:p>
        </w:tc>
      </w:tr>
      <w:tr w:rsidR="00E40F9E" w:rsidRPr="00E40F9E" w:rsidTr="000F09FC">
        <w:trPr>
          <w:trHeight w:val="33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изучающего чтения текста  «История Малькома».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2.10.20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 xml:space="preserve"> Монологическое высказывание </w:t>
            </w:r>
          </w:p>
        </w:tc>
      </w:tr>
      <w:tr w:rsidR="00E40F9E" w:rsidRPr="00E40F9E" w:rsidTr="000F09FC">
        <w:trPr>
          <w:trHeight w:val="33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устной речи на основе текста.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6.10.20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Скрытый контроль говорения</w:t>
            </w:r>
          </w:p>
        </w:tc>
      </w:tr>
      <w:tr w:rsidR="00E40F9E" w:rsidRPr="00E40F9E" w:rsidTr="000F09FC">
        <w:trPr>
          <w:trHeight w:val="36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Обобщение и систематизация лексического материала по теме «Профессии. Выбор работы».</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8.10.20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Скрытый контроль</w:t>
            </w:r>
          </w:p>
        </w:tc>
      </w:tr>
      <w:tr w:rsidR="00E40F9E" w:rsidRPr="00E40F9E" w:rsidTr="000F09FC">
        <w:trPr>
          <w:trHeight w:val="27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Совершенствование навыков диалогической речи по теме «Выбор работы».</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9.10.20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Диалогическое высказывание</w:t>
            </w:r>
          </w:p>
        </w:tc>
      </w:tr>
      <w:tr w:rsidR="00E40F9E" w:rsidRPr="00E40F9E" w:rsidTr="000F09FC">
        <w:trPr>
          <w:trHeight w:val="27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монологической речи по теме.</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13.10.20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Высказывание по теме</w:t>
            </w:r>
          </w:p>
        </w:tc>
      </w:tr>
      <w:tr w:rsidR="00E40F9E" w:rsidRPr="00E40F9E" w:rsidTr="000F09FC">
        <w:trPr>
          <w:trHeight w:val="27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Совершенствование навыков аудирования с целью  улучшения  произношения и понимания текстов.</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15.10.20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val="en-US" w:eastAsia="zh-CN"/>
              </w:rPr>
            </w:pPr>
            <w:r w:rsidRPr="00E40F9E">
              <w:rPr>
                <w:rFonts w:ascii="Times New Roman" w:eastAsia="Calibri" w:hAnsi="Times New Roman" w:cs="Times New Roman"/>
                <w:color w:val="000000"/>
                <w:sz w:val="24"/>
                <w:szCs w:val="24"/>
                <w:lang w:eastAsia="zh-CN"/>
              </w:rPr>
              <w:t>декламация</w:t>
            </w:r>
          </w:p>
        </w:tc>
      </w:tr>
      <w:tr w:rsidR="00E40F9E" w:rsidRPr="00E40F9E" w:rsidTr="000F09FC">
        <w:trPr>
          <w:trHeight w:val="24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bCs/>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bCs/>
                <w:color w:val="000000"/>
                <w:sz w:val="24"/>
                <w:szCs w:val="24"/>
                <w:lang w:eastAsia="zh-CN"/>
              </w:rPr>
              <w:t>Развитие умений и навыков проектной работы по теме «Выбор профессии».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16.10.20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презентация</w:t>
            </w:r>
          </w:p>
        </w:tc>
      </w:tr>
      <w:tr w:rsidR="00E40F9E" w:rsidRPr="00E40F9E" w:rsidTr="000F09FC">
        <w:trPr>
          <w:trHeight w:val="24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Раздел 2.</w:t>
            </w:r>
          </w:p>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Образование: мир учения.</w:t>
            </w:r>
          </w:p>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 xml:space="preserve">   23 часа</w:t>
            </w: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Актуализация знаний по теме «Начальное образование в Британии и России».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20.10.20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Высказывание по теме</w:t>
            </w:r>
          </w:p>
        </w:tc>
      </w:tr>
      <w:tr w:rsidR="00E40F9E" w:rsidRPr="00E40F9E" w:rsidTr="000F09FC">
        <w:trPr>
          <w:trHeight w:val="24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устной речи по теме «Школа».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22.10.20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Фронтальный опрос</w:t>
            </w:r>
          </w:p>
        </w:tc>
      </w:tr>
      <w:tr w:rsidR="00E40F9E" w:rsidRPr="00E40F9E" w:rsidTr="000F09FC">
        <w:trPr>
          <w:trHeight w:val="36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Актуализация навыков употребления условных предложений.</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23.10.20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Мини-тест</w:t>
            </w:r>
          </w:p>
        </w:tc>
      </w:tr>
      <w:tr w:rsidR="00E40F9E" w:rsidRPr="00E40F9E" w:rsidTr="000F09FC">
        <w:trPr>
          <w:trHeight w:val="1005"/>
        </w:trPr>
        <w:tc>
          <w:tcPr>
            <w:tcW w:w="1800"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Закрепление грамматического материала в устной речи.</w:t>
            </w:r>
          </w:p>
        </w:tc>
        <w:tc>
          <w:tcPr>
            <w:tcW w:w="1417"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27.10.20</w:t>
            </w:r>
          </w:p>
        </w:tc>
        <w:tc>
          <w:tcPr>
            <w:tcW w:w="1275"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Выполнение упражнений</w:t>
            </w:r>
          </w:p>
        </w:tc>
      </w:tr>
      <w:tr w:rsidR="00E40F9E" w:rsidRPr="00E40F9E" w:rsidTr="000F09FC">
        <w:trPr>
          <w:trHeight w:val="36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720" w:hanging="687"/>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Развитие навыков аудирования с целью понимания содержания текста</w:t>
            </w:r>
          </w:p>
          <w:p w:rsidR="00E40F9E" w:rsidRPr="00E40F9E" w:rsidRDefault="00E40F9E" w:rsidP="00E40F9E">
            <w:pPr>
              <w:suppressAutoHyphens/>
              <w:snapToGrid w:val="0"/>
              <w:spacing w:after="0" w:line="240" w:lineRule="auto"/>
              <w:ind w:left="720" w:hanging="687"/>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«Среднее  образование в  Британии».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29.10.20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Высказывание по теме</w:t>
            </w:r>
          </w:p>
        </w:tc>
      </w:tr>
      <w:tr w:rsidR="00E40F9E" w:rsidRPr="00E40F9E" w:rsidTr="000F09FC">
        <w:trPr>
          <w:trHeight w:val="36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изучающего чтения текста  «Среднее образование в Британии».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30.10.20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заданий к тексту</w:t>
            </w:r>
          </w:p>
        </w:tc>
      </w:tr>
      <w:tr w:rsidR="00E40F9E" w:rsidRPr="00E40F9E" w:rsidTr="000F09FC">
        <w:trPr>
          <w:trHeight w:val="42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просмотрового чтения текста «Школа Хэмптон».</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10.11.20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 xml:space="preserve">монологическое высказывание по теме. </w:t>
            </w:r>
          </w:p>
        </w:tc>
      </w:tr>
      <w:tr w:rsidR="00E40F9E" w:rsidRPr="00E40F9E" w:rsidTr="000F09FC">
        <w:trPr>
          <w:trHeight w:val="420"/>
        </w:trPr>
        <w:tc>
          <w:tcPr>
            <w:tcW w:w="1800"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устной речи по тексту.</w:t>
            </w:r>
          </w:p>
        </w:tc>
        <w:tc>
          <w:tcPr>
            <w:tcW w:w="1417"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12.11.20</w:t>
            </w:r>
          </w:p>
        </w:tc>
        <w:tc>
          <w:tcPr>
            <w:tcW w:w="1275"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Высказывание по теме</w:t>
            </w:r>
          </w:p>
        </w:tc>
      </w:tr>
      <w:tr w:rsidR="00E40F9E" w:rsidRPr="00E40F9E" w:rsidTr="000F09FC">
        <w:trPr>
          <w:trHeight w:val="42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Ознакомление с употреблением структуры «</w:t>
            </w:r>
            <w:r w:rsidRPr="00E40F9E">
              <w:rPr>
                <w:rFonts w:ascii="Times New Roman" w:eastAsia="Calibri" w:hAnsi="Times New Roman" w:cs="Times New Roman"/>
                <w:color w:val="000000"/>
                <w:sz w:val="24"/>
                <w:szCs w:val="24"/>
                <w:lang w:val="en-US" w:eastAsia="zh-CN"/>
              </w:rPr>
              <w:t>but</w:t>
            </w:r>
            <w:r w:rsidRPr="00E40F9E">
              <w:rPr>
                <w:rFonts w:ascii="Times New Roman" w:eastAsia="Calibri" w:hAnsi="Times New Roman" w:cs="Times New Roman"/>
                <w:color w:val="000000"/>
                <w:sz w:val="24"/>
                <w:szCs w:val="24"/>
                <w:lang w:eastAsia="zh-CN"/>
              </w:rPr>
              <w:t xml:space="preserve"> </w:t>
            </w:r>
            <w:r w:rsidRPr="00E40F9E">
              <w:rPr>
                <w:rFonts w:ascii="Times New Roman" w:eastAsia="Calibri" w:hAnsi="Times New Roman" w:cs="Times New Roman"/>
                <w:color w:val="000000"/>
                <w:sz w:val="24"/>
                <w:szCs w:val="24"/>
                <w:lang w:val="en-US" w:eastAsia="zh-CN"/>
              </w:rPr>
              <w:t>for</w:t>
            </w:r>
            <w:r w:rsidRPr="00E40F9E">
              <w:rPr>
                <w:rFonts w:ascii="Times New Roman" w:eastAsia="Calibri" w:hAnsi="Times New Roman" w:cs="Times New Roman"/>
                <w:color w:val="000000"/>
                <w:sz w:val="24"/>
                <w:szCs w:val="24"/>
                <w:lang w:eastAsia="zh-CN"/>
              </w:rPr>
              <w:t>» в условных предложениях.</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13.11.20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Выполнение упражнений</w:t>
            </w:r>
          </w:p>
        </w:tc>
      </w:tr>
      <w:tr w:rsidR="00E40F9E" w:rsidRPr="00E40F9E" w:rsidTr="000F09FC">
        <w:trPr>
          <w:trHeight w:val="582"/>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Систематизация знаний о наречиях и образовании степеней сравнения наречий.</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17.11.20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Выполнение упражнений</w:t>
            </w:r>
          </w:p>
        </w:tc>
      </w:tr>
      <w:tr w:rsidR="00E40F9E" w:rsidRPr="00E40F9E" w:rsidTr="000F09FC">
        <w:trPr>
          <w:trHeight w:val="42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Отработка грамматического материала по теме «Наречия».</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19.11.20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Мини-тест</w:t>
            </w:r>
          </w:p>
        </w:tc>
      </w:tr>
      <w:tr w:rsidR="00E40F9E" w:rsidRPr="00E40F9E" w:rsidTr="000F09FC">
        <w:trPr>
          <w:trHeight w:val="42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диалогической речи по теме «Выражения классного обихода».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20.11.20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Мини-диалоги</w:t>
            </w:r>
          </w:p>
        </w:tc>
      </w:tr>
      <w:tr w:rsidR="00E40F9E" w:rsidRPr="00E40F9E" w:rsidTr="000F09FC">
        <w:trPr>
          <w:trHeight w:val="36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Обучение изучающему чтению  текста «Хогвартс».</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24.11.20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заданий к тексту</w:t>
            </w:r>
          </w:p>
        </w:tc>
      </w:tr>
      <w:tr w:rsidR="00E40F9E" w:rsidRPr="00E40F9E" w:rsidTr="000F09FC">
        <w:trPr>
          <w:trHeight w:val="36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устной речи на основе текста.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26.11.20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Монологическое высказывание</w:t>
            </w:r>
          </w:p>
        </w:tc>
      </w:tr>
      <w:tr w:rsidR="00E40F9E" w:rsidRPr="00E40F9E" w:rsidTr="000F09FC">
        <w:trPr>
          <w:trHeight w:val="36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Обобщение и систематизация лексики по теме «Образование. Школа».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27.11.20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ПУУД,ЛУУД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 xml:space="preserve">Скрытый контроль лексики </w:t>
            </w:r>
          </w:p>
        </w:tc>
      </w:tr>
      <w:tr w:rsidR="00E40F9E" w:rsidRPr="00E40F9E" w:rsidTr="000F09FC">
        <w:trPr>
          <w:trHeight w:val="360"/>
        </w:trPr>
        <w:tc>
          <w:tcPr>
            <w:tcW w:w="1800"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bCs/>
                <w:sz w:val="24"/>
                <w:szCs w:val="24"/>
                <w:lang w:eastAsia="zh-CN"/>
              </w:rPr>
            </w:pPr>
          </w:p>
        </w:tc>
        <w:tc>
          <w:tcPr>
            <w:tcW w:w="4962" w:type="dxa"/>
            <w:tcBorders>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bCs/>
                <w:color w:val="000000"/>
                <w:sz w:val="24"/>
                <w:szCs w:val="24"/>
                <w:lang w:eastAsia="zh-CN"/>
              </w:rPr>
              <w:t>Срезовая контрольная работа.</w:t>
            </w:r>
          </w:p>
        </w:tc>
        <w:tc>
          <w:tcPr>
            <w:tcW w:w="1417"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1.12.20</w:t>
            </w:r>
          </w:p>
        </w:tc>
        <w:tc>
          <w:tcPr>
            <w:tcW w:w="1275"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тест</w:t>
            </w:r>
          </w:p>
        </w:tc>
      </w:tr>
      <w:tr w:rsidR="00E40F9E" w:rsidRPr="00E40F9E" w:rsidTr="000F09FC">
        <w:trPr>
          <w:trHeight w:val="34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426"/>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устной речи по теме «Школа».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3.12.20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Монологические и диалогические высказывания</w:t>
            </w:r>
          </w:p>
        </w:tc>
      </w:tr>
      <w:tr w:rsidR="00E40F9E" w:rsidRPr="00E40F9E" w:rsidTr="000F09FC">
        <w:trPr>
          <w:trHeight w:val="33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Обучение сравнительному анализу по теме «Образовательные системы  в Британии, США и России».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4.12.20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Высказывание по теме</w:t>
            </w:r>
          </w:p>
        </w:tc>
      </w:tr>
      <w:tr w:rsidR="00E40F9E" w:rsidRPr="00E40F9E" w:rsidTr="000F09FC">
        <w:trPr>
          <w:trHeight w:val="33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 xml:space="preserve">Развитие навыков монологической речи по </w:t>
            </w:r>
            <w:r w:rsidRPr="00E40F9E">
              <w:rPr>
                <w:rFonts w:ascii="Times New Roman" w:eastAsia="Calibri" w:hAnsi="Times New Roman" w:cs="Times New Roman"/>
                <w:color w:val="000000"/>
                <w:sz w:val="24"/>
                <w:szCs w:val="24"/>
                <w:lang w:eastAsia="zh-CN"/>
              </w:rPr>
              <w:lastRenderedPageBreak/>
              <w:t>темам «Моя идеальная школа» и «Школа 100 лет назад».</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lastRenderedPageBreak/>
              <w:t>8.12.20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lastRenderedPageBreak/>
              <w:t>ЛУУД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lastRenderedPageBreak/>
              <w:t xml:space="preserve">Монологическое </w:t>
            </w:r>
            <w:r w:rsidRPr="00E40F9E">
              <w:rPr>
                <w:rFonts w:ascii="Times New Roman" w:eastAsia="Times New Roman" w:hAnsi="Times New Roman" w:cs="Times New Roman"/>
                <w:sz w:val="24"/>
                <w:szCs w:val="24"/>
                <w:lang w:eastAsia="zh-CN"/>
              </w:rPr>
              <w:lastRenderedPageBreak/>
              <w:t>высказывание</w:t>
            </w:r>
          </w:p>
        </w:tc>
      </w:tr>
      <w:tr w:rsidR="00E40F9E" w:rsidRPr="00E40F9E" w:rsidTr="000F09FC">
        <w:trPr>
          <w:trHeight w:val="28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bCs/>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bCs/>
                <w:color w:val="000000"/>
                <w:sz w:val="24"/>
                <w:szCs w:val="24"/>
                <w:lang w:eastAsia="zh-CN"/>
              </w:rPr>
              <w:t>Развитие навыков аудирования с целью тренировки навыков произношения.</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10.12.20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Cs/>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bCs/>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bCs/>
                <w:sz w:val="24"/>
                <w:szCs w:val="24"/>
                <w:lang w:eastAsia="zh-CN"/>
              </w:rPr>
              <w:t>декламация</w:t>
            </w:r>
          </w:p>
        </w:tc>
      </w:tr>
      <w:tr w:rsidR="00E40F9E" w:rsidRPr="00E40F9E" w:rsidTr="000F09FC">
        <w:trPr>
          <w:trHeight w:val="28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bCs/>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bCs/>
                <w:color w:val="000000"/>
                <w:sz w:val="24"/>
                <w:szCs w:val="24"/>
                <w:lang w:eastAsia="zh-CN"/>
              </w:rPr>
              <w:t>Развитие умений и навыков проектной работы по теме «Наша школа».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11.12.20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Times New Roman" w:hAnsi="Times New Roman" w:cs="Times New Roman"/>
                <w:color w:val="000000"/>
                <w:sz w:val="24"/>
                <w:szCs w:val="24"/>
                <w:lang w:eastAsia="zh-CN"/>
              </w:rPr>
              <w:t xml:space="preserve"> </w:t>
            </w:r>
            <w:r w:rsidRPr="00E40F9E">
              <w:rPr>
                <w:rFonts w:ascii="Times New Roman" w:eastAsia="Calibri" w:hAnsi="Times New Roman" w:cs="Times New Roman"/>
                <w:color w:val="000000"/>
                <w:sz w:val="24"/>
                <w:szCs w:val="24"/>
                <w:lang w:eastAsia="zh-CN"/>
              </w:rPr>
              <w:t>Презентация проекта</w:t>
            </w:r>
          </w:p>
        </w:tc>
      </w:tr>
      <w:tr w:rsidR="00E40F9E" w:rsidRPr="00E40F9E" w:rsidTr="000F09FC">
        <w:trPr>
          <w:trHeight w:val="33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Обобщение и систематизация лексического материала по теме.</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15.12.20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Фронтальный опрос</w:t>
            </w:r>
          </w:p>
        </w:tc>
      </w:tr>
      <w:tr w:rsidR="00E40F9E" w:rsidRPr="00E40F9E" w:rsidTr="000F09FC">
        <w:trPr>
          <w:trHeight w:val="33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Совершенствование навыков устной речи по теме.</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17.12.20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Монологическое и диалогическое высказывание</w:t>
            </w:r>
          </w:p>
        </w:tc>
      </w:tr>
      <w:tr w:rsidR="00E40F9E" w:rsidRPr="00E40F9E" w:rsidTr="000F09FC">
        <w:trPr>
          <w:trHeight w:val="33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Раздел 3. Покупки: мир денег.</w:t>
            </w:r>
          </w:p>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14 час.</w:t>
            </w: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Актуализация лексики по теме «Покупки. Еда. В магазине. Деньги».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18.12.20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Монологическое высказывание</w:t>
            </w:r>
          </w:p>
        </w:tc>
      </w:tr>
      <w:tr w:rsidR="00E40F9E" w:rsidRPr="00E40F9E" w:rsidTr="000F09FC">
        <w:trPr>
          <w:trHeight w:val="37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аудирования и чтения по тексту «Покупки в Британии».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22.12.20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заданий к тексту</w:t>
            </w:r>
          </w:p>
        </w:tc>
      </w:tr>
      <w:tr w:rsidR="00E40F9E" w:rsidRPr="00E40F9E" w:rsidTr="000F09FC">
        <w:trPr>
          <w:trHeight w:val="37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умений в устной речи по теме.</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24.12.20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 xml:space="preserve"> Высказывание по теме</w:t>
            </w:r>
          </w:p>
        </w:tc>
      </w:tr>
      <w:tr w:rsidR="00E40F9E" w:rsidRPr="00E40F9E" w:rsidTr="000F09FC">
        <w:trPr>
          <w:trHeight w:val="37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Обучение изучающему чтению текста « Что делает деньги ценными?»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25.12.20</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заданий к тексту</w:t>
            </w:r>
          </w:p>
        </w:tc>
      </w:tr>
      <w:tr w:rsidR="00E40F9E" w:rsidRPr="00E40F9E" w:rsidTr="000F09FC">
        <w:trPr>
          <w:trHeight w:val="276"/>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Систематизация знаний по теме «Степени сравнения наречий: неправильные формы».</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12.01.21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 xml:space="preserve"> Выполнение упражнений</w:t>
            </w:r>
          </w:p>
        </w:tc>
      </w:tr>
      <w:tr w:rsidR="00E40F9E" w:rsidRPr="00E40F9E" w:rsidTr="000F09FC">
        <w:trPr>
          <w:trHeight w:val="34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 xml:space="preserve">Ознакомление с правилами употребления модальных глаголов     </w:t>
            </w:r>
            <w:r w:rsidRPr="00E40F9E">
              <w:rPr>
                <w:rFonts w:ascii="Times New Roman" w:eastAsia="Calibri" w:hAnsi="Times New Roman" w:cs="Times New Roman"/>
                <w:color w:val="000000"/>
                <w:sz w:val="24"/>
                <w:szCs w:val="24"/>
                <w:lang w:val="en-US" w:eastAsia="zh-CN"/>
              </w:rPr>
              <w:t>can</w:t>
            </w:r>
            <w:r w:rsidRPr="00E40F9E">
              <w:rPr>
                <w:rFonts w:ascii="Times New Roman" w:eastAsia="Calibri" w:hAnsi="Times New Roman" w:cs="Times New Roman"/>
                <w:color w:val="000000"/>
                <w:sz w:val="24"/>
                <w:szCs w:val="24"/>
                <w:lang w:eastAsia="zh-CN"/>
              </w:rPr>
              <w:t>/</w:t>
            </w:r>
            <w:r w:rsidRPr="00E40F9E">
              <w:rPr>
                <w:rFonts w:ascii="Times New Roman" w:eastAsia="Calibri" w:hAnsi="Times New Roman" w:cs="Times New Roman"/>
                <w:color w:val="000000"/>
                <w:sz w:val="24"/>
                <w:szCs w:val="24"/>
                <w:lang w:val="en-US" w:eastAsia="zh-CN"/>
              </w:rPr>
              <w:t>could</w:t>
            </w:r>
            <w:r w:rsidRPr="00E40F9E">
              <w:rPr>
                <w:rFonts w:ascii="Times New Roman" w:eastAsia="Calibri" w:hAnsi="Times New Roman" w:cs="Times New Roman"/>
                <w:color w:val="000000"/>
                <w:sz w:val="24"/>
                <w:szCs w:val="24"/>
                <w:lang w:eastAsia="zh-CN"/>
              </w:rPr>
              <w:t xml:space="preserve">, </w:t>
            </w:r>
            <w:r w:rsidRPr="00E40F9E">
              <w:rPr>
                <w:rFonts w:ascii="Times New Roman" w:eastAsia="Calibri" w:hAnsi="Times New Roman" w:cs="Times New Roman"/>
                <w:color w:val="000000"/>
                <w:sz w:val="24"/>
                <w:szCs w:val="24"/>
                <w:lang w:val="en-US" w:eastAsia="zh-CN"/>
              </w:rPr>
              <w:t>may</w:t>
            </w:r>
            <w:r w:rsidRPr="00E40F9E">
              <w:rPr>
                <w:rFonts w:ascii="Times New Roman" w:eastAsia="Calibri" w:hAnsi="Times New Roman" w:cs="Times New Roman"/>
                <w:color w:val="000000"/>
                <w:sz w:val="24"/>
                <w:szCs w:val="24"/>
                <w:lang w:eastAsia="zh-CN"/>
              </w:rPr>
              <w:t>/</w:t>
            </w:r>
            <w:r w:rsidRPr="00E40F9E">
              <w:rPr>
                <w:rFonts w:ascii="Times New Roman" w:eastAsia="Calibri" w:hAnsi="Times New Roman" w:cs="Times New Roman"/>
                <w:color w:val="000000"/>
                <w:sz w:val="24"/>
                <w:szCs w:val="24"/>
                <w:lang w:val="en-US" w:eastAsia="zh-CN"/>
              </w:rPr>
              <w:t>might</w:t>
            </w:r>
            <w:r w:rsidRPr="00E40F9E">
              <w:rPr>
                <w:rFonts w:ascii="Times New Roman" w:eastAsia="Calibri" w:hAnsi="Times New Roman" w:cs="Times New Roman"/>
                <w:color w:val="000000"/>
                <w:sz w:val="24"/>
                <w:szCs w:val="24"/>
                <w:lang w:eastAsia="zh-CN"/>
              </w:rPr>
              <w:t xml:space="preserve"> и их эквивалентами.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14.01.21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упражнений</w:t>
            </w:r>
          </w:p>
        </w:tc>
      </w:tr>
      <w:tr w:rsidR="00E40F9E" w:rsidRPr="00E40F9E" w:rsidTr="000F09FC">
        <w:trPr>
          <w:trHeight w:val="307"/>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диалогической речи по теме «В магазине»</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15.01.21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Мини-диалоги</w:t>
            </w:r>
          </w:p>
        </w:tc>
      </w:tr>
      <w:tr w:rsidR="00E40F9E" w:rsidRPr="00E40F9E" w:rsidTr="000F09FC">
        <w:trPr>
          <w:trHeight w:val="43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285" w:right="-108" w:hanging="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 xml:space="preserve">Ознакомление с употреблением фразового глагола </w:t>
            </w:r>
            <w:r w:rsidRPr="00E40F9E">
              <w:rPr>
                <w:rFonts w:ascii="Times New Roman" w:eastAsia="Calibri" w:hAnsi="Times New Roman" w:cs="Times New Roman"/>
                <w:color w:val="000000"/>
                <w:sz w:val="24"/>
                <w:szCs w:val="24"/>
                <w:lang w:val="en-US" w:eastAsia="zh-CN"/>
              </w:rPr>
              <w:t>to</w:t>
            </w:r>
            <w:r w:rsidRPr="00E40F9E">
              <w:rPr>
                <w:rFonts w:ascii="Times New Roman" w:eastAsia="Calibri" w:hAnsi="Times New Roman" w:cs="Times New Roman"/>
                <w:color w:val="000000"/>
                <w:sz w:val="24"/>
                <w:szCs w:val="24"/>
                <w:lang w:eastAsia="zh-CN"/>
              </w:rPr>
              <w:t xml:space="preserve"> </w:t>
            </w:r>
            <w:r w:rsidRPr="00E40F9E">
              <w:rPr>
                <w:rFonts w:ascii="Times New Roman" w:eastAsia="Calibri" w:hAnsi="Times New Roman" w:cs="Times New Roman"/>
                <w:color w:val="000000"/>
                <w:sz w:val="24"/>
                <w:szCs w:val="24"/>
                <w:lang w:val="en-US" w:eastAsia="zh-CN"/>
              </w:rPr>
              <w:t>come</w:t>
            </w:r>
            <w:r w:rsidRPr="00E40F9E">
              <w:rPr>
                <w:rFonts w:ascii="Times New Roman" w:eastAsia="Calibri" w:hAnsi="Times New Roman" w:cs="Times New Roman"/>
                <w:color w:val="000000"/>
                <w:sz w:val="24"/>
                <w:szCs w:val="24"/>
                <w:lang w:eastAsia="zh-CN"/>
              </w:rPr>
              <w:t>.</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19.01.21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упражнений</w:t>
            </w:r>
          </w:p>
        </w:tc>
      </w:tr>
      <w:tr w:rsidR="00E40F9E" w:rsidRPr="00E40F9E" w:rsidTr="000F09FC">
        <w:trPr>
          <w:trHeight w:val="34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аудирования  по тексту «Помощник викария».</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21.01.21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заданий к тексту</w:t>
            </w:r>
          </w:p>
        </w:tc>
      </w:tr>
      <w:tr w:rsidR="00E40F9E" w:rsidRPr="00E40F9E" w:rsidTr="000F09FC">
        <w:trPr>
          <w:trHeight w:val="629"/>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изучающего чтения текста « Одеваюсь в школу».</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22.01.21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Высказывание по тексту</w:t>
            </w:r>
          </w:p>
        </w:tc>
      </w:tr>
      <w:tr w:rsidR="00E40F9E" w:rsidRPr="00E40F9E" w:rsidTr="000F09FC">
        <w:trPr>
          <w:trHeight w:val="28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BB4FEC" w:rsidP="00BB4FEC">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bCs/>
                <w:color w:val="000000"/>
                <w:sz w:val="24"/>
                <w:szCs w:val="24"/>
                <w:lang w:eastAsia="zh-CN"/>
              </w:rPr>
              <w:t>Контрольная работа по изученному материалу.</w:t>
            </w:r>
            <w:r>
              <w:rPr>
                <w:rFonts w:ascii="Times New Roman" w:eastAsia="Calibri" w:hAnsi="Times New Roman" w:cs="Times New Roman"/>
                <w:bCs/>
                <w:color w:val="000000"/>
                <w:sz w:val="24"/>
                <w:szCs w:val="24"/>
                <w:lang w:eastAsia="zh-CN"/>
              </w:rPr>
              <w:t xml:space="preserve">  </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26.01.21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упражнений</w:t>
            </w:r>
          </w:p>
        </w:tc>
      </w:tr>
      <w:tr w:rsidR="00E40F9E" w:rsidRPr="00E40F9E" w:rsidTr="000F09FC">
        <w:trPr>
          <w:trHeight w:val="28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в монологической речи на основе текста.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28.01.21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Высказывание по тексту</w:t>
            </w:r>
          </w:p>
        </w:tc>
      </w:tr>
      <w:tr w:rsidR="00E40F9E" w:rsidRPr="00E40F9E" w:rsidTr="000F09FC">
        <w:trPr>
          <w:trHeight w:val="28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Times New Roman" w:hAnsi="Times New Roman" w:cs="Times New Roman"/>
                <w:color w:val="000000"/>
                <w:sz w:val="24"/>
                <w:szCs w:val="24"/>
                <w:lang w:eastAsia="zh-CN"/>
              </w:rPr>
              <w:t xml:space="preserve"> </w:t>
            </w:r>
            <w:r w:rsidRPr="00E40F9E">
              <w:rPr>
                <w:rFonts w:ascii="Times New Roman" w:eastAsia="Calibri" w:hAnsi="Times New Roman" w:cs="Times New Roman"/>
                <w:color w:val="000000"/>
                <w:sz w:val="24"/>
                <w:szCs w:val="24"/>
                <w:lang w:eastAsia="zh-CN"/>
              </w:rPr>
              <w:t>Обобщение и систематизация лексики по теме «Покупки: мир денег».</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29.01.21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Фронтальный опрос</w:t>
            </w:r>
          </w:p>
        </w:tc>
      </w:tr>
      <w:tr w:rsidR="00E40F9E" w:rsidRPr="00E40F9E" w:rsidTr="000F09FC">
        <w:trPr>
          <w:trHeight w:val="30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bCs/>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BB4FEC"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Активизация умений в устной речи на основе прочитанного текста.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2.02.21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Cs/>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Cs/>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bCs/>
                <w:color w:val="000000"/>
                <w:sz w:val="24"/>
                <w:szCs w:val="24"/>
                <w:lang w:eastAsia="zh-CN"/>
              </w:rPr>
              <w:t>Лексико-грамма-тический тест</w:t>
            </w:r>
          </w:p>
        </w:tc>
      </w:tr>
      <w:tr w:rsidR="00E40F9E" w:rsidRPr="00E40F9E" w:rsidTr="000F09FC">
        <w:trPr>
          <w:trHeight w:val="42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ind w:left="285"/>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 xml:space="preserve">Раздел 4. Мир науки и техники. </w:t>
            </w:r>
          </w:p>
          <w:p w:rsidR="00E40F9E" w:rsidRPr="00E40F9E" w:rsidRDefault="00E40F9E" w:rsidP="00E40F9E">
            <w:pPr>
              <w:suppressAutoHyphens/>
              <w:autoSpaceDE w:val="0"/>
              <w:snapToGrid w:val="0"/>
              <w:spacing w:after="0" w:line="240" w:lineRule="auto"/>
              <w:ind w:left="285"/>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15 часов</w:t>
            </w: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Актуализация знаний по теме «Изобретатели и изобретения».</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4.02.21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Фронтальный опрос</w:t>
            </w:r>
          </w:p>
        </w:tc>
      </w:tr>
      <w:tr w:rsidR="00E40F9E" w:rsidRPr="00E40F9E" w:rsidTr="000F09FC">
        <w:trPr>
          <w:trHeight w:val="33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Times New Roman" w:hAnsi="Times New Roman" w:cs="Times New Roman"/>
                <w:color w:val="000000"/>
                <w:sz w:val="24"/>
                <w:szCs w:val="24"/>
                <w:lang w:eastAsia="zh-CN"/>
              </w:rPr>
              <w:t xml:space="preserve"> </w:t>
            </w:r>
            <w:r w:rsidRPr="00E40F9E">
              <w:rPr>
                <w:rFonts w:ascii="Times New Roman" w:eastAsia="Calibri" w:hAnsi="Times New Roman" w:cs="Times New Roman"/>
                <w:color w:val="000000"/>
                <w:sz w:val="24"/>
                <w:szCs w:val="24"/>
                <w:lang w:eastAsia="zh-CN"/>
              </w:rPr>
              <w:t>Развитие навыков аудирования с целью понимания содержания по тексту «Человек и его работа».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5.02.21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Высказывание по тексту</w:t>
            </w:r>
          </w:p>
        </w:tc>
      </w:tr>
      <w:tr w:rsidR="00E40F9E" w:rsidRPr="00E40F9E" w:rsidTr="000F09FC">
        <w:trPr>
          <w:trHeight w:val="30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Развитие навыков изучающего чтения по тексту «Человек и его работа».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9.02.21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заданий к тексту</w:t>
            </w:r>
          </w:p>
        </w:tc>
      </w:tr>
      <w:tr w:rsidR="00E40F9E" w:rsidRPr="00E40F9E" w:rsidTr="000F09FC">
        <w:trPr>
          <w:trHeight w:val="33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Обучение навыкам передачи содержания текста.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11.02.21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 xml:space="preserve">Монологическое высказывание  по прочитанному </w:t>
            </w:r>
          </w:p>
        </w:tc>
      </w:tr>
      <w:tr w:rsidR="00E40F9E" w:rsidRPr="00E40F9E" w:rsidTr="000F09FC">
        <w:trPr>
          <w:trHeight w:val="33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Развитие навыков просмотрового  и  изучающего чтения по тексту «Америка сегодня».</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12.02.21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заданий к тексту</w:t>
            </w:r>
          </w:p>
        </w:tc>
      </w:tr>
      <w:tr w:rsidR="00E40F9E" w:rsidRPr="00E40F9E" w:rsidTr="000F09FC">
        <w:trPr>
          <w:trHeight w:val="33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Обучение навыкам устной речи на основе прочитанного.</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16.02.21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Высказывание по тексту</w:t>
            </w:r>
          </w:p>
        </w:tc>
      </w:tr>
      <w:tr w:rsidR="00E40F9E" w:rsidRPr="00E40F9E" w:rsidTr="000F09FC">
        <w:trPr>
          <w:trHeight w:val="42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285" w:hanging="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Обучение навыкам составления общих и  специальных вопросов к текстам по теме.</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18.02.21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Грамматические задания</w:t>
            </w:r>
          </w:p>
        </w:tc>
      </w:tr>
      <w:tr w:rsidR="00E40F9E" w:rsidRPr="00E40F9E" w:rsidTr="000F09FC">
        <w:trPr>
          <w:trHeight w:val="42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Ознакомление с правилами употребления наречий времени и частотности.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19.02.21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val="en-US" w:eastAsia="zh-CN"/>
              </w:rPr>
            </w:pPr>
            <w:r w:rsidRPr="00E40F9E">
              <w:rPr>
                <w:rFonts w:ascii="Times New Roman" w:eastAsia="Times New Roman" w:hAnsi="Times New Roman" w:cs="Times New Roman"/>
                <w:sz w:val="24"/>
                <w:szCs w:val="24"/>
                <w:lang w:val="en-US"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val="en-US"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Скрытый контроль грамматических навыков</w:t>
            </w:r>
          </w:p>
        </w:tc>
      </w:tr>
      <w:tr w:rsidR="00E40F9E" w:rsidRPr="00E40F9E" w:rsidTr="000F09FC">
        <w:trPr>
          <w:trHeight w:val="42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Times New Roman" w:hAnsi="Times New Roman" w:cs="Times New Roman"/>
                <w:color w:val="000000"/>
                <w:sz w:val="24"/>
                <w:szCs w:val="24"/>
                <w:lang w:eastAsia="zh-CN"/>
              </w:rPr>
              <w:t xml:space="preserve"> </w:t>
            </w:r>
            <w:r w:rsidRPr="00E40F9E">
              <w:rPr>
                <w:rFonts w:ascii="Times New Roman" w:eastAsia="Calibri" w:hAnsi="Times New Roman" w:cs="Times New Roman"/>
                <w:color w:val="000000"/>
                <w:sz w:val="24"/>
                <w:szCs w:val="24"/>
                <w:lang w:eastAsia="zh-CN"/>
              </w:rPr>
              <w:t>Ознакомление с правилами употребления модальных глаголов must/have to/should/ought to</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2.03.21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упражнений</w:t>
            </w:r>
          </w:p>
        </w:tc>
      </w:tr>
      <w:tr w:rsidR="00E40F9E" w:rsidRPr="00E40F9E" w:rsidTr="000F09FC">
        <w:trPr>
          <w:trHeight w:val="31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умений аудирования с целью  понимания и передачи содержания текста «Есть ли жизнь в космосе».</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4.03.21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 xml:space="preserve"> 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color w:val="000000"/>
                <w:sz w:val="24"/>
                <w:szCs w:val="24"/>
                <w:lang w:eastAsia="zh-CN"/>
              </w:rPr>
            </w:pPr>
            <w:r w:rsidRPr="00E40F9E">
              <w:rPr>
                <w:rFonts w:ascii="Times New Roman" w:eastAsia="Times New Roman" w:hAnsi="Times New Roman" w:cs="Times New Roman"/>
                <w:sz w:val="24"/>
                <w:szCs w:val="24"/>
                <w:lang w:eastAsia="zh-CN"/>
              </w:rPr>
              <w:t>Монологическое высказывание по тексту</w:t>
            </w:r>
          </w:p>
        </w:tc>
      </w:tr>
      <w:tr w:rsidR="00E40F9E" w:rsidRPr="00E40F9E" w:rsidTr="000F09FC">
        <w:trPr>
          <w:trHeight w:val="31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 xml:space="preserve">Развитие навыков чтения с полным </w:t>
            </w:r>
            <w:r w:rsidRPr="00E40F9E">
              <w:rPr>
                <w:rFonts w:ascii="Times New Roman" w:eastAsia="Calibri" w:hAnsi="Times New Roman" w:cs="Times New Roman"/>
                <w:color w:val="000000"/>
                <w:sz w:val="24"/>
                <w:szCs w:val="24"/>
                <w:lang w:eastAsia="zh-CN"/>
              </w:rPr>
              <w:lastRenderedPageBreak/>
              <w:t>пониманием содержания текста  «Хирург».</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lastRenderedPageBreak/>
              <w:t>5.03.21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lastRenderedPageBreak/>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lastRenderedPageBreak/>
              <w:t xml:space="preserve">Выполнение </w:t>
            </w:r>
            <w:r w:rsidRPr="00E40F9E">
              <w:rPr>
                <w:rFonts w:ascii="Times New Roman" w:eastAsia="Times New Roman" w:hAnsi="Times New Roman" w:cs="Times New Roman"/>
                <w:sz w:val="24"/>
                <w:szCs w:val="24"/>
                <w:lang w:eastAsia="zh-CN"/>
              </w:rPr>
              <w:lastRenderedPageBreak/>
              <w:t>заданий к тексту</w:t>
            </w:r>
          </w:p>
        </w:tc>
      </w:tr>
      <w:tr w:rsidR="00E40F9E" w:rsidRPr="00E40F9E" w:rsidTr="000F09FC">
        <w:trPr>
          <w:trHeight w:val="30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Обобщение и систематизация лексики по теме «Наука и изобретения».</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9.03.21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Фронтальный опрос</w:t>
            </w:r>
          </w:p>
        </w:tc>
      </w:tr>
      <w:tr w:rsidR="00E40F9E" w:rsidRPr="00E40F9E" w:rsidTr="000F09FC">
        <w:trPr>
          <w:trHeight w:val="36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 xml:space="preserve">Актуализация знаний по теме  «Компьютеры» </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11.03.21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Высказывание по теме</w:t>
            </w:r>
          </w:p>
        </w:tc>
      </w:tr>
      <w:tr w:rsidR="00E40F9E" w:rsidRPr="00E40F9E" w:rsidTr="000F09FC">
        <w:trPr>
          <w:trHeight w:val="36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bCs/>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bCs/>
                <w:color w:val="000000"/>
                <w:sz w:val="24"/>
                <w:szCs w:val="24"/>
                <w:lang w:eastAsia="zh-CN"/>
              </w:rPr>
              <w:t>Развитие навыков проектной работы по теме «Наука и технологии».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12.03.21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презентация</w:t>
            </w:r>
          </w:p>
        </w:tc>
      </w:tr>
      <w:tr w:rsidR="00E40F9E" w:rsidRPr="00E40F9E" w:rsidTr="000F09FC">
        <w:trPr>
          <w:trHeight w:val="36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Срезовая контрольная работа.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16.03.21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Лексико-грамматический тест.</w:t>
            </w:r>
          </w:p>
        </w:tc>
      </w:tr>
      <w:tr w:rsidR="00E40F9E" w:rsidRPr="00E40F9E" w:rsidTr="000F09FC">
        <w:trPr>
          <w:trHeight w:val="36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Раздел 5.</w:t>
            </w:r>
          </w:p>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Мир путешествий.-</w:t>
            </w:r>
          </w:p>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16 часов.</w:t>
            </w: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Активизация ранее изученного материала по теме «Мир путешествий».</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18.03.21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Фронтальный опрос</w:t>
            </w:r>
          </w:p>
        </w:tc>
      </w:tr>
      <w:tr w:rsidR="00E40F9E" w:rsidRPr="00E40F9E" w:rsidTr="000F09FC">
        <w:trPr>
          <w:trHeight w:val="31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285" w:right="-108" w:hanging="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Активизация лексики по теме «Способы путешествий»</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19.03.21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Монологическое высказывание</w:t>
            </w:r>
          </w:p>
        </w:tc>
      </w:tr>
      <w:tr w:rsidR="00E40F9E" w:rsidRPr="00E40F9E" w:rsidTr="000F09FC">
        <w:trPr>
          <w:trHeight w:val="22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Times New Roman" w:hAnsi="Times New Roman" w:cs="Times New Roman"/>
                <w:color w:val="000000"/>
                <w:sz w:val="24"/>
                <w:szCs w:val="24"/>
                <w:lang w:eastAsia="zh-CN"/>
              </w:rPr>
              <w:t xml:space="preserve"> </w:t>
            </w:r>
            <w:r w:rsidRPr="00E40F9E">
              <w:rPr>
                <w:rFonts w:ascii="Times New Roman" w:eastAsia="Calibri" w:hAnsi="Times New Roman" w:cs="Times New Roman"/>
                <w:color w:val="000000"/>
                <w:sz w:val="24"/>
                <w:szCs w:val="24"/>
                <w:lang w:eastAsia="zh-CN"/>
              </w:rPr>
              <w:t>Отработка лексико-грамматического материала по теме.</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30.03.21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Лексический опрос</w:t>
            </w:r>
          </w:p>
        </w:tc>
      </w:tr>
      <w:tr w:rsidR="00E40F9E" w:rsidRPr="00E40F9E" w:rsidTr="000F09FC">
        <w:trPr>
          <w:trHeight w:val="22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Обучение навыкам аудирования по тексту «Канада».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1.04.21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Высказывание по теме</w:t>
            </w:r>
          </w:p>
        </w:tc>
      </w:tr>
      <w:tr w:rsidR="00E40F9E" w:rsidRPr="00E40F9E" w:rsidTr="000F09FC">
        <w:trPr>
          <w:trHeight w:val="39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Совершенствование навыков изучающего чтения по тексту «Правила для путешественника»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2.04.21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заданий</w:t>
            </w:r>
          </w:p>
        </w:tc>
      </w:tr>
      <w:tr w:rsidR="00E40F9E" w:rsidRPr="00E40F9E" w:rsidTr="000F09FC">
        <w:trPr>
          <w:trHeight w:val="37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Обучение навыкам монологического высказывания по теме «Путешествия»</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6.04.21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Монологическое высказывание</w:t>
            </w:r>
          </w:p>
        </w:tc>
      </w:tr>
      <w:tr w:rsidR="00E40F9E" w:rsidRPr="00E40F9E" w:rsidTr="000F09FC">
        <w:trPr>
          <w:trHeight w:val="39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 xml:space="preserve">Ознакомление с правилами употребления модальных глаголов </w:t>
            </w:r>
            <w:r w:rsidRPr="00E40F9E">
              <w:rPr>
                <w:rFonts w:ascii="Times New Roman" w:eastAsia="Calibri" w:hAnsi="Times New Roman" w:cs="Times New Roman"/>
                <w:color w:val="000000"/>
                <w:sz w:val="24"/>
                <w:szCs w:val="24"/>
                <w:lang w:val="en-US" w:eastAsia="zh-CN"/>
              </w:rPr>
              <w:t>to</w:t>
            </w:r>
            <w:r w:rsidRPr="00E40F9E">
              <w:rPr>
                <w:rFonts w:ascii="Times New Roman" w:eastAsia="Calibri" w:hAnsi="Times New Roman" w:cs="Times New Roman"/>
                <w:color w:val="000000"/>
                <w:sz w:val="24"/>
                <w:szCs w:val="24"/>
                <w:lang w:eastAsia="zh-CN"/>
              </w:rPr>
              <w:t xml:space="preserve"> </w:t>
            </w:r>
            <w:r w:rsidRPr="00E40F9E">
              <w:rPr>
                <w:rFonts w:ascii="Times New Roman" w:eastAsia="Calibri" w:hAnsi="Times New Roman" w:cs="Times New Roman"/>
                <w:color w:val="000000"/>
                <w:sz w:val="24"/>
                <w:szCs w:val="24"/>
                <w:lang w:val="en-US" w:eastAsia="zh-CN"/>
              </w:rPr>
              <w:t>be</w:t>
            </w:r>
            <w:r w:rsidRPr="00E40F9E">
              <w:rPr>
                <w:rFonts w:ascii="Times New Roman" w:eastAsia="Calibri" w:hAnsi="Times New Roman" w:cs="Times New Roman"/>
                <w:color w:val="000000"/>
                <w:sz w:val="24"/>
                <w:szCs w:val="24"/>
                <w:lang w:eastAsia="zh-CN"/>
              </w:rPr>
              <w:t xml:space="preserve"> </w:t>
            </w:r>
            <w:r w:rsidRPr="00E40F9E">
              <w:rPr>
                <w:rFonts w:ascii="Times New Roman" w:eastAsia="Calibri" w:hAnsi="Times New Roman" w:cs="Times New Roman"/>
                <w:color w:val="000000"/>
                <w:sz w:val="24"/>
                <w:szCs w:val="24"/>
                <w:lang w:val="en-US" w:eastAsia="zh-CN"/>
              </w:rPr>
              <w:t>to</w:t>
            </w:r>
            <w:r w:rsidRPr="00E40F9E">
              <w:rPr>
                <w:rFonts w:ascii="Times New Roman" w:eastAsia="Calibri" w:hAnsi="Times New Roman" w:cs="Times New Roman"/>
                <w:color w:val="000000"/>
                <w:sz w:val="24"/>
                <w:szCs w:val="24"/>
                <w:lang w:eastAsia="zh-CN"/>
              </w:rPr>
              <w:t xml:space="preserve">/ </w:t>
            </w:r>
            <w:r w:rsidRPr="00E40F9E">
              <w:rPr>
                <w:rFonts w:ascii="Times New Roman" w:eastAsia="Calibri" w:hAnsi="Times New Roman" w:cs="Times New Roman"/>
                <w:color w:val="000000"/>
                <w:sz w:val="24"/>
                <w:szCs w:val="24"/>
                <w:lang w:val="en-US" w:eastAsia="zh-CN"/>
              </w:rPr>
              <w:t>need</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8.04.21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упражнений</w:t>
            </w:r>
          </w:p>
        </w:tc>
      </w:tr>
      <w:tr w:rsidR="00E40F9E" w:rsidRPr="00E40F9E" w:rsidTr="000F09FC">
        <w:trPr>
          <w:trHeight w:val="40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141"/>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 xml:space="preserve">Ознакомление с правилами употребления модальных глаголов с </w:t>
            </w:r>
            <w:r w:rsidRPr="00E40F9E">
              <w:rPr>
                <w:rFonts w:ascii="Times New Roman" w:eastAsia="Calibri" w:hAnsi="Times New Roman" w:cs="Times New Roman"/>
                <w:color w:val="000000"/>
                <w:sz w:val="24"/>
                <w:szCs w:val="24"/>
                <w:lang w:val="en-US" w:eastAsia="zh-CN"/>
              </w:rPr>
              <w:t>Perfect</w:t>
            </w:r>
            <w:r w:rsidRPr="00E40F9E">
              <w:rPr>
                <w:rFonts w:ascii="Times New Roman" w:eastAsia="Calibri" w:hAnsi="Times New Roman" w:cs="Times New Roman"/>
                <w:color w:val="000000"/>
                <w:sz w:val="24"/>
                <w:szCs w:val="24"/>
                <w:lang w:eastAsia="zh-CN"/>
              </w:rPr>
              <w:t xml:space="preserve"> </w:t>
            </w:r>
            <w:r w:rsidRPr="00E40F9E">
              <w:rPr>
                <w:rFonts w:ascii="Times New Roman" w:eastAsia="Calibri" w:hAnsi="Times New Roman" w:cs="Times New Roman"/>
                <w:color w:val="000000"/>
                <w:sz w:val="24"/>
                <w:szCs w:val="24"/>
                <w:lang w:val="en-US" w:eastAsia="zh-CN"/>
              </w:rPr>
              <w:t>Infinitive</w:t>
            </w:r>
            <w:r w:rsidRPr="00E40F9E">
              <w:rPr>
                <w:rFonts w:ascii="Times New Roman" w:eastAsia="Calibri" w:hAnsi="Times New Roman" w:cs="Times New Roman"/>
                <w:color w:val="000000"/>
                <w:sz w:val="24"/>
                <w:szCs w:val="24"/>
                <w:lang w:eastAsia="zh-CN"/>
              </w:rPr>
              <w:t>.</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9.04.21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упражнений</w:t>
            </w:r>
          </w:p>
        </w:tc>
      </w:tr>
      <w:tr w:rsidR="00E40F9E" w:rsidRPr="00E40F9E" w:rsidTr="000F09FC">
        <w:trPr>
          <w:trHeight w:val="40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Отработка грамматического материала в устной и письменной речи.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13.04.21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Мини-тест</w:t>
            </w:r>
          </w:p>
        </w:tc>
      </w:tr>
      <w:tr w:rsidR="00E40F9E" w:rsidRPr="00E40F9E" w:rsidTr="000F09FC">
        <w:trPr>
          <w:trHeight w:val="40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Активизация грамматического материала по теме «Наречия и прилагательные».</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15.04.21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упражнений</w:t>
            </w:r>
          </w:p>
        </w:tc>
      </w:tr>
      <w:tr w:rsidR="00E40F9E" w:rsidRPr="00E40F9E" w:rsidTr="000F09FC">
        <w:trPr>
          <w:trHeight w:val="612"/>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Обобщение и систематизация знаний по теме «Нации и национальности».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16.04.21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Фронтальный опрос</w:t>
            </w:r>
          </w:p>
        </w:tc>
      </w:tr>
      <w:tr w:rsidR="00E40F9E" w:rsidRPr="00E40F9E" w:rsidTr="000F09FC">
        <w:trPr>
          <w:trHeight w:val="33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диалогической речи по теме  «Как пройти?»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20.04.21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Мини-диалоги</w:t>
            </w:r>
          </w:p>
        </w:tc>
      </w:tr>
      <w:tr w:rsidR="00E40F9E" w:rsidRPr="00E40F9E" w:rsidTr="000F09FC">
        <w:trPr>
          <w:trHeight w:val="34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Обучение изучающему чтению по тексту «Лондонское метро».</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22.04.21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bCs/>
                <w:sz w:val="24"/>
                <w:szCs w:val="24"/>
                <w:lang w:eastAsia="zh-CN"/>
              </w:rPr>
            </w:pPr>
            <w:r w:rsidRPr="00E40F9E">
              <w:rPr>
                <w:rFonts w:ascii="Times New Roman" w:eastAsia="Times New Roman" w:hAnsi="Times New Roman" w:cs="Times New Roman"/>
                <w:sz w:val="24"/>
                <w:szCs w:val="24"/>
                <w:lang w:eastAsia="zh-CN"/>
              </w:rPr>
              <w:t>Выполнение заданий</w:t>
            </w:r>
          </w:p>
        </w:tc>
      </w:tr>
      <w:tr w:rsidR="00E40F9E" w:rsidRPr="00E40F9E" w:rsidTr="000F09FC">
        <w:trPr>
          <w:trHeight w:val="37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 xml:space="preserve">Ознакомление с употреблением фразового глагола </w:t>
            </w:r>
            <w:r w:rsidRPr="00E40F9E">
              <w:rPr>
                <w:rFonts w:ascii="Times New Roman" w:eastAsia="Calibri" w:hAnsi="Times New Roman" w:cs="Times New Roman"/>
                <w:color w:val="000000"/>
                <w:sz w:val="24"/>
                <w:szCs w:val="24"/>
                <w:lang w:val="en-US" w:eastAsia="zh-CN"/>
              </w:rPr>
              <w:t>to</w:t>
            </w:r>
            <w:r w:rsidRPr="00E40F9E">
              <w:rPr>
                <w:rFonts w:ascii="Times New Roman" w:eastAsia="Calibri" w:hAnsi="Times New Roman" w:cs="Times New Roman"/>
                <w:color w:val="000000"/>
                <w:sz w:val="24"/>
                <w:szCs w:val="24"/>
                <w:lang w:eastAsia="zh-CN"/>
              </w:rPr>
              <w:t xml:space="preserve"> </w:t>
            </w:r>
            <w:r w:rsidRPr="00E40F9E">
              <w:rPr>
                <w:rFonts w:ascii="Times New Roman" w:eastAsia="Calibri" w:hAnsi="Times New Roman" w:cs="Times New Roman"/>
                <w:color w:val="000000"/>
                <w:sz w:val="24"/>
                <w:szCs w:val="24"/>
                <w:lang w:val="en-US" w:eastAsia="zh-CN"/>
              </w:rPr>
              <w:t>drop</w:t>
            </w:r>
            <w:r w:rsidRPr="00E40F9E">
              <w:rPr>
                <w:rFonts w:ascii="Times New Roman" w:eastAsia="Calibri" w:hAnsi="Times New Roman" w:cs="Times New Roman"/>
                <w:color w:val="000000"/>
                <w:sz w:val="24"/>
                <w:szCs w:val="24"/>
                <w:lang w:eastAsia="zh-CN"/>
              </w:rPr>
              <w:t>.</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23.04.21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упражнений</w:t>
            </w:r>
          </w:p>
        </w:tc>
      </w:tr>
      <w:tr w:rsidR="00E40F9E" w:rsidRPr="00E40F9E" w:rsidTr="000F09FC">
        <w:trPr>
          <w:trHeight w:val="34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Контрольная работа по изученному материалу.</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27.04.21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тест</w:t>
            </w:r>
          </w:p>
        </w:tc>
      </w:tr>
      <w:tr w:rsidR="00E40F9E" w:rsidRPr="00E40F9E" w:rsidTr="000F09FC">
        <w:trPr>
          <w:trHeight w:val="36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Обучение изучающему чтению текста «Едем в Норвегию».</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29.04.21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заданий к тексту</w:t>
            </w:r>
          </w:p>
        </w:tc>
      </w:tr>
      <w:tr w:rsidR="00E40F9E" w:rsidRPr="00E40F9E" w:rsidTr="000F09FC">
        <w:trPr>
          <w:trHeight w:val="22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Раздел 6.</w:t>
            </w:r>
          </w:p>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Газеты и телевидение: мир средств массовой информации.-</w:t>
            </w:r>
          </w:p>
          <w:p w:rsidR="00E40F9E" w:rsidRPr="00E40F9E" w:rsidRDefault="00E40F9E" w:rsidP="00E40F9E">
            <w:pPr>
              <w:suppressAutoHyphens/>
              <w:snapToGrid w:val="0"/>
              <w:spacing w:after="0" w:line="240" w:lineRule="auto"/>
              <w:rPr>
                <w:rFonts w:ascii="Times New Roman" w:eastAsia="Times New Roman" w:hAnsi="Times New Roman" w:cs="Times New Roman"/>
                <w:b/>
                <w:sz w:val="24"/>
                <w:szCs w:val="24"/>
                <w:lang w:eastAsia="zh-CN"/>
              </w:rPr>
            </w:pPr>
            <w:r w:rsidRPr="00E40F9E">
              <w:rPr>
                <w:rFonts w:ascii="Times New Roman" w:eastAsia="Times New Roman" w:hAnsi="Times New Roman" w:cs="Times New Roman"/>
                <w:b/>
                <w:sz w:val="24"/>
                <w:szCs w:val="24"/>
                <w:lang w:eastAsia="zh-CN"/>
              </w:rPr>
              <w:t>14 часов.</w:t>
            </w: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Активизация знаний по теме «Газеты и телевидение».</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30.04.21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Скрытый контроль</w:t>
            </w:r>
          </w:p>
        </w:tc>
      </w:tr>
      <w:tr w:rsidR="00E40F9E" w:rsidRPr="00E40F9E" w:rsidTr="000F09FC">
        <w:trPr>
          <w:trHeight w:val="22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устной речи по теме «СМИ».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4.05.21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Высказывание по теме</w:t>
            </w:r>
          </w:p>
        </w:tc>
      </w:tr>
      <w:tr w:rsidR="00E40F9E" w:rsidRPr="00E40F9E" w:rsidTr="000F09FC">
        <w:trPr>
          <w:trHeight w:val="36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просмотрового и изучающего чтения по тексту «Пресса в Британии».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6.05.21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заданий к тексту</w:t>
            </w:r>
          </w:p>
        </w:tc>
      </w:tr>
      <w:tr w:rsidR="00E40F9E" w:rsidRPr="00E40F9E" w:rsidTr="000F09FC">
        <w:trPr>
          <w:trHeight w:val="40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Обучение навыкам поискового чтения по тексту «Интервью с принцем Уильямом».</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7.05.21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заданий к тексту</w:t>
            </w:r>
          </w:p>
        </w:tc>
      </w:tr>
      <w:tr w:rsidR="00E40F9E" w:rsidRPr="00E40F9E" w:rsidTr="000F09FC">
        <w:trPr>
          <w:trHeight w:val="40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285"/>
              <w:rPr>
                <w:rFonts w:ascii="Times New Roman" w:eastAsia="Times New Roman" w:hAnsi="Times New Roman" w:cs="Times New Roman"/>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Ознакомление с правилами образования и употребления герундия и инфинитива.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11.05.21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упражнений</w:t>
            </w:r>
          </w:p>
        </w:tc>
      </w:tr>
      <w:tr w:rsidR="00E40F9E" w:rsidRPr="00E40F9E" w:rsidTr="000F09FC">
        <w:trPr>
          <w:trHeight w:val="366"/>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Ознакомление с  употреблением фразового глагола to hold.</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13.05.21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color w:val="000000"/>
                <w:sz w:val="24"/>
                <w:szCs w:val="24"/>
                <w:lang w:eastAsia="zh-CN"/>
              </w:rPr>
            </w:pPr>
            <w:r w:rsidRPr="00E40F9E">
              <w:rPr>
                <w:rFonts w:ascii="Times New Roman" w:eastAsia="Times New Roman" w:hAnsi="Times New Roman" w:cs="Times New Roman"/>
                <w:sz w:val="24"/>
                <w:szCs w:val="24"/>
                <w:lang w:eastAsia="zh-CN"/>
              </w:rPr>
              <w:t>Выполнение упражнений</w:t>
            </w:r>
          </w:p>
        </w:tc>
      </w:tr>
      <w:tr w:rsidR="00E40F9E" w:rsidRPr="00E40F9E" w:rsidTr="000F09FC">
        <w:trPr>
          <w:trHeight w:val="42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Ознакомление с новой лексикой по теме.</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14.05.21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Скрытый контроль</w:t>
            </w:r>
          </w:p>
        </w:tc>
      </w:tr>
      <w:tr w:rsidR="00E40F9E" w:rsidRPr="00E40F9E" w:rsidTr="000F09FC">
        <w:trPr>
          <w:trHeight w:val="37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Повторение способов словообразования и сложных неправильных глаголов.</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18.05.21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упражнений</w:t>
            </w:r>
          </w:p>
        </w:tc>
      </w:tr>
      <w:tr w:rsidR="00E40F9E" w:rsidRPr="00E40F9E" w:rsidTr="000F09FC">
        <w:trPr>
          <w:trHeight w:val="37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Обучение навыкам изучающего чтения текста «Как я стал писателем».</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20.05.21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Выполнение заданий к тексту</w:t>
            </w:r>
          </w:p>
        </w:tc>
      </w:tr>
      <w:tr w:rsidR="00E40F9E" w:rsidRPr="00E40F9E" w:rsidTr="000F09FC">
        <w:trPr>
          <w:trHeight w:val="37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устной речи на основе прочитанного текста.</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21.05.21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color w:val="000000"/>
                <w:sz w:val="24"/>
                <w:szCs w:val="24"/>
                <w:lang w:eastAsia="zh-CN"/>
              </w:rPr>
            </w:pPr>
            <w:r w:rsidRPr="00E40F9E">
              <w:rPr>
                <w:rFonts w:ascii="Times New Roman" w:eastAsia="Times New Roman" w:hAnsi="Times New Roman" w:cs="Times New Roman"/>
                <w:sz w:val="24"/>
                <w:szCs w:val="24"/>
                <w:lang w:eastAsia="zh-CN"/>
              </w:rPr>
              <w:t>Высказывание по тексту.</w:t>
            </w:r>
          </w:p>
        </w:tc>
      </w:tr>
      <w:tr w:rsidR="00E40F9E" w:rsidRPr="00E40F9E" w:rsidTr="000F09FC">
        <w:trPr>
          <w:trHeight w:val="627"/>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Обобщение и систематизации лексического материала по теме «СМИ».</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25.05.21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ЛУУД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Фронтальный контроль</w:t>
            </w:r>
          </w:p>
        </w:tc>
      </w:tr>
      <w:tr w:rsidR="00E40F9E" w:rsidRPr="00E40F9E" w:rsidTr="000F09FC">
        <w:trPr>
          <w:trHeight w:val="37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Промежуточная аттестации ( тест ).</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26.05.21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тест</w:t>
            </w:r>
          </w:p>
        </w:tc>
      </w:tr>
      <w:tr w:rsidR="00E40F9E" w:rsidRPr="00E40F9E" w:rsidTr="000F09FC">
        <w:trPr>
          <w:trHeight w:val="390"/>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ind w:left="360"/>
              <w:rPr>
                <w:rFonts w:ascii="Times New Roman" w:eastAsia="Times New Roman" w:hAnsi="Times New Roman" w:cs="Times New Roman"/>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устной речи по теме «Программа ТВ».</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27.05.21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РУУД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Высказывание по теме</w:t>
            </w:r>
          </w:p>
        </w:tc>
      </w:tr>
      <w:tr w:rsidR="00E40F9E" w:rsidRPr="00E40F9E" w:rsidTr="000F09FC">
        <w:trPr>
          <w:trHeight w:val="405"/>
        </w:trPr>
        <w:tc>
          <w:tcPr>
            <w:tcW w:w="1800"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894" w:type="dxa"/>
            <w:tcBorders>
              <w:top w:val="single" w:sz="4" w:space="0" w:color="000000"/>
              <w:left w:val="single" w:sz="4" w:space="0" w:color="000000"/>
              <w:bottom w:val="single" w:sz="4" w:space="0" w:color="000000"/>
            </w:tcBorders>
            <w:shd w:val="clear" w:color="auto" w:fill="auto"/>
          </w:tcPr>
          <w:p w:rsidR="00E40F9E" w:rsidRPr="00E40F9E" w:rsidRDefault="00E40F9E" w:rsidP="00C25698">
            <w:pPr>
              <w:numPr>
                <w:ilvl w:val="0"/>
                <w:numId w:val="71"/>
              </w:numPr>
              <w:suppressAutoHyphens/>
              <w:snapToGrid w:val="0"/>
              <w:spacing w:after="0" w:line="240" w:lineRule="auto"/>
              <w:rPr>
                <w:rFonts w:ascii="Times New Roman" w:eastAsia="Times New Roman" w:hAnsi="Times New Roman" w:cs="Times New Roman"/>
                <w:sz w:val="24"/>
                <w:szCs w:val="24"/>
                <w:lang w:eastAsia="zh-CN"/>
              </w:rPr>
            </w:pPr>
          </w:p>
        </w:tc>
        <w:tc>
          <w:tcPr>
            <w:tcW w:w="496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autoSpaceDE w:val="0"/>
              <w:snapToGrid w:val="0"/>
              <w:spacing w:after="0" w:line="240" w:lineRule="auto"/>
              <w:rPr>
                <w:rFonts w:ascii="Times New Roman" w:eastAsia="Calibri" w:hAnsi="Times New Roman" w:cs="Times New Roman"/>
                <w:color w:val="000000"/>
                <w:sz w:val="24"/>
                <w:szCs w:val="24"/>
                <w:lang w:eastAsia="zh-CN"/>
              </w:rPr>
            </w:pPr>
            <w:r w:rsidRPr="00E40F9E">
              <w:rPr>
                <w:rFonts w:ascii="Times New Roman" w:eastAsia="Calibri" w:hAnsi="Times New Roman" w:cs="Times New Roman"/>
                <w:color w:val="000000"/>
                <w:sz w:val="24"/>
                <w:szCs w:val="24"/>
                <w:lang w:eastAsia="zh-CN"/>
              </w:rPr>
              <w:t>Развитие навыков устной речи по теме «Успешный журналист».</w:t>
            </w:r>
          </w:p>
        </w:tc>
        <w:tc>
          <w:tcPr>
            <w:tcW w:w="1417"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28.05.21</w:t>
            </w:r>
          </w:p>
        </w:tc>
        <w:tc>
          <w:tcPr>
            <w:tcW w:w="1275"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p>
        </w:tc>
        <w:tc>
          <w:tcPr>
            <w:tcW w:w="2552" w:type="dxa"/>
            <w:tcBorders>
              <w:top w:val="single" w:sz="4" w:space="0" w:color="000000"/>
              <w:left w:val="single" w:sz="4" w:space="0" w:color="000000"/>
              <w:bottom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КУУД,РУУД,</w:t>
            </w:r>
          </w:p>
          <w:p w:rsidR="00E40F9E" w:rsidRPr="00E40F9E" w:rsidRDefault="00E40F9E" w:rsidP="00E40F9E">
            <w:pPr>
              <w:suppressAutoHyphens/>
              <w:snapToGrid w:val="0"/>
              <w:spacing w:after="0" w:line="240" w:lineRule="auto"/>
              <w:rPr>
                <w:rFonts w:ascii="Times New Roman" w:eastAsia="Times New Roman" w:hAnsi="Times New Roman" w:cs="Times New Roman"/>
                <w:sz w:val="24"/>
                <w:szCs w:val="24"/>
                <w:lang w:eastAsia="zh-CN"/>
              </w:rPr>
            </w:pPr>
            <w:r w:rsidRPr="00E40F9E">
              <w:rPr>
                <w:rFonts w:ascii="Times New Roman" w:eastAsia="Times New Roman" w:hAnsi="Times New Roman" w:cs="Times New Roman"/>
                <w:sz w:val="24"/>
                <w:szCs w:val="24"/>
                <w:lang w:eastAsia="zh-CN"/>
              </w:rPr>
              <w:t>ПУУД</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rsidR="00E40F9E" w:rsidRPr="00E40F9E" w:rsidRDefault="00E40F9E" w:rsidP="00E40F9E">
            <w:pPr>
              <w:suppressAutoHyphens/>
              <w:snapToGrid w:val="0"/>
              <w:spacing w:after="0" w:line="240" w:lineRule="auto"/>
              <w:rPr>
                <w:rFonts w:ascii="Times New Roman" w:eastAsia="Times New Roman" w:hAnsi="Times New Roman" w:cs="Times New Roman"/>
                <w:color w:val="000000"/>
                <w:sz w:val="24"/>
                <w:szCs w:val="24"/>
                <w:lang w:eastAsia="zh-CN"/>
              </w:rPr>
            </w:pPr>
            <w:r w:rsidRPr="00E40F9E">
              <w:rPr>
                <w:rFonts w:ascii="Times New Roman" w:eastAsia="Times New Roman" w:hAnsi="Times New Roman" w:cs="Times New Roman"/>
                <w:sz w:val="24"/>
                <w:szCs w:val="24"/>
                <w:lang w:eastAsia="zh-CN"/>
              </w:rPr>
              <w:t>Монологическое высказывание</w:t>
            </w:r>
          </w:p>
        </w:tc>
      </w:tr>
    </w:tbl>
    <w:p w:rsidR="00E40F9E" w:rsidRPr="00E40F9E" w:rsidRDefault="00E40F9E" w:rsidP="00E40F9E">
      <w:pPr>
        <w:suppressAutoHyphens/>
        <w:spacing w:after="0" w:line="240" w:lineRule="auto"/>
        <w:rPr>
          <w:rFonts w:ascii="Times New Roman" w:eastAsia="Times New Roman" w:hAnsi="Times New Roman" w:cs="Times New Roman"/>
          <w:sz w:val="24"/>
          <w:szCs w:val="24"/>
          <w:lang w:eastAsia="zh-CN"/>
        </w:rPr>
      </w:pPr>
    </w:p>
    <w:p w:rsidR="00E40F9E" w:rsidRDefault="00E40F9E" w:rsidP="00E40F9E">
      <w:pPr>
        <w:suppressAutoHyphens/>
        <w:spacing w:after="0" w:line="240" w:lineRule="auto"/>
        <w:rPr>
          <w:rFonts w:ascii="Times New Roman" w:eastAsia="Times New Roman" w:hAnsi="Times New Roman" w:cs="Times New Roman"/>
          <w:sz w:val="24"/>
          <w:szCs w:val="24"/>
          <w:lang w:eastAsia="zh-CN"/>
        </w:rPr>
      </w:pPr>
    </w:p>
    <w:p w:rsidR="00E40F9E" w:rsidRDefault="00E40F9E" w:rsidP="00E40F9E">
      <w:pPr>
        <w:suppressAutoHyphens/>
        <w:spacing w:after="0" w:line="240" w:lineRule="auto"/>
        <w:rPr>
          <w:rFonts w:ascii="Times New Roman" w:eastAsia="Times New Roman" w:hAnsi="Times New Roman" w:cs="Times New Roman"/>
          <w:sz w:val="24"/>
          <w:szCs w:val="24"/>
          <w:lang w:eastAsia="zh-CN"/>
        </w:rPr>
      </w:pPr>
    </w:p>
    <w:p w:rsidR="00E40F9E" w:rsidRDefault="00E40F9E" w:rsidP="00E40F9E">
      <w:pPr>
        <w:suppressAutoHyphens/>
        <w:spacing w:after="0" w:line="240" w:lineRule="auto"/>
        <w:rPr>
          <w:rFonts w:ascii="Times New Roman" w:eastAsia="Times New Roman" w:hAnsi="Times New Roman" w:cs="Times New Roman"/>
          <w:sz w:val="24"/>
          <w:szCs w:val="24"/>
          <w:lang w:eastAsia="zh-CN"/>
        </w:rPr>
      </w:pPr>
    </w:p>
    <w:p w:rsidR="00E40F9E" w:rsidRDefault="00E40F9E" w:rsidP="00E40F9E">
      <w:pPr>
        <w:suppressAutoHyphens/>
        <w:spacing w:after="0" w:line="240" w:lineRule="auto"/>
        <w:rPr>
          <w:rFonts w:ascii="Times New Roman" w:eastAsia="Times New Roman" w:hAnsi="Times New Roman" w:cs="Times New Roman"/>
          <w:sz w:val="24"/>
          <w:szCs w:val="24"/>
          <w:lang w:eastAsia="zh-CN"/>
        </w:rPr>
      </w:pPr>
    </w:p>
    <w:p w:rsidR="00E40F9E" w:rsidRDefault="00E40F9E" w:rsidP="00E40F9E">
      <w:pPr>
        <w:suppressAutoHyphens/>
        <w:spacing w:after="0" w:line="240" w:lineRule="auto"/>
        <w:rPr>
          <w:rFonts w:ascii="Times New Roman" w:eastAsia="Times New Roman" w:hAnsi="Times New Roman" w:cs="Times New Roman"/>
          <w:sz w:val="24"/>
          <w:szCs w:val="24"/>
          <w:lang w:eastAsia="zh-CN"/>
        </w:rPr>
      </w:pPr>
    </w:p>
    <w:p w:rsidR="00E40F9E" w:rsidRDefault="00E40F9E"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0F09FC" w:rsidRDefault="000F09FC" w:rsidP="00E40F9E">
      <w:pPr>
        <w:suppressAutoHyphens/>
        <w:spacing w:after="0" w:line="240" w:lineRule="auto"/>
        <w:rPr>
          <w:rFonts w:ascii="Times New Roman" w:eastAsia="Times New Roman" w:hAnsi="Times New Roman" w:cs="Times New Roman"/>
          <w:sz w:val="24"/>
          <w:szCs w:val="24"/>
          <w:lang w:eastAsia="zh-CN"/>
        </w:rPr>
      </w:pPr>
    </w:p>
    <w:p w:rsidR="00E40F9E" w:rsidRDefault="00E40F9E" w:rsidP="00E40F9E">
      <w:pPr>
        <w:suppressAutoHyphens/>
        <w:spacing w:after="0" w:line="240" w:lineRule="auto"/>
        <w:rPr>
          <w:rFonts w:ascii="Times New Roman" w:eastAsia="Times New Roman" w:hAnsi="Times New Roman" w:cs="Times New Roman"/>
          <w:sz w:val="24"/>
          <w:szCs w:val="24"/>
          <w:lang w:eastAsia="zh-CN"/>
        </w:rPr>
      </w:pPr>
    </w:p>
    <w:p w:rsidR="00E40F9E" w:rsidRPr="00E40F9E" w:rsidRDefault="00E40F9E" w:rsidP="00E40F9E">
      <w:pPr>
        <w:widowControl w:val="0"/>
        <w:suppressAutoHyphens/>
        <w:spacing w:after="0" w:line="240" w:lineRule="auto"/>
        <w:jc w:val="center"/>
        <w:rPr>
          <w:rFonts w:ascii="Times New Roman" w:eastAsia="Times New Roman" w:hAnsi="Times New Roman" w:cs="Times New Roman"/>
          <w:color w:val="000000"/>
          <w:kern w:val="36"/>
          <w:sz w:val="28"/>
          <w:szCs w:val="28"/>
        </w:rPr>
      </w:pPr>
      <w:r w:rsidRPr="00E40F9E">
        <w:rPr>
          <w:rFonts w:ascii="Times New Roman" w:eastAsia="Times New Roman" w:hAnsi="Times New Roman" w:cs="Times New Roman"/>
          <w:color w:val="000000"/>
          <w:kern w:val="36"/>
          <w:sz w:val="28"/>
          <w:szCs w:val="28"/>
        </w:rPr>
        <w:lastRenderedPageBreak/>
        <w:t xml:space="preserve">Рабочая программа по английскому языку для 9 класса                                                                                                                 </w:t>
      </w:r>
    </w:p>
    <w:p w:rsidR="00E40F9E" w:rsidRPr="00E40F9E" w:rsidRDefault="00E40F9E" w:rsidP="00E40F9E">
      <w:pPr>
        <w:widowControl w:val="0"/>
        <w:suppressAutoHyphens/>
        <w:spacing w:after="0" w:line="240" w:lineRule="auto"/>
        <w:jc w:val="center"/>
        <w:rPr>
          <w:rFonts w:ascii="Times New Roman" w:eastAsia="Andale Sans UI" w:hAnsi="Times New Roman" w:cs="Times New Roman"/>
          <w:b/>
          <w:kern w:val="1"/>
          <w:sz w:val="28"/>
          <w:szCs w:val="28"/>
        </w:rPr>
      </w:pPr>
      <w:r w:rsidRPr="00E40F9E">
        <w:rPr>
          <w:rFonts w:ascii="Times New Roman" w:eastAsia="Andale Sans UI" w:hAnsi="Times New Roman" w:cs="Times New Roman"/>
          <w:b/>
          <w:kern w:val="1"/>
          <w:sz w:val="28"/>
          <w:szCs w:val="28"/>
        </w:rPr>
        <w:t xml:space="preserve">ПОЯСНИТЕЛЬНАЯ ЗАПИСКА </w:t>
      </w:r>
    </w:p>
    <w:p w:rsidR="00E40F9E" w:rsidRPr="00E40F9E" w:rsidRDefault="00E40F9E" w:rsidP="00E40F9E">
      <w:pPr>
        <w:autoSpaceDE w:val="0"/>
        <w:autoSpaceDN w:val="0"/>
        <w:adjustRightInd w:val="0"/>
        <w:spacing w:after="0" w:line="240" w:lineRule="auto"/>
        <w:ind w:firstLine="365"/>
        <w:jc w:val="center"/>
        <w:rPr>
          <w:rFonts w:ascii="Times New Roman" w:eastAsia="Times New Roman" w:hAnsi="Times New Roman" w:cs="Times New Roman"/>
          <w:b/>
          <w:sz w:val="28"/>
          <w:szCs w:val="28"/>
        </w:rPr>
      </w:pPr>
      <w:r w:rsidRPr="00E40F9E">
        <w:rPr>
          <w:rFonts w:ascii="Times New Roman" w:eastAsia="Times New Roman" w:hAnsi="Times New Roman" w:cs="Times New Roman"/>
          <w:b/>
          <w:sz w:val="28"/>
          <w:szCs w:val="28"/>
        </w:rPr>
        <w:t xml:space="preserve">Рабочая программа по английскому языку разработана  в соответствии с федеральным государственным образовательным стандартом основного общего образования на основе Примерной программы основного общего образования  по английскому языку. (Примерные программы по учебным предметам. Английский язык. 5-9 классы. – М.: Просвещение, 2011. – (Стандарты второго поколения), с учетом концептуальных положений авторской программы  О.В. Афанасьевой, И.В. Михеевой, Н.В. Языковой (учебное издание: Афанасьева Ольга Васильевна, Михеева Ирина Владимировна, Языкова Наталья Витальевна   </w:t>
      </w:r>
    </w:p>
    <w:p w:rsidR="00E40F9E" w:rsidRPr="00E40F9E" w:rsidRDefault="00E40F9E" w:rsidP="00E40F9E">
      <w:pPr>
        <w:autoSpaceDE w:val="0"/>
        <w:autoSpaceDN w:val="0"/>
        <w:adjustRightInd w:val="0"/>
        <w:spacing w:after="0" w:line="240" w:lineRule="auto"/>
        <w:ind w:firstLine="365"/>
        <w:jc w:val="center"/>
        <w:rPr>
          <w:rFonts w:ascii="Times New Roman" w:eastAsia="Times New Roman" w:hAnsi="Times New Roman" w:cs="Times New Roman"/>
          <w:b/>
          <w:sz w:val="28"/>
          <w:szCs w:val="28"/>
        </w:rPr>
      </w:pPr>
      <w:r w:rsidRPr="00E40F9E">
        <w:rPr>
          <w:rFonts w:ascii="Times New Roman" w:eastAsia="Times New Roman" w:hAnsi="Times New Roman" w:cs="Times New Roman"/>
          <w:b/>
          <w:sz w:val="28"/>
          <w:szCs w:val="28"/>
        </w:rPr>
        <w:t xml:space="preserve">Программа разработана в соответствии с программой ООО МКОУ «СОШ с.Даусуз», учебным планом МКОУ «СОШ с.Даусуз» на 2020- 2021 учебный год.   </w:t>
      </w:r>
    </w:p>
    <w:p w:rsidR="00E40F9E" w:rsidRPr="00E40F9E" w:rsidRDefault="00E40F9E" w:rsidP="00E40F9E">
      <w:pPr>
        <w:widowControl w:val="0"/>
        <w:suppressAutoHyphens/>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Данная рабочая программа ориентирована на учащихся 9-х классов.</w:t>
      </w:r>
    </w:p>
    <w:p w:rsidR="00E40F9E" w:rsidRPr="00E40F9E" w:rsidRDefault="00E40F9E" w:rsidP="00E40F9E">
      <w:pPr>
        <w:widowControl w:val="0"/>
        <w:suppressAutoHyphens/>
        <w:spacing w:after="0" w:line="240" w:lineRule="auto"/>
        <w:jc w:val="center"/>
        <w:textAlignment w:val="top"/>
        <w:rPr>
          <w:rFonts w:ascii="Times New Roman" w:eastAsia="Times New Roman" w:hAnsi="Times New Roman" w:cs="Times New Roman"/>
          <w:b/>
          <w:kern w:val="1"/>
          <w:sz w:val="28"/>
          <w:szCs w:val="28"/>
        </w:rPr>
      </w:pPr>
      <w:r w:rsidRPr="00E40F9E">
        <w:rPr>
          <w:rFonts w:ascii="Times New Roman" w:eastAsia="Andale Sans UI" w:hAnsi="Times New Roman" w:cs="Times New Roman"/>
          <w:b/>
          <w:kern w:val="1"/>
          <w:sz w:val="28"/>
          <w:szCs w:val="28"/>
        </w:rPr>
        <w:t>Цели обучения английскому языку</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xml:space="preserve">      Изучение иностранного языка в целом и английского в частности в основной школе</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направлено на достижение следующих целей:</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b/>
          <w:kern w:val="1"/>
          <w:sz w:val="28"/>
          <w:szCs w:val="28"/>
        </w:rPr>
        <w:t>развитие иноязычной коммуникативной компетенции</w:t>
      </w:r>
      <w:r w:rsidRPr="00E40F9E">
        <w:rPr>
          <w:rFonts w:ascii="Times New Roman" w:eastAsia="Andale Sans UI" w:hAnsi="Times New Roman" w:cs="Times New Roman"/>
          <w:kern w:val="1"/>
          <w:sz w:val="28"/>
          <w:szCs w:val="28"/>
        </w:rPr>
        <w:t xml:space="preserve"> в совокупности ее составляющих – речевой, языковой, социокультурной, компенсаторной, учебно-познавательной:</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b/>
          <w:kern w:val="1"/>
          <w:sz w:val="28"/>
          <w:szCs w:val="28"/>
        </w:rPr>
        <w:t>языковая компетенция</w:t>
      </w:r>
      <w:r w:rsidRPr="00E40F9E">
        <w:rPr>
          <w:rFonts w:ascii="Times New Roman" w:eastAsia="Andale Sans UI" w:hAnsi="Times New Roman" w:cs="Times New Roman"/>
          <w:kern w:val="1"/>
          <w:sz w:val="28"/>
          <w:szCs w:val="28"/>
        </w:rPr>
        <w:t xml:space="preserve"> – овладение новыми языковыми средствами (фонетическими, орфографическими, лексическими, грамматическими) в соответствии c темами, сферами и</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b/>
          <w:kern w:val="1"/>
          <w:sz w:val="28"/>
          <w:szCs w:val="28"/>
        </w:rPr>
        <w:t>социокультурная компетенция</w:t>
      </w:r>
      <w:r w:rsidRPr="00E40F9E">
        <w:rPr>
          <w:rFonts w:ascii="Times New Roman" w:eastAsia="Andale Sans UI" w:hAnsi="Times New Roman" w:cs="Times New Roman"/>
          <w:kern w:val="1"/>
          <w:sz w:val="28"/>
          <w:szCs w:val="28"/>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b/>
          <w:kern w:val="1"/>
          <w:sz w:val="28"/>
          <w:szCs w:val="28"/>
        </w:rPr>
        <w:t>компенсаторная компетенция</w:t>
      </w:r>
      <w:r w:rsidRPr="00E40F9E">
        <w:rPr>
          <w:rFonts w:ascii="Times New Roman" w:eastAsia="Andale Sans UI" w:hAnsi="Times New Roman" w:cs="Times New Roman"/>
          <w:kern w:val="1"/>
          <w:sz w:val="28"/>
          <w:szCs w:val="28"/>
        </w:rPr>
        <w:t xml:space="preserve"> – развитие умений выходить из положения в условиях дефицита языковых средств при получении и передаче информации;</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b/>
          <w:kern w:val="1"/>
          <w:sz w:val="28"/>
          <w:szCs w:val="28"/>
        </w:rPr>
        <w:lastRenderedPageBreak/>
        <w:t xml:space="preserve">развитие и воспитание </w:t>
      </w:r>
      <w:r w:rsidRPr="00E40F9E">
        <w:rPr>
          <w:rFonts w:ascii="Times New Roman" w:eastAsia="Andale Sans UI" w:hAnsi="Times New Roman" w:cs="Times New Roman"/>
          <w:kern w:val="1"/>
          <w:sz w:val="28"/>
          <w:szCs w:val="28"/>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top"/>
        <w:rPr>
          <w:rFonts w:ascii="Times New Roman" w:eastAsia="Andale Sans UI" w:hAnsi="Times New Roman" w:cs="Times New Roman"/>
          <w:b/>
          <w:kern w:val="1"/>
          <w:sz w:val="28"/>
          <w:szCs w:val="28"/>
        </w:rPr>
      </w:pPr>
      <w:r w:rsidRPr="00E40F9E">
        <w:rPr>
          <w:rFonts w:ascii="Times New Roman" w:eastAsia="Andale Sans UI" w:hAnsi="Times New Roman" w:cs="Times New Roman"/>
          <w:b/>
          <w:kern w:val="1"/>
          <w:sz w:val="28"/>
          <w:szCs w:val="28"/>
        </w:rPr>
        <w:t>Особенности УМК   О.В. Афанасьева И.В.Михеева «Английский язык»</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b/>
          <w:kern w:val="1"/>
          <w:sz w:val="28"/>
          <w:szCs w:val="28"/>
        </w:rPr>
        <w:t xml:space="preserve"> </w:t>
      </w:r>
      <w:r w:rsidRPr="00E40F9E">
        <w:rPr>
          <w:rFonts w:ascii="Times New Roman" w:eastAsia="Andale Sans UI" w:hAnsi="Times New Roman" w:cs="Times New Roman"/>
          <w:kern w:val="1"/>
          <w:sz w:val="28"/>
          <w:szCs w:val="28"/>
        </w:rPr>
        <w:t>Учебник и другие компоненты УМК (звуковое пособие, книга для чтения, рабочая тетрадь) комплексно реализуют общеобразовательную, развивающую и воспитательную цели, которые решаются только через практическую цель. Естественно, что практическая цель является доминирующей, ведущей. Только через овладение учащимися иностранным языком как средством общения могут быть реализованы три другие, названные выше цели.</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xml:space="preserve">      УМК строится на следующих методических принципах: коммуникативной направленности всего процесса обучения; дифференцированного и интегрированного обучения всем аспектам языка и видам речевой деятельности; учета родного языка учащихся; воспитывающего обучения; сознательности в овладении материалом; активности и широкого использования всех видов языковой и неязыковой наглядности. В учебнике используется и принцип избыточности.</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xml:space="preserve">      Обучение английскому языку строится на устном опережении. Период устного опережения может быть различным по времени. В большинстве случаев предполагается устное опережение в один урок.</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xml:space="preserve">      Обучение английскому языку предполагает частое обращение к страноведческому материалу. </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xml:space="preserve">      Обучение английскому языку строится на устном опережении. Период устного опережения может быть различным по времени. В большинстве случаев предполагается устное опережение в один урок.</w:t>
      </w:r>
    </w:p>
    <w:p w:rsidR="00E40F9E" w:rsidRPr="00E40F9E" w:rsidRDefault="00E40F9E" w:rsidP="00E40F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xml:space="preserve">      Обучение английскому языку предполагает частое обращение к страноведческому материалу. </w:t>
      </w:r>
    </w:p>
    <w:p w:rsidR="00E40F9E" w:rsidRPr="00E40F9E" w:rsidRDefault="00E40F9E" w:rsidP="00E40F9E">
      <w:pPr>
        <w:widowControl w:val="0"/>
        <w:shd w:val="clear" w:color="auto" w:fill="FFFFFF"/>
        <w:tabs>
          <w:tab w:val="left" w:pos="1757"/>
        </w:tabs>
        <w:suppressAutoHyphens/>
        <w:spacing w:after="0" w:line="240" w:lineRule="auto"/>
        <w:ind w:left="709"/>
        <w:jc w:val="center"/>
        <w:rPr>
          <w:rFonts w:ascii="Times New Roman" w:eastAsia="Calibri" w:hAnsi="Times New Roman" w:cs="Times New Roman"/>
          <w:b/>
          <w:kern w:val="1"/>
          <w:sz w:val="28"/>
          <w:szCs w:val="28"/>
          <w:lang w:eastAsia="en-US"/>
        </w:rPr>
      </w:pPr>
    </w:p>
    <w:p w:rsidR="00E40F9E" w:rsidRPr="00E40F9E" w:rsidRDefault="00E40F9E" w:rsidP="00E40F9E">
      <w:pPr>
        <w:widowControl w:val="0"/>
        <w:shd w:val="clear" w:color="auto" w:fill="FFFFFF"/>
        <w:suppressAutoHyphens/>
        <w:spacing w:after="0" w:line="360" w:lineRule="auto"/>
        <w:jc w:val="center"/>
        <w:rPr>
          <w:rFonts w:ascii="Times New Roman" w:eastAsia="Andale Sans UI" w:hAnsi="Times New Roman" w:cs="Times New Roman"/>
          <w:b/>
          <w:kern w:val="1"/>
          <w:sz w:val="28"/>
          <w:szCs w:val="28"/>
        </w:rPr>
      </w:pPr>
      <w:r w:rsidRPr="00E40F9E">
        <w:rPr>
          <w:rFonts w:ascii="Times New Roman" w:eastAsia="Andale Sans UI" w:hAnsi="Times New Roman" w:cs="Times New Roman"/>
          <w:b/>
          <w:kern w:val="1"/>
          <w:sz w:val="28"/>
          <w:szCs w:val="28"/>
        </w:rPr>
        <w:t>Требования к уровню подготовки учащихся 9-го класса</w:t>
      </w:r>
    </w:p>
    <w:p w:rsidR="00E40F9E" w:rsidRPr="00E40F9E" w:rsidRDefault="00E40F9E" w:rsidP="00E40F9E">
      <w:pPr>
        <w:widowControl w:val="0"/>
        <w:shd w:val="clear" w:color="auto" w:fill="FFFFFF"/>
        <w:suppressAutoHyphens/>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spacing w:val="-1"/>
          <w:kern w:val="1"/>
          <w:sz w:val="28"/>
          <w:szCs w:val="28"/>
        </w:rPr>
        <w:t xml:space="preserve">В результате изучения английского языка в 9 классе ученик должен: </w:t>
      </w:r>
      <w:r w:rsidRPr="00E40F9E">
        <w:rPr>
          <w:rFonts w:ascii="Times New Roman" w:eastAsia="Andale Sans UI" w:hAnsi="Times New Roman" w:cs="Times New Roman"/>
          <w:b/>
          <w:bCs/>
          <w:kern w:val="1"/>
          <w:sz w:val="28"/>
          <w:szCs w:val="28"/>
        </w:rPr>
        <w:t>знать/понимать:</w:t>
      </w:r>
    </w:p>
    <w:p w:rsidR="00E40F9E" w:rsidRPr="00E40F9E" w:rsidRDefault="00E40F9E" w:rsidP="00E40F9E">
      <w:pPr>
        <w:widowControl w:val="0"/>
        <w:shd w:val="clear" w:color="auto" w:fill="FFFFFF"/>
        <w:tabs>
          <w:tab w:val="left" w:pos="442"/>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основные значения изученных лексических единиц; основные способы словообразования;</w:t>
      </w:r>
    </w:p>
    <w:p w:rsidR="00E40F9E" w:rsidRPr="00E40F9E" w:rsidRDefault="00E40F9E" w:rsidP="00E40F9E">
      <w:pPr>
        <w:widowControl w:val="0"/>
        <w:shd w:val="clear" w:color="auto" w:fill="FFFFFF"/>
        <w:tabs>
          <w:tab w:val="left" w:pos="442"/>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особенности структуры простых и сложных предложений; интонацию различных коммуникативных типов предложений;</w:t>
      </w:r>
    </w:p>
    <w:p w:rsidR="00E40F9E" w:rsidRPr="00E40F9E" w:rsidRDefault="00E40F9E" w:rsidP="00E40F9E">
      <w:pPr>
        <w:widowControl w:val="0"/>
        <w:shd w:val="clear" w:color="auto" w:fill="FFFFFF"/>
        <w:tabs>
          <w:tab w:val="left" w:pos="442"/>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признаки изученных грамматических явлений;</w:t>
      </w:r>
    </w:p>
    <w:p w:rsidR="00E40F9E" w:rsidRPr="00E40F9E" w:rsidRDefault="00E40F9E" w:rsidP="00E40F9E">
      <w:pPr>
        <w:widowControl w:val="0"/>
        <w:shd w:val="clear" w:color="auto" w:fill="FFFFFF"/>
        <w:tabs>
          <w:tab w:val="left" w:pos="442"/>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spacing w:val="-1"/>
          <w:kern w:val="1"/>
          <w:sz w:val="28"/>
          <w:szCs w:val="28"/>
        </w:rPr>
        <w:t>- основные нормы речевого этикета;</w:t>
      </w:r>
    </w:p>
    <w:p w:rsidR="00E40F9E" w:rsidRPr="00E40F9E" w:rsidRDefault="00E40F9E" w:rsidP="00E40F9E">
      <w:pPr>
        <w:widowControl w:val="0"/>
        <w:shd w:val="clear" w:color="auto" w:fill="FFFFFF"/>
        <w:tabs>
          <w:tab w:val="left" w:pos="442"/>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роль владения иностранными языками в современном мире, особенности образа жизни, быта, культуры стран изучаемого языка;</w:t>
      </w:r>
    </w:p>
    <w:p w:rsidR="00E40F9E" w:rsidRPr="00E40F9E" w:rsidRDefault="00E40F9E" w:rsidP="00E40F9E">
      <w:pPr>
        <w:widowControl w:val="0"/>
        <w:shd w:val="clear" w:color="auto" w:fill="FFFFFF"/>
        <w:suppressAutoHyphens/>
        <w:spacing w:after="0" w:line="240" w:lineRule="auto"/>
        <w:ind w:firstLine="709"/>
        <w:jc w:val="both"/>
        <w:rPr>
          <w:rFonts w:ascii="Times New Roman" w:eastAsia="Andale Sans UI" w:hAnsi="Times New Roman" w:cs="Times New Roman"/>
          <w:b/>
          <w:kern w:val="1"/>
          <w:sz w:val="28"/>
          <w:szCs w:val="28"/>
        </w:rPr>
      </w:pPr>
      <w:r w:rsidRPr="00E40F9E">
        <w:rPr>
          <w:rFonts w:ascii="Times New Roman" w:eastAsia="Andale Sans UI" w:hAnsi="Times New Roman" w:cs="Times New Roman"/>
          <w:b/>
          <w:kern w:val="1"/>
          <w:sz w:val="28"/>
          <w:szCs w:val="28"/>
        </w:rPr>
        <w:t xml:space="preserve">уметь: </w:t>
      </w:r>
    </w:p>
    <w:p w:rsidR="00E40F9E" w:rsidRPr="00E40F9E" w:rsidRDefault="00E40F9E" w:rsidP="00E40F9E">
      <w:pPr>
        <w:widowControl w:val="0"/>
        <w:shd w:val="clear" w:color="auto" w:fill="FFFFFF"/>
        <w:suppressAutoHyphens/>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b/>
          <w:bCs/>
          <w:i/>
          <w:iCs/>
          <w:spacing w:val="-3"/>
          <w:kern w:val="1"/>
          <w:sz w:val="28"/>
          <w:szCs w:val="28"/>
        </w:rPr>
        <w:lastRenderedPageBreak/>
        <w:t>говорение</w:t>
      </w:r>
    </w:p>
    <w:p w:rsidR="00E40F9E" w:rsidRPr="00E40F9E" w:rsidRDefault="00E40F9E" w:rsidP="00E40F9E">
      <w:pPr>
        <w:widowControl w:val="0"/>
        <w:shd w:val="clear" w:color="auto" w:fill="FFFFFF"/>
        <w:tabs>
          <w:tab w:val="left" w:pos="442"/>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начинать, вести/поддерживать и заканчивать беседу в стандартных ситуациях общения;</w:t>
      </w:r>
    </w:p>
    <w:p w:rsidR="00E40F9E" w:rsidRPr="00E40F9E" w:rsidRDefault="00E40F9E" w:rsidP="00E40F9E">
      <w:pPr>
        <w:widowControl w:val="0"/>
        <w:shd w:val="clear" w:color="auto" w:fill="FFFFFF"/>
        <w:tabs>
          <w:tab w:val="left" w:pos="442"/>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расспрашивать собеседника и отвечать на его вопросы, опираясь на изученную тематику;</w:t>
      </w:r>
    </w:p>
    <w:p w:rsidR="00E40F9E" w:rsidRPr="00E40F9E" w:rsidRDefault="00E40F9E" w:rsidP="00E40F9E">
      <w:pPr>
        <w:widowControl w:val="0"/>
        <w:shd w:val="clear" w:color="auto" w:fill="FFFFFF"/>
        <w:tabs>
          <w:tab w:val="left" w:pos="442"/>
        </w:tabs>
        <w:suppressAutoHyphens/>
        <w:autoSpaceDE w:val="0"/>
        <w:autoSpaceDN w:val="0"/>
        <w:adjustRightInd w:val="0"/>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делать краткие сообщения по темам: взаимоотношения в семье, с друзьями; внешность; досуг и</w:t>
      </w:r>
      <w:r w:rsidRPr="00E40F9E">
        <w:rPr>
          <w:rFonts w:ascii="Times New Roman" w:eastAsia="Andale Sans UI" w:hAnsi="Times New Roman" w:cs="Times New Roman"/>
          <w:i/>
          <w:iCs/>
          <w:kern w:val="1"/>
          <w:sz w:val="28"/>
          <w:szCs w:val="28"/>
        </w:rPr>
        <w:t xml:space="preserve"> </w:t>
      </w:r>
      <w:r w:rsidRPr="00E40F9E">
        <w:rPr>
          <w:rFonts w:ascii="Times New Roman" w:eastAsia="Andale Sans UI" w:hAnsi="Times New Roman" w:cs="Times New Roman"/>
          <w:kern w:val="1"/>
          <w:sz w:val="28"/>
          <w:szCs w:val="28"/>
        </w:rPr>
        <w:t>увлечения, переписка; школа и школьная жизнь, изучаемые предметы и отношение к ним; каникулы; родная страна и страна изучаемого языка, их столицы и достопримечательности;</w:t>
      </w:r>
    </w:p>
    <w:p w:rsidR="00E40F9E" w:rsidRPr="00E40F9E" w:rsidRDefault="00E40F9E" w:rsidP="00E40F9E">
      <w:pPr>
        <w:widowControl w:val="0"/>
        <w:shd w:val="clear" w:color="auto" w:fill="FFFFFF"/>
        <w:suppressAutoHyphens/>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b/>
          <w:bCs/>
          <w:i/>
          <w:iCs/>
          <w:spacing w:val="-2"/>
          <w:kern w:val="1"/>
          <w:sz w:val="28"/>
          <w:szCs w:val="28"/>
        </w:rPr>
        <w:t>аудирование</w:t>
      </w:r>
    </w:p>
    <w:p w:rsidR="00E40F9E" w:rsidRPr="00E40F9E" w:rsidRDefault="00E40F9E" w:rsidP="00E40F9E">
      <w:pPr>
        <w:widowControl w:val="0"/>
        <w:shd w:val="clear" w:color="auto" w:fill="FFFFFF"/>
        <w:tabs>
          <w:tab w:val="left" w:pos="456"/>
        </w:tabs>
        <w:suppressAutoHyphens/>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понимать основное содержание несложных аутентичных текстов, выделять значимую информацию, определять тему и выделять главные факты;</w:t>
      </w:r>
    </w:p>
    <w:p w:rsidR="00E40F9E" w:rsidRPr="00E40F9E" w:rsidRDefault="00E40F9E" w:rsidP="00E40F9E">
      <w:pPr>
        <w:widowControl w:val="0"/>
        <w:shd w:val="clear" w:color="auto" w:fill="FFFFFF"/>
        <w:tabs>
          <w:tab w:val="left" w:pos="720"/>
        </w:tabs>
        <w:suppressAutoHyphens/>
        <w:spacing w:after="0" w:line="240" w:lineRule="auto"/>
        <w:ind w:left="360"/>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b/>
          <w:bCs/>
          <w:i/>
          <w:iCs/>
          <w:spacing w:val="-3"/>
          <w:kern w:val="1"/>
          <w:sz w:val="28"/>
          <w:szCs w:val="28"/>
        </w:rPr>
        <w:tab/>
        <w:t>чтение</w:t>
      </w:r>
    </w:p>
    <w:p w:rsidR="00E40F9E" w:rsidRPr="00E40F9E" w:rsidRDefault="00E40F9E" w:rsidP="00E40F9E">
      <w:pPr>
        <w:widowControl w:val="0"/>
        <w:shd w:val="clear" w:color="auto" w:fill="FFFFFF"/>
        <w:tabs>
          <w:tab w:val="left" w:pos="456"/>
        </w:tabs>
        <w:suppressAutoHyphens/>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читать аутентичные тексты разных жанров с пониманием основного содержания;</w:t>
      </w:r>
    </w:p>
    <w:p w:rsidR="00E40F9E" w:rsidRPr="00E40F9E" w:rsidRDefault="00E40F9E" w:rsidP="00E40F9E">
      <w:pPr>
        <w:widowControl w:val="0"/>
        <w:shd w:val="clear" w:color="auto" w:fill="FFFFFF"/>
        <w:tabs>
          <w:tab w:val="left" w:pos="456"/>
        </w:tabs>
        <w:suppressAutoHyphens/>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читать несложные аутентичные тексты разных жанров с полным и точным пониманием, оценивать полученную информацию, выражать свое мнение;</w:t>
      </w:r>
    </w:p>
    <w:p w:rsidR="00E40F9E" w:rsidRPr="00E40F9E" w:rsidRDefault="00E40F9E" w:rsidP="00E40F9E">
      <w:pPr>
        <w:widowControl w:val="0"/>
        <w:shd w:val="clear" w:color="auto" w:fill="FFFFFF"/>
        <w:tabs>
          <w:tab w:val="left" w:pos="720"/>
          <w:tab w:val="left" w:pos="1747"/>
        </w:tabs>
        <w:suppressAutoHyphens/>
        <w:spacing w:after="0" w:line="240" w:lineRule="auto"/>
        <w:jc w:val="both"/>
        <w:rPr>
          <w:rFonts w:ascii="Times New Roman" w:eastAsia="Andale Sans UI" w:hAnsi="Times New Roman" w:cs="Times New Roman"/>
          <w:spacing w:val="-1"/>
          <w:kern w:val="1"/>
          <w:sz w:val="28"/>
          <w:szCs w:val="28"/>
        </w:rPr>
      </w:pPr>
      <w:r w:rsidRPr="00E40F9E">
        <w:rPr>
          <w:rFonts w:ascii="Times New Roman" w:eastAsia="Andale Sans UI" w:hAnsi="Times New Roman" w:cs="Times New Roman"/>
          <w:spacing w:val="-1"/>
          <w:kern w:val="1"/>
          <w:sz w:val="28"/>
          <w:szCs w:val="28"/>
        </w:rPr>
        <w:tab/>
        <w:t xml:space="preserve">- читать текст с выборочным пониманием нужной или интересующей информации; </w:t>
      </w:r>
    </w:p>
    <w:p w:rsidR="00E40F9E" w:rsidRPr="00E40F9E" w:rsidRDefault="00E40F9E" w:rsidP="00E40F9E">
      <w:pPr>
        <w:widowControl w:val="0"/>
        <w:shd w:val="clear" w:color="auto" w:fill="FFFFFF"/>
        <w:tabs>
          <w:tab w:val="left" w:pos="720"/>
          <w:tab w:val="left" w:pos="1747"/>
        </w:tabs>
        <w:suppressAutoHyphens/>
        <w:spacing w:after="0" w:line="240" w:lineRule="auto"/>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spacing w:val="-1"/>
          <w:kern w:val="1"/>
          <w:sz w:val="28"/>
          <w:szCs w:val="28"/>
        </w:rPr>
        <w:tab/>
      </w:r>
      <w:r w:rsidRPr="00E40F9E">
        <w:rPr>
          <w:rFonts w:ascii="Times New Roman" w:eastAsia="Andale Sans UI" w:hAnsi="Times New Roman" w:cs="Times New Roman"/>
          <w:b/>
          <w:bCs/>
          <w:i/>
          <w:iCs/>
          <w:kern w:val="1"/>
          <w:sz w:val="28"/>
          <w:szCs w:val="28"/>
        </w:rPr>
        <w:t>письменная речь</w:t>
      </w:r>
    </w:p>
    <w:p w:rsidR="00E40F9E" w:rsidRPr="00E40F9E" w:rsidRDefault="00E40F9E" w:rsidP="00E40F9E">
      <w:pPr>
        <w:widowControl w:val="0"/>
        <w:shd w:val="clear" w:color="auto" w:fill="FFFFFF"/>
        <w:tabs>
          <w:tab w:val="left" w:pos="1747"/>
        </w:tabs>
        <w:suppressAutoHyphens/>
        <w:spacing w:after="0" w:line="240" w:lineRule="auto"/>
        <w:ind w:left="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spacing w:val="-1"/>
          <w:kern w:val="1"/>
          <w:sz w:val="28"/>
          <w:szCs w:val="28"/>
        </w:rPr>
        <w:t>- заполнять анкеты и формуляры;</w:t>
      </w:r>
    </w:p>
    <w:p w:rsidR="00E40F9E" w:rsidRPr="00E40F9E" w:rsidRDefault="00E40F9E" w:rsidP="00E40F9E">
      <w:pPr>
        <w:widowControl w:val="0"/>
        <w:shd w:val="clear" w:color="auto" w:fill="FFFFFF"/>
        <w:tabs>
          <w:tab w:val="left" w:pos="1757"/>
        </w:tabs>
        <w:suppressAutoHyphens/>
        <w:spacing w:after="0" w:line="240" w:lineRule="auto"/>
        <w:ind w:left="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писать поздравления, личные письма с опорой на образец;</w:t>
      </w:r>
    </w:p>
    <w:p w:rsidR="00E40F9E" w:rsidRPr="00E40F9E" w:rsidRDefault="00E40F9E" w:rsidP="00E40F9E">
      <w:pPr>
        <w:widowControl w:val="0"/>
        <w:shd w:val="clear" w:color="auto" w:fill="FFFFFF"/>
        <w:suppressAutoHyphens/>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b/>
          <w:bCs/>
          <w:kern w:val="1"/>
          <w:sz w:val="28"/>
          <w:szCs w:val="28"/>
        </w:rPr>
        <w:t>использовать приобретенные знания и умения в практической деятельности и повсе</w:t>
      </w:r>
      <w:r w:rsidRPr="00E40F9E">
        <w:rPr>
          <w:rFonts w:ascii="Times New Roman" w:eastAsia="Andale Sans UI" w:hAnsi="Times New Roman" w:cs="Times New Roman"/>
          <w:b/>
          <w:bCs/>
          <w:kern w:val="1"/>
          <w:sz w:val="28"/>
          <w:szCs w:val="28"/>
        </w:rPr>
        <w:softHyphen/>
        <w:t>дневной жизни для:</w:t>
      </w:r>
    </w:p>
    <w:p w:rsidR="00E40F9E" w:rsidRPr="00E40F9E" w:rsidRDefault="00E40F9E" w:rsidP="00E40F9E">
      <w:pPr>
        <w:widowControl w:val="0"/>
        <w:shd w:val="clear" w:color="auto" w:fill="FFFFFF"/>
        <w:tabs>
          <w:tab w:val="left" w:pos="1757"/>
        </w:tabs>
        <w:suppressAutoHyphens/>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социальной адаптации, достижения взаимопонимания в процессе устного и письменного общения с носителями иностранного языка;</w:t>
      </w:r>
    </w:p>
    <w:p w:rsidR="00E40F9E" w:rsidRPr="00E40F9E" w:rsidRDefault="00E40F9E" w:rsidP="00E40F9E">
      <w:pPr>
        <w:widowControl w:val="0"/>
        <w:shd w:val="clear" w:color="auto" w:fill="FFFFFF"/>
        <w:tabs>
          <w:tab w:val="left" w:pos="110"/>
        </w:tabs>
        <w:suppressAutoHyphens/>
        <w:spacing w:after="0" w:line="240" w:lineRule="auto"/>
        <w:ind w:firstLine="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осознания места и роли родного и изучаемого иностранного языка в полиязычном мире;</w:t>
      </w:r>
    </w:p>
    <w:p w:rsidR="00E40F9E" w:rsidRPr="00E40F9E" w:rsidRDefault="00E40F9E" w:rsidP="00E40F9E">
      <w:pPr>
        <w:widowControl w:val="0"/>
        <w:shd w:val="clear" w:color="auto" w:fill="FFFFFF"/>
        <w:tabs>
          <w:tab w:val="left" w:pos="1757"/>
        </w:tabs>
        <w:suppressAutoHyphens/>
        <w:spacing w:after="0" w:line="240" w:lineRule="auto"/>
        <w:ind w:left="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приобщения к ценностям мировой культуры;</w:t>
      </w:r>
    </w:p>
    <w:p w:rsidR="00E40F9E" w:rsidRPr="00E40F9E" w:rsidRDefault="00E40F9E" w:rsidP="00E40F9E">
      <w:pPr>
        <w:widowControl w:val="0"/>
        <w:shd w:val="clear" w:color="auto" w:fill="FFFFFF"/>
        <w:tabs>
          <w:tab w:val="left" w:pos="1757"/>
        </w:tabs>
        <w:suppressAutoHyphens/>
        <w:spacing w:after="0" w:line="240" w:lineRule="auto"/>
        <w:ind w:left="709"/>
        <w:jc w:val="both"/>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ознакомления представителей других стран с культурой своего народа.</w:t>
      </w:r>
    </w:p>
    <w:p w:rsidR="00E40F9E" w:rsidRPr="00E40F9E" w:rsidRDefault="00E40F9E" w:rsidP="00E40F9E">
      <w:pPr>
        <w:widowControl w:val="0"/>
        <w:shd w:val="clear" w:color="auto" w:fill="FFFFFF"/>
        <w:tabs>
          <w:tab w:val="left" w:pos="1757"/>
        </w:tabs>
        <w:suppressAutoHyphens/>
        <w:spacing w:after="0" w:line="240" w:lineRule="auto"/>
        <w:rPr>
          <w:rFonts w:ascii="Times New Roman" w:eastAsia="Calibri" w:hAnsi="Times New Roman" w:cs="Times New Roman"/>
          <w:b/>
          <w:kern w:val="1"/>
          <w:sz w:val="28"/>
          <w:szCs w:val="28"/>
          <w:lang w:eastAsia="en-US"/>
        </w:rPr>
      </w:pPr>
    </w:p>
    <w:p w:rsidR="00E40F9E" w:rsidRDefault="00E40F9E" w:rsidP="00E40F9E">
      <w:pPr>
        <w:widowControl w:val="0"/>
        <w:shd w:val="clear" w:color="auto" w:fill="FFFFFF"/>
        <w:tabs>
          <w:tab w:val="left" w:pos="1757"/>
        </w:tabs>
        <w:suppressAutoHyphens/>
        <w:spacing w:after="0" w:line="240" w:lineRule="auto"/>
        <w:ind w:left="709"/>
        <w:jc w:val="center"/>
        <w:rPr>
          <w:rFonts w:ascii="Times New Roman" w:eastAsia="Calibri" w:hAnsi="Times New Roman" w:cs="Times New Roman"/>
          <w:b/>
          <w:kern w:val="1"/>
          <w:sz w:val="28"/>
          <w:szCs w:val="28"/>
          <w:lang w:eastAsia="en-US"/>
        </w:rPr>
      </w:pPr>
    </w:p>
    <w:p w:rsidR="00E40F9E" w:rsidRDefault="00E40F9E" w:rsidP="00E40F9E">
      <w:pPr>
        <w:widowControl w:val="0"/>
        <w:shd w:val="clear" w:color="auto" w:fill="FFFFFF"/>
        <w:tabs>
          <w:tab w:val="left" w:pos="1757"/>
        </w:tabs>
        <w:suppressAutoHyphens/>
        <w:spacing w:after="0" w:line="240" w:lineRule="auto"/>
        <w:ind w:left="709"/>
        <w:jc w:val="center"/>
        <w:rPr>
          <w:rFonts w:ascii="Times New Roman" w:eastAsia="Calibri" w:hAnsi="Times New Roman" w:cs="Times New Roman"/>
          <w:b/>
          <w:kern w:val="1"/>
          <w:sz w:val="28"/>
          <w:szCs w:val="28"/>
          <w:lang w:eastAsia="en-US"/>
        </w:rPr>
      </w:pPr>
    </w:p>
    <w:p w:rsidR="00E40F9E" w:rsidRDefault="00E40F9E" w:rsidP="00E40F9E">
      <w:pPr>
        <w:widowControl w:val="0"/>
        <w:shd w:val="clear" w:color="auto" w:fill="FFFFFF"/>
        <w:tabs>
          <w:tab w:val="left" w:pos="1757"/>
        </w:tabs>
        <w:suppressAutoHyphens/>
        <w:spacing w:after="0" w:line="240" w:lineRule="auto"/>
        <w:ind w:left="709"/>
        <w:jc w:val="center"/>
        <w:rPr>
          <w:rFonts w:ascii="Times New Roman" w:eastAsia="Calibri" w:hAnsi="Times New Roman" w:cs="Times New Roman"/>
          <w:b/>
          <w:kern w:val="1"/>
          <w:sz w:val="28"/>
          <w:szCs w:val="28"/>
          <w:lang w:eastAsia="en-US"/>
        </w:rPr>
      </w:pPr>
    </w:p>
    <w:p w:rsidR="00E40F9E" w:rsidRDefault="00E40F9E" w:rsidP="00E40F9E">
      <w:pPr>
        <w:widowControl w:val="0"/>
        <w:shd w:val="clear" w:color="auto" w:fill="FFFFFF"/>
        <w:tabs>
          <w:tab w:val="left" w:pos="1757"/>
        </w:tabs>
        <w:suppressAutoHyphens/>
        <w:spacing w:after="0" w:line="240" w:lineRule="auto"/>
        <w:ind w:left="709"/>
        <w:jc w:val="center"/>
        <w:rPr>
          <w:rFonts w:ascii="Times New Roman" w:eastAsia="Calibri" w:hAnsi="Times New Roman" w:cs="Times New Roman"/>
          <w:b/>
          <w:kern w:val="1"/>
          <w:sz w:val="28"/>
          <w:szCs w:val="28"/>
          <w:lang w:eastAsia="en-US"/>
        </w:rPr>
      </w:pPr>
    </w:p>
    <w:p w:rsidR="00E40F9E" w:rsidRDefault="00E40F9E" w:rsidP="00E40F9E">
      <w:pPr>
        <w:widowControl w:val="0"/>
        <w:shd w:val="clear" w:color="auto" w:fill="FFFFFF"/>
        <w:tabs>
          <w:tab w:val="left" w:pos="1757"/>
        </w:tabs>
        <w:suppressAutoHyphens/>
        <w:spacing w:after="0" w:line="240" w:lineRule="auto"/>
        <w:ind w:left="709"/>
        <w:jc w:val="center"/>
        <w:rPr>
          <w:rFonts w:ascii="Times New Roman" w:eastAsia="Calibri" w:hAnsi="Times New Roman" w:cs="Times New Roman"/>
          <w:b/>
          <w:kern w:val="1"/>
          <w:sz w:val="28"/>
          <w:szCs w:val="28"/>
          <w:lang w:eastAsia="en-US"/>
        </w:rPr>
      </w:pPr>
    </w:p>
    <w:p w:rsidR="000F09FC" w:rsidRDefault="000F09FC" w:rsidP="00E40F9E">
      <w:pPr>
        <w:widowControl w:val="0"/>
        <w:shd w:val="clear" w:color="auto" w:fill="FFFFFF"/>
        <w:tabs>
          <w:tab w:val="left" w:pos="1757"/>
        </w:tabs>
        <w:suppressAutoHyphens/>
        <w:spacing w:after="0" w:line="240" w:lineRule="auto"/>
        <w:ind w:left="709"/>
        <w:jc w:val="center"/>
        <w:rPr>
          <w:rFonts w:ascii="Times New Roman" w:eastAsia="Calibri" w:hAnsi="Times New Roman" w:cs="Times New Roman"/>
          <w:b/>
          <w:kern w:val="1"/>
          <w:sz w:val="28"/>
          <w:szCs w:val="28"/>
          <w:lang w:eastAsia="en-US"/>
        </w:rPr>
      </w:pPr>
    </w:p>
    <w:p w:rsidR="00E40F9E" w:rsidRPr="00E40F9E" w:rsidRDefault="00E40F9E" w:rsidP="00E40F9E">
      <w:pPr>
        <w:widowControl w:val="0"/>
        <w:shd w:val="clear" w:color="auto" w:fill="FFFFFF"/>
        <w:tabs>
          <w:tab w:val="left" w:pos="1757"/>
        </w:tabs>
        <w:suppressAutoHyphens/>
        <w:spacing w:after="0" w:line="240" w:lineRule="auto"/>
        <w:ind w:left="709"/>
        <w:jc w:val="center"/>
        <w:rPr>
          <w:rFonts w:ascii="Times New Roman" w:eastAsia="Calibri" w:hAnsi="Times New Roman" w:cs="Times New Roman"/>
          <w:b/>
          <w:kern w:val="1"/>
          <w:sz w:val="28"/>
          <w:szCs w:val="28"/>
          <w:lang w:eastAsia="en-US"/>
        </w:rPr>
      </w:pPr>
    </w:p>
    <w:p w:rsidR="00E40F9E" w:rsidRPr="00E40F9E" w:rsidRDefault="00E40F9E" w:rsidP="00E40F9E">
      <w:pPr>
        <w:widowControl w:val="0"/>
        <w:shd w:val="clear" w:color="auto" w:fill="FFFFFF"/>
        <w:tabs>
          <w:tab w:val="left" w:pos="1757"/>
        </w:tabs>
        <w:suppressAutoHyphens/>
        <w:spacing w:after="0" w:line="240" w:lineRule="auto"/>
        <w:ind w:left="709"/>
        <w:jc w:val="center"/>
        <w:rPr>
          <w:rFonts w:ascii="Times New Roman" w:eastAsia="Andale Sans UI" w:hAnsi="Times New Roman" w:cs="Times New Roman"/>
          <w:kern w:val="1"/>
          <w:sz w:val="28"/>
          <w:szCs w:val="28"/>
        </w:rPr>
      </w:pPr>
      <w:r w:rsidRPr="00E40F9E">
        <w:rPr>
          <w:rFonts w:ascii="Times New Roman" w:eastAsia="Calibri" w:hAnsi="Times New Roman" w:cs="Times New Roman"/>
          <w:b/>
          <w:kern w:val="1"/>
          <w:sz w:val="28"/>
          <w:szCs w:val="28"/>
          <w:lang w:eastAsia="en-US"/>
        </w:rPr>
        <w:lastRenderedPageBreak/>
        <w:t>Учебно-тематическое планирование</w:t>
      </w:r>
    </w:p>
    <w:p w:rsidR="00E40F9E" w:rsidRPr="00E40F9E" w:rsidRDefault="00E40F9E" w:rsidP="00E40F9E">
      <w:pPr>
        <w:widowControl w:val="0"/>
        <w:tabs>
          <w:tab w:val="left" w:pos="5855"/>
        </w:tabs>
        <w:suppressAutoHyphens/>
        <w:jc w:val="center"/>
        <w:rPr>
          <w:rFonts w:ascii="Times New Roman" w:eastAsia="Calibri" w:hAnsi="Times New Roman" w:cs="Times New Roman"/>
          <w:kern w:val="1"/>
          <w:sz w:val="28"/>
          <w:szCs w:val="28"/>
          <w:u w:val="single"/>
          <w:lang w:eastAsia="en-US"/>
        </w:rPr>
      </w:pPr>
      <w:r w:rsidRPr="00E40F9E">
        <w:rPr>
          <w:rFonts w:ascii="Times New Roman" w:eastAsia="Calibri" w:hAnsi="Times New Roman" w:cs="Times New Roman"/>
          <w:kern w:val="1"/>
          <w:sz w:val="28"/>
          <w:szCs w:val="28"/>
          <w:u w:val="single"/>
          <w:lang w:eastAsia="en-US"/>
        </w:rPr>
        <w:t>по английскому языку</w:t>
      </w:r>
    </w:p>
    <w:p w:rsidR="00E40F9E" w:rsidRPr="00E40F9E" w:rsidRDefault="00E40F9E" w:rsidP="00E40F9E">
      <w:pPr>
        <w:widowControl w:val="0"/>
        <w:tabs>
          <w:tab w:val="left" w:pos="5855"/>
        </w:tabs>
        <w:suppressAutoHyphens/>
        <w:spacing w:after="0"/>
        <w:rPr>
          <w:rFonts w:ascii="Times New Roman" w:eastAsia="Calibri" w:hAnsi="Times New Roman" w:cs="Times New Roman"/>
          <w:kern w:val="1"/>
          <w:sz w:val="28"/>
          <w:szCs w:val="28"/>
          <w:lang w:eastAsia="en-US"/>
        </w:rPr>
      </w:pPr>
      <w:r w:rsidRPr="00E40F9E">
        <w:rPr>
          <w:rFonts w:ascii="Times New Roman" w:eastAsia="Calibri" w:hAnsi="Times New Roman" w:cs="Times New Roman"/>
          <w:kern w:val="1"/>
          <w:sz w:val="28"/>
          <w:szCs w:val="28"/>
          <w:lang w:eastAsia="en-US"/>
        </w:rPr>
        <w:t xml:space="preserve">Всего:  </w:t>
      </w:r>
      <w:r w:rsidRPr="00E40F9E">
        <w:rPr>
          <w:rFonts w:ascii="Times New Roman" w:eastAsia="Calibri" w:hAnsi="Times New Roman" w:cs="Times New Roman"/>
          <w:kern w:val="1"/>
          <w:sz w:val="28"/>
          <w:szCs w:val="28"/>
          <w:u w:val="single"/>
          <w:lang w:eastAsia="en-US"/>
        </w:rPr>
        <w:t>102</w:t>
      </w:r>
      <w:r w:rsidRPr="00E40F9E">
        <w:rPr>
          <w:rFonts w:ascii="Times New Roman" w:eastAsia="Calibri" w:hAnsi="Times New Roman" w:cs="Times New Roman"/>
          <w:kern w:val="1"/>
          <w:sz w:val="28"/>
          <w:szCs w:val="28"/>
          <w:lang w:eastAsia="en-US"/>
        </w:rPr>
        <w:t xml:space="preserve"> часа; в неделю 3 часа</w:t>
      </w:r>
    </w:p>
    <w:p w:rsidR="00E40F9E" w:rsidRPr="00E40F9E" w:rsidRDefault="00E40F9E" w:rsidP="00E40F9E">
      <w:pPr>
        <w:widowControl w:val="0"/>
        <w:tabs>
          <w:tab w:val="left" w:pos="5855"/>
        </w:tabs>
        <w:suppressAutoHyphens/>
        <w:spacing w:after="0"/>
        <w:rPr>
          <w:rFonts w:ascii="Times New Roman" w:eastAsia="Calibri" w:hAnsi="Times New Roman" w:cs="Times New Roman"/>
          <w:kern w:val="1"/>
          <w:sz w:val="28"/>
          <w:szCs w:val="28"/>
          <w:lang w:eastAsia="en-US"/>
        </w:rPr>
      </w:pPr>
      <w:r w:rsidRPr="00E40F9E">
        <w:rPr>
          <w:rFonts w:ascii="Times New Roman" w:eastAsia="Calibri" w:hAnsi="Times New Roman" w:cs="Times New Roman"/>
          <w:kern w:val="1"/>
          <w:sz w:val="28"/>
          <w:szCs w:val="28"/>
          <w:lang w:eastAsia="en-US"/>
        </w:rPr>
        <w:t>Плановых контрольных уроков: 5</w:t>
      </w:r>
    </w:p>
    <w:p w:rsidR="00E40F9E" w:rsidRPr="00E40F9E" w:rsidRDefault="00E40F9E" w:rsidP="00E40F9E">
      <w:pPr>
        <w:widowControl w:val="0"/>
        <w:suppressAutoHyphens/>
        <w:spacing w:after="0" w:line="360" w:lineRule="auto"/>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Количество часов по триместрам: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7"/>
        <w:gridCol w:w="1928"/>
        <w:gridCol w:w="1928"/>
      </w:tblGrid>
      <w:tr w:rsidR="00E40F9E" w:rsidRPr="00E40F9E" w:rsidTr="000F09FC">
        <w:trPr>
          <w:trHeight w:val="322"/>
        </w:trPr>
        <w:tc>
          <w:tcPr>
            <w:tcW w:w="1927" w:type="dxa"/>
            <w:tcBorders>
              <w:top w:val="single" w:sz="1" w:space="0" w:color="000000"/>
              <w:left w:val="single" w:sz="1" w:space="0" w:color="000000"/>
              <w:bottom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I</w:t>
            </w:r>
          </w:p>
        </w:tc>
        <w:tc>
          <w:tcPr>
            <w:tcW w:w="1927" w:type="dxa"/>
            <w:tcBorders>
              <w:top w:val="single" w:sz="1" w:space="0" w:color="000000"/>
              <w:left w:val="single" w:sz="1" w:space="0" w:color="000000"/>
              <w:bottom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II</w:t>
            </w:r>
          </w:p>
        </w:tc>
        <w:tc>
          <w:tcPr>
            <w:tcW w:w="1928" w:type="dxa"/>
            <w:tcBorders>
              <w:top w:val="single" w:sz="1" w:space="0" w:color="000000"/>
              <w:left w:val="single" w:sz="1" w:space="0" w:color="000000"/>
              <w:bottom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III</w:t>
            </w:r>
          </w:p>
        </w:tc>
        <w:tc>
          <w:tcPr>
            <w:tcW w:w="1928" w:type="dxa"/>
            <w:tcBorders>
              <w:top w:val="single" w:sz="1" w:space="0" w:color="000000"/>
              <w:left w:val="single" w:sz="1" w:space="0" w:color="000000"/>
              <w:bottom w:val="single" w:sz="1" w:space="0" w:color="000000"/>
              <w:right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год</w:t>
            </w:r>
          </w:p>
        </w:tc>
      </w:tr>
      <w:tr w:rsidR="00E40F9E" w:rsidRPr="00E40F9E" w:rsidTr="000F09FC">
        <w:trPr>
          <w:trHeight w:val="322"/>
        </w:trPr>
        <w:tc>
          <w:tcPr>
            <w:tcW w:w="1927" w:type="dxa"/>
            <w:tcBorders>
              <w:left w:val="single" w:sz="1" w:space="0" w:color="000000"/>
              <w:bottom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50</w:t>
            </w:r>
          </w:p>
        </w:tc>
        <w:tc>
          <w:tcPr>
            <w:tcW w:w="1927" w:type="dxa"/>
            <w:tcBorders>
              <w:left w:val="single" w:sz="1" w:space="0" w:color="000000"/>
              <w:bottom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37</w:t>
            </w:r>
          </w:p>
        </w:tc>
        <w:tc>
          <w:tcPr>
            <w:tcW w:w="1928" w:type="dxa"/>
            <w:tcBorders>
              <w:left w:val="single" w:sz="1" w:space="0" w:color="000000"/>
              <w:bottom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15</w:t>
            </w:r>
          </w:p>
        </w:tc>
        <w:tc>
          <w:tcPr>
            <w:tcW w:w="1928" w:type="dxa"/>
            <w:tcBorders>
              <w:left w:val="single" w:sz="1" w:space="0" w:color="000000"/>
              <w:bottom w:val="single" w:sz="1" w:space="0" w:color="000000"/>
              <w:right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102</w:t>
            </w:r>
          </w:p>
        </w:tc>
      </w:tr>
    </w:tbl>
    <w:p w:rsidR="00E40F9E" w:rsidRPr="00E40F9E" w:rsidRDefault="00E40F9E" w:rsidP="00E40F9E">
      <w:pPr>
        <w:widowControl w:val="0"/>
        <w:suppressAutoHyphens/>
        <w:spacing w:after="0" w:line="360" w:lineRule="auto"/>
        <w:rPr>
          <w:rFonts w:ascii="Times New Roman" w:eastAsia="Andale Sans UI" w:hAnsi="Times New Roman" w:cs="Times New Roman"/>
          <w:kern w:val="1"/>
          <w:sz w:val="28"/>
          <w:szCs w:val="28"/>
        </w:rPr>
      </w:pPr>
    </w:p>
    <w:p w:rsidR="00E40F9E" w:rsidRPr="00E40F9E" w:rsidRDefault="00E40F9E" w:rsidP="00E40F9E">
      <w:pPr>
        <w:widowControl w:val="0"/>
        <w:suppressAutoHyphens/>
        <w:spacing w:after="0" w:line="360" w:lineRule="auto"/>
        <w:ind w:left="75"/>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Практическая часть:</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05"/>
        <w:gridCol w:w="2631"/>
        <w:gridCol w:w="1418"/>
        <w:gridCol w:w="1843"/>
        <w:gridCol w:w="1275"/>
      </w:tblGrid>
      <w:tr w:rsidR="00E40F9E" w:rsidRPr="00E40F9E" w:rsidTr="000F09FC">
        <w:trPr>
          <w:trHeight w:val="322"/>
        </w:trPr>
        <w:tc>
          <w:tcPr>
            <w:tcW w:w="1905" w:type="dxa"/>
            <w:tcBorders>
              <w:top w:val="single" w:sz="1" w:space="0" w:color="000000"/>
              <w:left w:val="single" w:sz="1" w:space="0" w:color="000000"/>
              <w:bottom w:val="single" w:sz="1" w:space="0" w:color="000000"/>
            </w:tcBorders>
          </w:tcPr>
          <w:p w:rsidR="00E40F9E" w:rsidRPr="00E40F9E" w:rsidRDefault="00E40F9E" w:rsidP="00E40F9E">
            <w:pPr>
              <w:widowControl w:val="0"/>
              <w:suppressLineNumbers/>
              <w:suppressAutoHyphens/>
              <w:spacing w:after="0" w:line="240" w:lineRule="auto"/>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Наименование</w:t>
            </w:r>
          </w:p>
        </w:tc>
        <w:tc>
          <w:tcPr>
            <w:tcW w:w="2631" w:type="dxa"/>
            <w:tcBorders>
              <w:top w:val="single" w:sz="1" w:space="0" w:color="000000"/>
              <w:left w:val="single" w:sz="1" w:space="0" w:color="000000"/>
              <w:bottom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I</w:t>
            </w:r>
          </w:p>
        </w:tc>
        <w:tc>
          <w:tcPr>
            <w:tcW w:w="1418" w:type="dxa"/>
            <w:tcBorders>
              <w:top w:val="single" w:sz="1" w:space="0" w:color="000000"/>
              <w:left w:val="single" w:sz="1" w:space="0" w:color="000000"/>
              <w:bottom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II</w:t>
            </w:r>
          </w:p>
        </w:tc>
        <w:tc>
          <w:tcPr>
            <w:tcW w:w="1843" w:type="dxa"/>
            <w:tcBorders>
              <w:top w:val="single" w:sz="1" w:space="0" w:color="000000"/>
              <w:left w:val="single" w:sz="1" w:space="0" w:color="000000"/>
              <w:bottom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III</w:t>
            </w:r>
          </w:p>
        </w:tc>
        <w:tc>
          <w:tcPr>
            <w:tcW w:w="1275" w:type="dxa"/>
            <w:tcBorders>
              <w:top w:val="single" w:sz="1" w:space="0" w:color="000000"/>
              <w:left w:val="single" w:sz="1" w:space="0" w:color="000000"/>
              <w:bottom w:val="single" w:sz="1" w:space="0" w:color="000000"/>
              <w:right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итого</w:t>
            </w:r>
          </w:p>
        </w:tc>
      </w:tr>
      <w:tr w:rsidR="00E40F9E" w:rsidRPr="00E40F9E" w:rsidTr="000F09FC">
        <w:trPr>
          <w:trHeight w:val="322"/>
        </w:trPr>
        <w:tc>
          <w:tcPr>
            <w:tcW w:w="1905" w:type="dxa"/>
            <w:tcBorders>
              <w:left w:val="single" w:sz="1" w:space="0" w:color="000000"/>
              <w:bottom w:val="single" w:sz="1" w:space="0" w:color="000000"/>
            </w:tcBorders>
          </w:tcPr>
          <w:p w:rsidR="00E40F9E" w:rsidRPr="00E40F9E" w:rsidRDefault="00E40F9E" w:rsidP="00E40F9E">
            <w:pPr>
              <w:widowControl w:val="0"/>
              <w:suppressLineNumbers/>
              <w:suppressAutoHyphens/>
              <w:spacing w:after="0" w:line="240" w:lineRule="auto"/>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 xml:space="preserve">Контрольные работы </w:t>
            </w:r>
          </w:p>
        </w:tc>
        <w:tc>
          <w:tcPr>
            <w:tcW w:w="2631" w:type="dxa"/>
            <w:tcBorders>
              <w:left w:val="single" w:sz="1" w:space="0" w:color="000000"/>
              <w:bottom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2</w:t>
            </w:r>
          </w:p>
        </w:tc>
        <w:tc>
          <w:tcPr>
            <w:tcW w:w="1418" w:type="dxa"/>
            <w:tcBorders>
              <w:left w:val="single" w:sz="1" w:space="0" w:color="000000"/>
              <w:bottom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2</w:t>
            </w:r>
          </w:p>
        </w:tc>
        <w:tc>
          <w:tcPr>
            <w:tcW w:w="1843" w:type="dxa"/>
            <w:tcBorders>
              <w:left w:val="single" w:sz="1" w:space="0" w:color="000000"/>
              <w:bottom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Промежуточная аттестация</w:t>
            </w:r>
          </w:p>
        </w:tc>
        <w:tc>
          <w:tcPr>
            <w:tcW w:w="1275" w:type="dxa"/>
            <w:tcBorders>
              <w:left w:val="single" w:sz="1" w:space="0" w:color="000000"/>
              <w:bottom w:val="single" w:sz="1" w:space="0" w:color="000000"/>
              <w:right w:val="single" w:sz="1" w:space="0" w:color="000000"/>
            </w:tcBorders>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8"/>
                <w:szCs w:val="28"/>
              </w:rPr>
            </w:pPr>
            <w:r w:rsidRPr="00E40F9E">
              <w:rPr>
                <w:rFonts w:ascii="Times New Roman" w:eastAsia="Andale Sans UI" w:hAnsi="Times New Roman" w:cs="Times New Roman"/>
                <w:kern w:val="1"/>
                <w:sz w:val="28"/>
                <w:szCs w:val="28"/>
              </w:rPr>
              <w:t>5</w:t>
            </w:r>
          </w:p>
        </w:tc>
      </w:tr>
    </w:tbl>
    <w:p w:rsidR="00E40F9E" w:rsidRPr="00E40F9E" w:rsidRDefault="00E40F9E" w:rsidP="00E40F9E">
      <w:pPr>
        <w:widowControl w:val="0"/>
        <w:suppressAutoHyphens/>
        <w:spacing w:after="0" w:line="360" w:lineRule="auto"/>
        <w:rPr>
          <w:rFonts w:ascii="Times New Roman" w:eastAsia="Andale Sans UI" w:hAnsi="Times New Roman" w:cs="Times New Roman"/>
          <w:kern w:val="1"/>
          <w:sz w:val="28"/>
          <w:szCs w:val="28"/>
        </w:rPr>
      </w:pPr>
    </w:p>
    <w:p w:rsidR="00E40F9E" w:rsidRPr="00E40F9E" w:rsidRDefault="00E40F9E" w:rsidP="00E40F9E">
      <w:pPr>
        <w:widowControl w:val="0"/>
        <w:suppressAutoHyphens/>
        <w:spacing w:after="0" w:line="360" w:lineRule="auto"/>
        <w:rPr>
          <w:rFonts w:ascii="Times New Roman" w:eastAsia="Andale Sans UI" w:hAnsi="Times New Roman" w:cs="Times New Roman"/>
          <w:b/>
          <w:kern w:val="1"/>
          <w:sz w:val="28"/>
          <w:szCs w:val="28"/>
        </w:rPr>
      </w:pPr>
      <w:r w:rsidRPr="00E40F9E">
        <w:rPr>
          <w:rFonts w:ascii="Times New Roman" w:eastAsia="Andale Sans UI" w:hAnsi="Times New Roman" w:cs="Times New Roman"/>
          <w:b/>
          <w:kern w:val="1"/>
          <w:sz w:val="28"/>
          <w:szCs w:val="28"/>
        </w:rPr>
        <w:t>Объем и характер домашнего задания определяется в зависимости от учебных возможностей учащихся и требований СанПиНа.</w:t>
      </w:r>
    </w:p>
    <w:p w:rsidR="00E40F9E" w:rsidRPr="00E40F9E" w:rsidRDefault="00E40F9E" w:rsidP="00C25698">
      <w:pPr>
        <w:widowControl w:val="0"/>
        <w:numPr>
          <w:ilvl w:val="0"/>
          <w:numId w:val="94"/>
        </w:numPr>
        <w:suppressAutoHyphens/>
        <w:spacing w:after="0" w:line="240" w:lineRule="auto"/>
        <w:ind w:left="-426" w:firstLine="786"/>
        <w:contextualSpacing/>
        <w:rPr>
          <w:rFonts w:ascii="Times New Roman" w:eastAsia="Times New Roman" w:hAnsi="Times New Roman" w:cs="Times New Roman"/>
          <w:sz w:val="28"/>
          <w:szCs w:val="28"/>
        </w:rPr>
      </w:pPr>
      <w:r w:rsidRPr="00E40F9E">
        <w:rPr>
          <w:rFonts w:ascii="Times New Roman" w:eastAsia="Times New Roman" w:hAnsi="Times New Roman" w:cs="Times New Roman"/>
          <w:sz w:val="28"/>
          <w:szCs w:val="28"/>
        </w:rPr>
        <w:t xml:space="preserve">Межличностные взаимоотношения в семье, с друзьями, в школе; внешность и характеристики человека </w:t>
      </w:r>
    </w:p>
    <w:p w:rsidR="00E40F9E" w:rsidRPr="00E40F9E" w:rsidRDefault="00E40F9E" w:rsidP="00C25698">
      <w:pPr>
        <w:widowControl w:val="0"/>
        <w:numPr>
          <w:ilvl w:val="0"/>
          <w:numId w:val="94"/>
        </w:numPr>
        <w:suppressAutoHyphens/>
        <w:spacing w:after="0" w:line="240" w:lineRule="auto"/>
        <w:ind w:left="-426" w:firstLine="786"/>
        <w:contextualSpacing/>
        <w:rPr>
          <w:rFonts w:ascii="Times New Roman" w:eastAsia="Times New Roman" w:hAnsi="Times New Roman" w:cs="Times New Roman"/>
          <w:sz w:val="28"/>
          <w:szCs w:val="28"/>
        </w:rPr>
      </w:pPr>
      <w:r w:rsidRPr="00E40F9E">
        <w:rPr>
          <w:rFonts w:ascii="Times New Roman" w:eastAsia="Times New Roman" w:hAnsi="Times New Roman" w:cs="Times New Roman"/>
          <w:sz w:val="28"/>
          <w:szCs w:val="28"/>
        </w:rPr>
        <w:t xml:space="preserve"> Досуг и увлечения (спорт, музыка, посещение кино/театра, дискотеки, кафе), молодежная мода: покупки, карманные деньги </w:t>
      </w:r>
    </w:p>
    <w:p w:rsidR="00E40F9E" w:rsidRPr="00E40F9E" w:rsidRDefault="00E40F9E" w:rsidP="00E40F9E">
      <w:pPr>
        <w:contextualSpacing/>
        <w:rPr>
          <w:rFonts w:ascii="Times New Roman" w:eastAsia="Times New Roman" w:hAnsi="Times New Roman" w:cs="Times New Roman"/>
          <w:sz w:val="28"/>
          <w:szCs w:val="28"/>
        </w:rPr>
      </w:pPr>
      <w:r w:rsidRPr="00E40F9E">
        <w:rPr>
          <w:rFonts w:ascii="Times New Roman" w:eastAsia="Times New Roman" w:hAnsi="Times New Roman" w:cs="Times New Roman"/>
          <w:sz w:val="28"/>
          <w:szCs w:val="28"/>
        </w:rPr>
        <w:t xml:space="preserve">      3.   Страна 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w:t>
      </w:r>
    </w:p>
    <w:p w:rsidR="00E40F9E" w:rsidRPr="00E40F9E" w:rsidRDefault="00E40F9E" w:rsidP="00E40F9E">
      <w:pPr>
        <w:contextualSpacing/>
        <w:rPr>
          <w:rFonts w:ascii="Times New Roman" w:eastAsia="Times New Roman" w:hAnsi="Times New Roman" w:cs="Times New Roman"/>
          <w:sz w:val="28"/>
          <w:szCs w:val="28"/>
        </w:rPr>
      </w:pPr>
      <w:r w:rsidRPr="00E40F9E">
        <w:rPr>
          <w:rFonts w:ascii="Times New Roman" w:eastAsia="Times New Roman" w:hAnsi="Times New Roman" w:cs="Times New Roman"/>
          <w:sz w:val="28"/>
          <w:szCs w:val="28"/>
        </w:rPr>
        <w:t xml:space="preserve">      4.   Выдающиеся люди, их вклад в науку и мировую культуру; средства массовой информации (пресса, телевидение, радио, Интернет)</w:t>
      </w:r>
    </w:p>
    <w:p w:rsidR="00E40F9E" w:rsidRPr="00E40F9E" w:rsidRDefault="00E40F9E" w:rsidP="00E40F9E">
      <w:pPr>
        <w:spacing w:after="0" w:line="240" w:lineRule="auto"/>
        <w:rPr>
          <w:rFonts w:ascii="Times New Roman" w:eastAsia="Andale Sans UI" w:hAnsi="Times New Roman" w:cs="Times New Roman"/>
          <w:kern w:val="1"/>
          <w:sz w:val="24"/>
          <w:szCs w:val="24"/>
        </w:rPr>
      </w:pPr>
    </w:p>
    <w:p w:rsidR="00E40F9E" w:rsidRPr="00E40F9E" w:rsidRDefault="00E40F9E" w:rsidP="00E40F9E">
      <w:pPr>
        <w:spacing w:after="0" w:line="240" w:lineRule="auto"/>
        <w:rPr>
          <w:rFonts w:ascii="Times New Roman" w:eastAsia="Andale Sans UI" w:hAnsi="Times New Roman" w:cs="Times New Roman"/>
          <w:kern w:val="1"/>
          <w:sz w:val="24"/>
          <w:szCs w:val="24"/>
        </w:rPr>
      </w:pPr>
    </w:p>
    <w:p w:rsidR="00E40F9E" w:rsidRPr="00E40F9E" w:rsidRDefault="00E40F9E" w:rsidP="00E40F9E">
      <w:pPr>
        <w:spacing w:after="0" w:line="240" w:lineRule="auto"/>
        <w:rPr>
          <w:rFonts w:ascii="Times New Roman" w:eastAsia="Andale Sans UI" w:hAnsi="Times New Roman" w:cs="Times New Roman"/>
          <w:kern w:val="1"/>
          <w:sz w:val="24"/>
          <w:szCs w:val="24"/>
        </w:rPr>
      </w:pPr>
    </w:p>
    <w:p w:rsidR="00E40F9E" w:rsidRPr="00E40F9E" w:rsidRDefault="00E40F9E" w:rsidP="00E40F9E">
      <w:pPr>
        <w:spacing w:after="0" w:line="240" w:lineRule="auto"/>
        <w:rPr>
          <w:rFonts w:ascii="Times New Roman" w:eastAsia="Times New Roman" w:hAnsi="Times New Roman" w:cs="Times New Roman"/>
          <w:b/>
          <w:sz w:val="28"/>
          <w:szCs w:val="28"/>
        </w:rPr>
      </w:pPr>
      <w:r w:rsidRPr="00E40F9E">
        <w:rPr>
          <w:rFonts w:ascii="Times New Roman" w:eastAsia="Times New Roman" w:hAnsi="Times New Roman" w:cs="Times New Roman"/>
          <w:b/>
          <w:sz w:val="28"/>
          <w:szCs w:val="28"/>
        </w:rPr>
        <w:t xml:space="preserve"> Календарно-тематическое планирование для  9 класса на 2020 - 2021 уч. год</w:t>
      </w: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tbl>
      <w:tblPr>
        <w:tblW w:w="14825"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36"/>
        <w:gridCol w:w="4217"/>
        <w:gridCol w:w="1701"/>
        <w:gridCol w:w="2965"/>
        <w:gridCol w:w="1417"/>
        <w:gridCol w:w="1843"/>
        <w:gridCol w:w="12"/>
        <w:gridCol w:w="980"/>
        <w:gridCol w:w="945"/>
      </w:tblGrid>
      <w:tr w:rsidR="00E40F9E" w:rsidRPr="00E40F9E" w:rsidTr="000F09FC">
        <w:trPr>
          <w:trHeight w:val="510"/>
        </w:trPr>
        <w:tc>
          <w:tcPr>
            <w:tcW w:w="745" w:type="dxa"/>
            <w:gridSpan w:val="2"/>
            <w:vMerge w:val="restart"/>
            <w:tcBorders>
              <w:top w:val="single" w:sz="1" w:space="0" w:color="000000"/>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kern w:val="1"/>
                <w:sz w:val="24"/>
                <w:szCs w:val="24"/>
              </w:rPr>
            </w:pPr>
            <w:r w:rsidRPr="00E40F9E">
              <w:rPr>
                <w:rFonts w:ascii="Times New Roman" w:eastAsia="Andale Sans UI" w:hAnsi="Times New Roman" w:cs="Times New Roman"/>
                <w:b/>
                <w:kern w:val="1"/>
                <w:sz w:val="24"/>
                <w:szCs w:val="24"/>
              </w:rPr>
              <w:t>№ урока</w:t>
            </w:r>
          </w:p>
        </w:tc>
        <w:tc>
          <w:tcPr>
            <w:tcW w:w="4217" w:type="dxa"/>
            <w:vMerge w:val="restart"/>
            <w:tcBorders>
              <w:top w:val="single" w:sz="1" w:space="0" w:color="000000"/>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kern w:val="1"/>
                <w:sz w:val="24"/>
                <w:szCs w:val="24"/>
              </w:rPr>
            </w:pPr>
            <w:r w:rsidRPr="00E40F9E">
              <w:rPr>
                <w:rFonts w:ascii="Times New Roman" w:eastAsia="Andale Sans UI" w:hAnsi="Times New Roman" w:cs="Times New Roman"/>
                <w:b/>
                <w:kern w:val="1"/>
                <w:sz w:val="24"/>
                <w:szCs w:val="24"/>
              </w:rPr>
              <w:t>Содержание (разделы, темы)</w:t>
            </w:r>
          </w:p>
        </w:tc>
        <w:tc>
          <w:tcPr>
            <w:tcW w:w="1701" w:type="dxa"/>
            <w:vMerge w:val="restart"/>
            <w:tcBorders>
              <w:top w:val="single" w:sz="1" w:space="0" w:color="000000"/>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kern w:val="1"/>
                <w:sz w:val="24"/>
                <w:szCs w:val="24"/>
              </w:rPr>
            </w:pPr>
            <w:r w:rsidRPr="00E40F9E">
              <w:rPr>
                <w:rFonts w:ascii="Times New Roman" w:eastAsia="Andale Sans UI" w:hAnsi="Times New Roman" w:cs="Times New Roman"/>
                <w:b/>
                <w:kern w:val="1"/>
                <w:sz w:val="24"/>
                <w:szCs w:val="24"/>
              </w:rPr>
              <w:t>Виды  работы</w:t>
            </w:r>
          </w:p>
        </w:tc>
        <w:tc>
          <w:tcPr>
            <w:tcW w:w="4382" w:type="dxa"/>
            <w:gridSpan w:val="2"/>
            <w:tcBorders>
              <w:top w:val="single" w:sz="1" w:space="0" w:color="000000"/>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kern w:val="1"/>
                <w:sz w:val="24"/>
                <w:szCs w:val="24"/>
              </w:rPr>
            </w:pPr>
            <w:r w:rsidRPr="00E40F9E">
              <w:rPr>
                <w:rFonts w:ascii="Times New Roman" w:eastAsia="Andale Sans UI" w:hAnsi="Times New Roman" w:cs="Times New Roman"/>
                <w:b/>
                <w:bCs/>
                <w:kern w:val="1"/>
                <w:sz w:val="24"/>
                <w:szCs w:val="24"/>
              </w:rPr>
              <w:t>Языковой материал</w:t>
            </w:r>
          </w:p>
        </w:tc>
        <w:tc>
          <w:tcPr>
            <w:tcW w:w="1855" w:type="dxa"/>
            <w:gridSpan w:val="2"/>
            <w:vMerge w:val="restart"/>
            <w:tcBorders>
              <w:top w:val="single" w:sz="1" w:space="0" w:color="000000"/>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kern w:val="1"/>
                <w:sz w:val="24"/>
                <w:szCs w:val="24"/>
              </w:rPr>
            </w:pPr>
            <w:r w:rsidRPr="00E40F9E">
              <w:rPr>
                <w:rFonts w:ascii="Times New Roman" w:eastAsia="Andale Sans UI" w:hAnsi="Times New Roman" w:cs="Times New Roman"/>
                <w:b/>
                <w:bCs/>
                <w:kern w:val="1"/>
                <w:sz w:val="24"/>
                <w:szCs w:val="24"/>
              </w:rPr>
              <w:t>Планируемые результаты освоения материала</w:t>
            </w:r>
          </w:p>
        </w:tc>
        <w:tc>
          <w:tcPr>
            <w:tcW w:w="980" w:type="dxa"/>
            <w:vMerge w:val="restart"/>
            <w:tcBorders>
              <w:top w:val="single" w:sz="1" w:space="0" w:color="000000"/>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kern w:val="1"/>
                <w:sz w:val="24"/>
                <w:szCs w:val="24"/>
              </w:rPr>
            </w:pPr>
            <w:r w:rsidRPr="00E40F9E">
              <w:rPr>
                <w:rFonts w:ascii="Times New Roman" w:eastAsia="Andale Sans UI" w:hAnsi="Times New Roman" w:cs="Times New Roman"/>
                <w:b/>
                <w:kern w:val="1"/>
                <w:sz w:val="24"/>
                <w:szCs w:val="24"/>
              </w:rPr>
              <w:t>Дата</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kern w:val="1"/>
                <w:sz w:val="24"/>
                <w:szCs w:val="24"/>
              </w:rPr>
            </w:pPr>
            <w:r w:rsidRPr="00E40F9E">
              <w:rPr>
                <w:rFonts w:ascii="Times New Roman" w:eastAsia="Andale Sans UI" w:hAnsi="Times New Roman" w:cs="Times New Roman"/>
                <w:b/>
                <w:kern w:val="1"/>
                <w:sz w:val="24"/>
                <w:szCs w:val="24"/>
              </w:rPr>
              <w:t xml:space="preserve"> по плану</w:t>
            </w:r>
          </w:p>
        </w:tc>
        <w:tc>
          <w:tcPr>
            <w:tcW w:w="945" w:type="dxa"/>
            <w:vMerge w:val="restart"/>
            <w:tcBorders>
              <w:top w:val="single" w:sz="1" w:space="0" w:color="000000"/>
              <w:left w:val="single" w:sz="1" w:space="0" w:color="000000"/>
              <w:right w:val="single" w:sz="1" w:space="0" w:color="000000"/>
            </w:tcBorders>
            <w:shd w:val="clear" w:color="auto" w:fill="auto"/>
          </w:tcPr>
          <w:p w:rsidR="00E40F9E" w:rsidRPr="00E40F9E" w:rsidRDefault="00E40F9E" w:rsidP="00E40F9E">
            <w:pPr>
              <w:widowControl w:val="0"/>
              <w:suppressAutoHyphens/>
              <w:snapToGrid w:val="0"/>
              <w:ind w:right="113"/>
              <w:jc w:val="center"/>
              <w:rPr>
                <w:rFonts w:ascii="Times New Roman" w:eastAsia="Andale Sans UI" w:hAnsi="Times New Roman" w:cs="Times New Roman"/>
                <w:b/>
                <w:kern w:val="1"/>
                <w:sz w:val="24"/>
                <w:szCs w:val="24"/>
              </w:rPr>
            </w:pPr>
            <w:r w:rsidRPr="00E40F9E">
              <w:rPr>
                <w:rFonts w:ascii="Times New Roman" w:eastAsia="Andale Sans UI" w:hAnsi="Times New Roman" w:cs="Times New Roman"/>
                <w:b/>
                <w:kern w:val="1"/>
                <w:sz w:val="24"/>
                <w:szCs w:val="24"/>
              </w:rPr>
              <w:t>Дата по факту</w:t>
            </w:r>
          </w:p>
        </w:tc>
      </w:tr>
      <w:tr w:rsidR="00E40F9E" w:rsidRPr="00E40F9E" w:rsidTr="000F09FC">
        <w:trPr>
          <w:trHeight w:val="630"/>
        </w:trPr>
        <w:tc>
          <w:tcPr>
            <w:tcW w:w="745" w:type="dxa"/>
            <w:gridSpan w:val="2"/>
            <w:vMerge/>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kern w:val="1"/>
                <w:sz w:val="24"/>
                <w:szCs w:val="24"/>
              </w:rPr>
            </w:pPr>
          </w:p>
        </w:tc>
        <w:tc>
          <w:tcPr>
            <w:tcW w:w="4217" w:type="dxa"/>
            <w:vMerge/>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kern w:val="1"/>
                <w:sz w:val="24"/>
                <w:szCs w:val="24"/>
              </w:rPr>
            </w:pPr>
          </w:p>
        </w:tc>
        <w:tc>
          <w:tcPr>
            <w:tcW w:w="1701" w:type="dxa"/>
            <w:vMerge/>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kern w:val="1"/>
                <w:sz w:val="24"/>
                <w:szCs w:val="24"/>
              </w:rPr>
            </w:pPr>
          </w:p>
        </w:tc>
        <w:tc>
          <w:tcPr>
            <w:tcW w:w="2965"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rPr>
                <w:rFonts w:ascii="Times New Roman" w:eastAsia="Andale Sans UI" w:hAnsi="Times New Roman" w:cs="Times New Roman"/>
                <w:b/>
                <w:kern w:val="1"/>
                <w:sz w:val="24"/>
                <w:szCs w:val="24"/>
              </w:rPr>
            </w:pPr>
            <w:r w:rsidRPr="00E40F9E">
              <w:rPr>
                <w:rFonts w:ascii="Times New Roman" w:eastAsia="Andale Sans UI" w:hAnsi="Times New Roman" w:cs="Times New Roman"/>
                <w:b/>
                <w:bCs/>
                <w:kern w:val="1"/>
                <w:sz w:val="24"/>
                <w:szCs w:val="24"/>
              </w:rPr>
              <w:t>Лексический материал</w:t>
            </w:r>
          </w:p>
        </w:tc>
        <w:tc>
          <w:tcPr>
            <w:tcW w:w="1417"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kern w:val="1"/>
                <w:sz w:val="24"/>
                <w:szCs w:val="24"/>
              </w:rPr>
            </w:pPr>
            <w:r w:rsidRPr="00E40F9E">
              <w:rPr>
                <w:rFonts w:ascii="Times New Roman" w:eastAsia="Andale Sans UI" w:hAnsi="Times New Roman" w:cs="Times New Roman"/>
                <w:b/>
                <w:bCs/>
                <w:kern w:val="1"/>
                <w:sz w:val="24"/>
                <w:szCs w:val="24"/>
              </w:rPr>
              <w:t>Грамматический материал</w:t>
            </w:r>
          </w:p>
        </w:tc>
        <w:tc>
          <w:tcPr>
            <w:tcW w:w="1855" w:type="dxa"/>
            <w:gridSpan w:val="2"/>
            <w:vMerge/>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bCs/>
                <w:kern w:val="1"/>
                <w:sz w:val="24"/>
                <w:szCs w:val="24"/>
              </w:rPr>
            </w:pPr>
          </w:p>
        </w:tc>
        <w:tc>
          <w:tcPr>
            <w:tcW w:w="980" w:type="dxa"/>
            <w:vMerge/>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kern w:val="1"/>
                <w:sz w:val="24"/>
                <w:szCs w:val="24"/>
              </w:rPr>
            </w:pPr>
          </w:p>
        </w:tc>
        <w:tc>
          <w:tcPr>
            <w:tcW w:w="945" w:type="dxa"/>
            <w:vMerge/>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AutoHyphens/>
              <w:snapToGrid w:val="0"/>
              <w:ind w:right="113"/>
              <w:jc w:val="center"/>
              <w:rPr>
                <w:rFonts w:ascii="Times New Roman" w:eastAsia="Andale Sans UI" w:hAnsi="Times New Roman" w:cs="Times New Roman"/>
                <w:b/>
                <w:kern w:val="1"/>
                <w:sz w:val="24"/>
                <w:szCs w:val="24"/>
              </w:rPr>
            </w:pPr>
          </w:p>
        </w:tc>
      </w:tr>
      <w:tr w:rsidR="00E40F9E" w:rsidRPr="00503512" w:rsidTr="000F09FC">
        <w:tc>
          <w:tcPr>
            <w:tcW w:w="12900" w:type="dxa"/>
            <w:gridSpan w:val="8"/>
            <w:tcBorders>
              <w:left w:val="single" w:sz="1" w:space="0" w:color="000000"/>
              <w:bottom w:val="single" w:sz="1" w:space="0" w:color="000000"/>
              <w:right w:val="single" w:sz="4" w:space="0" w:color="auto"/>
            </w:tcBorders>
            <w:shd w:val="clear" w:color="auto" w:fill="auto"/>
          </w:tcPr>
          <w:p w:rsidR="00E40F9E" w:rsidRPr="00E40F9E" w:rsidRDefault="00E40F9E" w:rsidP="00E40F9E">
            <w:pPr>
              <w:keepNext/>
              <w:keepLines/>
              <w:widowControl w:val="0"/>
              <w:tabs>
                <w:tab w:val="num" w:pos="0"/>
              </w:tabs>
              <w:suppressAutoHyphens/>
              <w:snapToGrid w:val="0"/>
              <w:spacing w:before="480" w:after="0" w:line="240" w:lineRule="auto"/>
              <w:ind w:left="432" w:hanging="432"/>
              <w:jc w:val="center"/>
              <w:outlineLvl w:val="0"/>
              <w:rPr>
                <w:rFonts w:ascii="Times New Roman" w:eastAsia="Andale Sans UI" w:hAnsi="Times New Roman" w:cs="Times New Roman"/>
                <w:b/>
                <w:bCs/>
                <w:kern w:val="1"/>
                <w:sz w:val="24"/>
                <w:szCs w:val="24"/>
                <w:lang w:val="en-US"/>
              </w:rPr>
            </w:pPr>
            <w:r w:rsidRPr="00E40F9E">
              <w:rPr>
                <w:rFonts w:ascii="Times New Roman" w:eastAsia="Andale Sans UI" w:hAnsi="Times New Roman" w:cs="Times New Roman"/>
                <w:b/>
                <w:bCs/>
                <w:kern w:val="1"/>
                <w:sz w:val="24"/>
                <w:szCs w:val="24"/>
                <w:lang w:val="en-US"/>
              </w:rPr>
              <w:t xml:space="preserve">Unit 1. Pages of History: Linking Past and Present (32 </w:t>
            </w:r>
            <w:r w:rsidRPr="00E40F9E">
              <w:rPr>
                <w:rFonts w:ascii="Times New Roman" w:eastAsia="Andale Sans UI" w:hAnsi="Times New Roman" w:cs="Times New Roman"/>
                <w:b/>
                <w:bCs/>
                <w:kern w:val="1"/>
                <w:sz w:val="24"/>
                <w:szCs w:val="24"/>
              </w:rPr>
              <w:t>часа</w:t>
            </w:r>
            <w:r w:rsidRPr="00E40F9E">
              <w:rPr>
                <w:rFonts w:ascii="Times New Roman" w:eastAsia="Andale Sans UI" w:hAnsi="Times New Roman" w:cs="Times New Roman"/>
                <w:b/>
                <w:bCs/>
                <w:kern w:val="1"/>
                <w:sz w:val="24"/>
                <w:szCs w:val="24"/>
                <w:lang w:val="en-US"/>
              </w:rPr>
              <w:t>)</w:t>
            </w:r>
          </w:p>
          <w:p w:rsidR="00E40F9E" w:rsidRPr="00E40F9E" w:rsidRDefault="00E40F9E" w:rsidP="00E40F9E">
            <w:pPr>
              <w:widowControl w:val="0"/>
              <w:tabs>
                <w:tab w:val="left" w:pos="10305"/>
              </w:tabs>
              <w:suppressAutoHyphens/>
              <w:spacing w:after="0" w:line="240" w:lineRule="auto"/>
              <w:jc w:val="center"/>
              <w:rPr>
                <w:rFonts w:ascii="Times New Roman" w:eastAsia="Andale Sans UI" w:hAnsi="Times New Roman" w:cs="Times New Roman"/>
                <w:kern w:val="1"/>
                <w:sz w:val="24"/>
                <w:szCs w:val="24"/>
                <w:lang w:val="en-US"/>
              </w:rPr>
            </w:pPr>
          </w:p>
        </w:tc>
        <w:tc>
          <w:tcPr>
            <w:tcW w:w="1925" w:type="dxa"/>
            <w:gridSpan w:val="2"/>
            <w:tcBorders>
              <w:left w:val="single" w:sz="4" w:space="0" w:color="auto"/>
              <w:bottom w:val="single" w:sz="1" w:space="0" w:color="000000"/>
              <w:right w:val="single" w:sz="1" w:space="0" w:color="000000"/>
            </w:tcBorders>
            <w:shd w:val="clear" w:color="auto" w:fill="auto"/>
          </w:tcPr>
          <w:p w:rsidR="00E40F9E" w:rsidRPr="00E40F9E" w:rsidRDefault="00E40F9E" w:rsidP="00E40F9E">
            <w:pPr>
              <w:spacing w:after="0" w:line="240" w:lineRule="auto"/>
              <w:rPr>
                <w:rFonts w:ascii="Times New Roman" w:eastAsia="Andale Sans UI" w:hAnsi="Times New Roman" w:cs="Times New Roman"/>
                <w:kern w:val="1"/>
                <w:sz w:val="24"/>
                <w:szCs w:val="24"/>
                <w:lang w:val="en-US"/>
              </w:rPr>
            </w:pPr>
          </w:p>
          <w:p w:rsidR="00E40F9E" w:rsidRPr="00E40F9E" w:rsidRDefault="00E40F9E" w:rsidP="00E40F9E">
            <w:pPr>
              <w:widowControl w:val="0"/>
              <w:tabs>
                <w:tab w:val="left" w:pos="10305"/>
              </w:tabs>
              <w:suppressAutoHyphens/>
              <w:spacing w:after="0" w:line="240" w:lineRule="auto"/>
              <w:jc w:val="center"/>
              <w:rPr>
                <w:rFonts w:ascii="Times New Roman" w:eastAsia="Andale Sans UI" w:hAnsi="Times New Roman" w:cs="Times New Roman"/>
                <w:kern w:val="1"/>
                <w:sz w:val="24"/>
                <w:szCs w:val="24"/>
                <w:lang w:val="en-US"/>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Цивилизации</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Cultural evolution, savagery, barbarism, antiguity</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Знать новые лексические единицы по теме изучения</w:t>
            </w:r>
          </w:p>
        </w:tc>
        <w:tc>
          <w:tcPr>
            <w:tcW w:w="992" w:type="dxa"/>
            <w:gridSpan w:val="2"/>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3.09.20</w:t>
            </w:r>
          </w:p>
        </w:tc>
        <w:tc>
          <w:tcPr>
            <w:tcW w:w="945" w:type="dxa"/>
            <w:tcBorders>
              <w:left w:val="single" w:sz="1" w:space="0" w:color="000000"/>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Крит: культура, построенная на острове</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Аудирование</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 xml:space="preserve"> Island, Mediterranean Sea, culture, the first Cretans, voyages</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vMerge w:val="restart"/>
            <w:tcBorders>
              <w:left w:val="single" w:sz="1" w:space="0" w:color="000000"/>
            </w:tcBorders>
            <w:shd w:val="clear" w:color="auto" w:fill="auto"/>
          </w:tcPr>
          <w:p w:rsidR="00E40F9E" w:rsidRPr="00E40F9E" w:rsidRDefault="00E40F9E" w:rsidP="00E40F9E">
            <w:pPr>
              <w:suppressAutoHyphens/>
              <w:spacing w:after="0" w:line="240" w:lineRule="auto"/>
              <w:jc w:val="center"/>
              <w:rPr>
                <w:rFonts w:ascii="Times New Roman" w:eastAsia="Arial" w:hAnsi="Times New Roman" w:cs="Times New Roman"/>
                <w:i/>
                <w:kern w:val="1"/>
                <w:sz w:val="24"/>
                <w:szCs w:val="24"/>
                <w:lang w:val="en-US" w:eastAsia="ar-SA"/>
              </w:rPr>
            </w:pPr>
            <w:r w:rsidRPr="00E40F9E">
              <w:rPr>
                <w:rFonts w:ascii="Times New Roman" w:eastAsia="Arial" w:hAnsi="Times New Roman" w:cs="Times New Roman"/>
                <w:bCs/>
                <w:kern w:val="1"/>
                <w:sz w:val="24"/>
                <w:szCs w:val="24"/>
                <w:lang w:eastAsia="ar-SA"/>
              </w:rPr>
              <w:t>Уметь</w:t>
            </w:r>
            <w:r w:rsidRPr="00E40F9E">
              <w:rPr>
                <w:rFonts w:ascii="Times New Roman" w:eastAsia="Arial" w:hAnsi="Times New Roman" w:cs="Times New Roman"/>
                <w:bCs/>
                <w:kern w:val="1"/>
                <w:sz w:val="24"/>
                <w:szCs w:val="24"/>
                <w:lang w:val="en-US" w:eastAsia="ar-SA"/>
              </w:rPr>
              <w:t xml:space="preserve"> </w:t>
            </w:r>
            <w:r w:rsidRPr="00E40F9E">
              <w:rPr>
                <w:rFonts w:ascii="Times New Roman" w:eastAsia="Arial" w:hAnsi="Times New Roman" w:cs="Times New Roman"/>
                <w:bCs/>
                <w:kern w:val="1"/>
                <w:sz w:val="24"/>
                <w:szCs w:val="24"/>
                <w:lang w:eastAsia="ar-SA"/>
              </w:rPr>
              <w:t>высказываться</w:t>
            </w:r>
            <w:r w:rsidRPr="00E40F9E">
              <w:rPr>
                <w:rFonts w:ascii="Times New Roman" w:eastAsia="Arial" w:hAnsi="Times New Roman" w:cs="Times New Roman"/>
                <w:bCs/>
                <w:kern w:val="1"/>
                <w:sz w:val="24"/>
                <w:szCs w:val="24"/>
                <w:lang w:val="en-US" w:eastAsia="ar-SA"/>
              </w:rPr>
              <w:t xml:space="preserve"> </w:t>
            </w:r>
            <w:r w:rsidRPr="00E40F9E">
              <w:rPr>
                <w:rFonts w:ascii="Times New Roman" w:eastAsia="Arial" w:hAnsi="Times New Roman" w:cs="Times New Roman"/>
                <w:bCs/>
                <w:kern w:val="1"/>
                <w:sz w:val="24"/>
                <w:szCs w:val="24"/>
                <w:lang w:eastAsia="ar-SA"/>
              </w:rPr>
              <w:t>по</w:t>
            </w:r>
            <w:r w:rsidRPr="00E40F9E">
              <w:rPr>
                <w:rFonts w:ascii="Times New Roman" w:eastAsia="Arial" w:hAnsi="Times New Roman" w:cs="Times New Roman"/>
                <w:bCs/>
                <w:kern w:val="1"/>
                <w:sz w:val="24"/>
                <w:szCs w:val="24"/>
                <w:lang w:val="en-US" w:eastAsia="ar-SA"/>
              </w:rPr>
              <w:t xml:space="preserve"> </w:t>
            </w:r>
            <w:r w:rsidRPr="00E40F9E">
              <w:rPr>
                <w:rFonts w:ascii="Times New Roman" w:eastAsia="Arial" w:hAnsi="Times New Roman" w:cs="Times New Roman"/>
                <w:bCs/>
                <w:kern w:val="1"/>
                <w:sz w:val="24"/>
                <w:szCs w:val="24"/>
                <w:lang w:eastAsia="ar-SA"/>
              </w:rPr>
              <w:t>темам</w:t>
            </w:r>
            <w:r w:rsidRPr="00E40F9E">
              <w:rPr>
                <w:rFonts w:ascii="Times New Roman" w:eastAsia="Arial" w:hAnsi="Times New Roman" w:cs="Times New Roman"/>
                <w:bCs/>
                <w:kern w:val="1"/>
                <w:sz w:val="24"/>
                <w:szCs w:val="24"/>
                <w:lang w:val="en-US" w:eastAsia="ar-SA"/>
              </w:rPr>
              <w:t xml:space="preserve"> : «</w:t>
            </w:r>
            <w:r w:rsidRPr="00E40F9E">
              <w:rPr>
                <w:rFonts w:ascii="Times New Roman" w:eastAsia="Arial" w:hAnsi="Times New Roman" w:cs="Times New Roman"/>
                <w:bCs/>
                <w:kern w:val="1"/>
                <w:sz w:val="24"/>
                <w:szCs w:val="24"/>
                <w:lang w:eastAsia="ar-SA"/>
              </w:rPr>
              <w:t>С</w:t>
            </w:r>
            <w:r w:rsidRPr="00E40F9E">
              <w:rPr>
                <w:rFonts w:ascii="Times New Roman" w:eastAsia="Arial" w:hAnsi="Times New Roman" w:cs="Times New Roman"/>
                <w:bCs/>
                <w:kern w:val="1"/>
                <w:sz w:val="24"/>
                <w:szCs w:val="24"/>
                <w:lang w:val="en-US" w:eastAsia="ar-SA"/>
              </w:rPr>
              <w:t>ivilizations», «Crete»,»Three English Kings»,»Three Ancient Civilizations»</w:t>
            </w:r>
          </w:p>
          <w:p w:rsidR="00E40F9E" w:rsidRPr="00E40F9E" w:rsidRDefault="00E40F9E" w:rsidP="00E40F9E">
            <w:pPr>
              <w:widowControl w:val="0"/>
              <w:tabs>
                <w:tab w:val="left" w:pos="709"/>
              </w:tabs>
              <w:suppressAutoHyphens/>
              <w:snapToGrid w:val="0"/>
              <w:spacing w:after="0" w:line="240" w:lineRule="auto"/>
              <w:rPr>
                <w:rFonts w:ascii="Times New Roman" w:eastAsia="Andale Sans UI" w:hAnsi="Times New Roman" w:cs="Times New Roman"/>
                <w:i/>
                <w:kern w:val="1"/>
                <w:sz w:val="24"/>
                <w:szCs w:val="24"/>
              </w:rPr>
            </w:pPr>
            <w:r w:rsidRPr="00E40F9E">
              <w:rPr>
                <w:rFonts w:ascii="Times New Roman" w:eastAsia="Andale Sans UI" w:hAnsi="Times New Roman" w:cs="Times New Roman"/>
                <w:bCs/>
                <w:kern w:val="1"/>
                <w:sz w:val="24"/>
                <w:szCs w:val="24"/>
              </w:rPr>
              <w:t>- делать краткое  сообщение по теме «</w:t>
            </w:r>
            <w:r w:rsidRPr="00E40F9E">
              <w:rPr>
                <w:rFonts w:ascii="Times New Roman" w:eastAsia="Andale Sans UI" w:hAnsi="Times New Roman" w:cs="Times New Roman"/>
                <w:bCs/>
                <w:kern w:val="1"/>
                <w:sz w:val="24"/>
                <w:szCs w:val="24"/>
                <w:lang w:val="en-US"/>
              </w:rPr>
              <w:t>Three</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t>ancient</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t>civilizations</w:t>
            </w:r>
            <w:r w:rsidRPr="00E40F9E">
              <w:rPr>
                <w:rFonts w:ascii="Times New Roman" w:eastAsia="Andale Sans UI" w:hAnsi="Times New Roman" w:cs="Times New Roman"/>
                <w:bCs/>
                <w:kern w:val="1"/>
                <w:sz w:val="24"/>
                <w:szCs w:val="24"/>
              </w:rPr>
              <w:t xml:space="preserve">», </w:t>
            </w:r>
          </w:p>
        </w:tc>
        <w:tc>
          <w:tcPr>
            <w:tcW w:w="992" w:type="dxa"/>
            <w:gridSpan w:val="2"/>
            <w:tcBorders>
              <w:top w:val="single" w:sz="4" w:space="0" w:color="auto"/>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7.09.20</w:t>
            </w:r>
          </w:p>
        </w:tc>
        <w:tc>
          <w:tcPr>
            <w:tcW w:w="945" w:type="dxa"/>
            <w:tcBorders>
              <w:top w:val="single" w:sz="4" w:space="0" w:color="auto"/>
              <w:left w:val="single" w:sz="1" w:space="0" w:color="000000"/>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3</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Три английских короля</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Аудирование</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William the Coqueror, reign</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vMerge/>
            <w:tcBorders>
              <w:left w:val="single" w:sz="1" w:space="0" w:color="000000"/>
            </w:tcBorders>
            <w:shd w:val="clear" w:color="auto" w:fill="auto"/>
          </w:tcPr>
          <w:p w:rsidR="00E40F9E" w:rsidRPr="00E40F9E" w:rsidRDefault="00E40F9E" w:rsidP="00E40F9E">
            <w:pPr>
              <w:widowControl w:val="0"/>
              <w:suppressAutoHyphens/>
              <w:snapToGrid w:val="0"/>
              <w:spacing w:after="0" w:line="240" w:lineRule="auto"/>
              <w:rPr>
                <w:rFonts w:ascii="Times New Roman" w:eastAsia="Andale Sans UI" w:hAnsi="Times New Roman" w:cs="Times New Roman"/>
                <w:bCs/>
                <w:kern w:val="1"/>
                <w:sz w:val="24"/>
                <w:szCs w:val="24"/>
              </w:rPr>
            </w:pPr>
          </w:p>
        </w:tc>
        <w:tc>
          <w:tcPr>
            <w:tcW w:w="992" w:type="dxa"/>
            <w:gridSpan w:val="2"/>
            <w:tcBorders>
              <w:top w:val="single" w:sz="4" w:space="0" w:color="auto"/>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8.09.20</w:t>
            </w:r>
          </w:p>
        </w:tc>
        <w:tc>
          <w:tcPr>
            <w:tcW w:w="945" w:type="dxa"/>
            <w:tcBorders>
              <w:top w:val="single" w:sz="4" w:space="0" w:color="auto"/>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4</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i/>
                <w:kern w:val="1"/>
                <w:sz w:val="24"/>
                <w:szCs w:val="24"/>
              </w:rPr>
              <w:t>Александр Великий</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Macedonia, commander, victorious rule</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vMerge/>
            <w:tcBorders>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92" w:type="dxa"/>
            <w:gridSpan w:val="2"/>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10.09.20</w:t>
            </w:r>
          </w:p>
        </w:tc>
        <w:tc>
          <w:tcPr>
            <w:tcW w:w="945" w:type="dxa"/>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5</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Три древние цивилизации</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Craddle, Western civilization, Nile valley</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vMerge/>
            <w:tcBorders>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92" w:type="dxa"/>
            <w:gridSpan w:val="2"/>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14.09.20</w:t>
            </w:r>
          </w:p>
        </w:tc>
        <w:tc>
          <w:tcPr>
            <w:tcW w:w="945" w:type="dxa"/>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6</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Три древние цивилизации</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Индивидуальный опрос</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Silt, to dip, sails, ropes</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vMerge/>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92" w:type="dxa"/>
            <w:gridSpan w:val="2"/>
            <w:tcBorders>
              <w:top w:val="single" w:sz="4" w:space="0" w:color="auto"/>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15.09.20</w:t>
            </w:r>
          </w:p>
        </w:tc>
        <w:tc>
          <w:tcPr>
            <w:tcW w:w="945" w:type="dxa"/>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7</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над текстом «</w:t>
            </w:r>
            <w:r w:rsidRPr="00E40F9E">
              <w:rPr>
                <w:rFonts w:ascii="Times New Roman" w:eastAsia="Andale Sans UI" w:hAnsi="Times New Roman" w:cs="Times New Roman"/>
                <w:i/>
                <w:kern w:val="1"/>
                <w:sz w:val="24"/>
                <w:szCs w:val="24"/>
              </w:rPr>
              <w:t>Британцы</w:t>
            </w:r>
            <w:r w:rsidRPr="00E40F9E">
              <w:rPr>
                <w:rFonts w:ascii="Times New Roman" w:eastAsia="Andale Sans UI" w:hAnsi="Times New Roman" w:cs="Times New Roman"/>
                <w:kern w:val="1"/>
                <w:sz w:val="24"/>
                <w:szCs w:val="24"/>
              </w:rPr>
              <w:t xml:space="preserve">» </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Scruffy, caves, stack, daft-looking, iron speares</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tcBorders>
              <w:top w:val="single" w:sz="4" w:space="0" w:color="auto"/>
              <w:left w:val="single" w:sz="1" w:space="0" w:color="000000"/>
              <w:bottom w:val="single" w:sz="4" w:space="0" w:color="auto"/>
            </w:tcBorders>
            <w:shd w:val="clear" w:color="auto" w:fill="auto"/>
          </w:tcPr>
          <w:p w:rsidR="00E40F9E" w:rsidRPr="00E40F9E" w:rsidRDefault="00E40F9E" w:rsidP="00E40F9E">
            <w:pPr>
              <w:widowControl w:val="0"/>
              <w:tabs>
                <w:tab w:val="left" w:pos="709"/>
              </w:tabs>
              <w:suppressAutoHyphens/>
              <w:snapToGrid w:val="0"/>
              <w:spacing w:after="0" w:line="240" w:lineRule="auto"/>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 новые лексические единицы по теме изучения</w:t>
            </w:r>
          </w:p>
          <w:p w:rsidR="00E40F9E" w:rsidRPr="00E40F9E" w:rsidRDefault="00E40F9E" w:rsidP="00E40F9E">
            <w:pPr>
              <w:widowControl w:val="0"/>
              <w:suppressAutoHyphens/>
              <w:snapToGrid w:val="0"/>
              <w:spacing w:after="0" w:line="240" w:lineRule="auto"/>
              <w:rPr>
                <w:rFonts w:ascii="Times New Roman" w:eastAsia="Andale Sans UI" w:hAnsi="Times New Roman" w:cs="Times New Roman"/>
                <w:b/>
                <w:kern w:val="1"/>
                <w:sz w:val="24"/>
                <w:szCs w:val="24"/>
              </w:rPr>
            </w:pPr>
            <w:r w:rsidRPr="00E40F9E">
              <w:rPr>
                <w:rFonts w:ascii="Times New Roman" w:eastAsia="Andale Sans UI" w:hAnsi="Times New Roman" w:cs="Times New Roman"/>
                <w:bCs/>
                <w:kern w:val="1"/>
                <w:sz w:val="24"/>
                <w:szCs w:val="24"/>
              </w:rPr>
              <w:lastRenderedPageBreak/>
              <w:t>«</w:t>
            </w:r>
            <w:r w:rsidRPr="00E40F9E">
              <w:rPr>
                <w:rFonts w:ascii="Times New Roman" w:eastAsia="Andale Sans UI" w:hAnsi="Times New Roman" w:cs="Times New Roman"/>
                <w:bCs/>
                <w:kern w:val="1"/>
                <w:sz w:val="24"/>
                <w:szCs w:val="24"/>
                <w:lang w:val="en-US"/>
              </w:rPr>
              <w:t>Native</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t>Britons</w:t>
            </w:r>
            <w:r w:rsidRPr="00E40F9E">
              <w:rPr>
                <w:rFonts w:ascii="Times New Roman" w:eastAsia="Andale Sans UI" w:hAnsi="Times New Roman" w:cs="Times New Roman"/>
                <w:bCs/>
                <w:kern w:val="1"/>
                <w:sz w:val="24"/>
                <w:szCs w:val="24"/>
              </w:rPr>
              <w:t>»</w:t>
            </w:r>
          </w:p>
        </w:tc>
        <w:tc>
          <w:tcPr>
            <w:tcW w:w="992" w:type="dxa"/>
            <w:gridSpan w:val="2"/>
            <w:tcBorders>
              <w:top w:val="single" w:sz="4" w:space="0" w:color="auto"/>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17.09.20</w:t>
            </w:r>
          </w:p>
        </w:tc>
        <w:tc>
          <w:tcPr>
            <w:tcW w:w="945" w:type="dxa"/>
            <w:tcBorders>
              <w:left w:val="single" w:sz="1" w:space="0" w:color="000000"/>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8</w:t>
            </w:r>
          </w:p>
        </w:tc>
        <w:tc>
          <w:tcPr>
            <w:tcW w:w="4253" w:type="dxa"/>
            <w:gridSpan w:val="2"/>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i/>
                <w:kern w:val="1"/>
                <w:sz w:val="24"/>
                <w:szCs w:val="24"/>
              </w:rPr>
              <w:t>Кельты</w:t>
            </w:r>
          </w:p>
        </w:tc>
        <w:tc>
          <w:tcPr>
            <w:tcW w:w="1701"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Работа с текстом</w:t>
            </w:r>
          </w:p>
        </w:tc>
        <w:tc>
          <w:tcPr>
            <w:tcW w:w="2965"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 xml:space="preserve">Settle, Celts, tin, annoy, fist, set up homes, boneheaded </w:t>
            </w:r>
          </w:p>
        </w:tc>
        <w:tc>
          <w:tcPr>
            <w:tcW w:w="1417"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vMerge w:val="restart"/>
            <w:tcBorders>
              <w:top w:val="single" w:sz="4" w:space="0" w:color="auto"/>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kern w:val="1"/>
                <w:sz w:val="24"/>
                <w:szCs w:val="24"/>
                <w:lang w:val="en-US"/>
              </w:rPr>
            </w:pPr>
            <w:r w:rsidRPr="00E40F9E">
              <w:rPr>
                <w:rFonts w:ascii="Times New Roman" w:eastAsia="Andale Sans UI" w:hAnsi="Times New Roman" w:cs="Times New Roman"/>
                <w:bCs/>
                <w:kern w:val="1"/>
                <w:sz w:val="24"/>
                <w:szCs w:val="24"/>
              </w:rPr>
              <w:t>Читать</w:t>
            </w:r>
            <w:r w:rsidRPr="00E40F9E">
              <w:rPr>
                <w:rFonts w:ascii="Times New Roman" w:eastAsia="Andale Sans UI" w:hAnsi="Times New Roman" w:cs="Times New Roman"/>
                <w:bCs/>
                <w:kern w:val="1"/>
                <w:sz w:val="24"/>
                <w:szCs w:val="24"/>
                <w:lang w:val="en-US"/>
              </w:rPr>
              <w:t xml:space="preserve"> </w:t>
            </w:r>
            <w:r w:rsidRPr="00E40F9E">
              <w:rPr>
                <w:rFonts w:ascii="Times New Roman" w:eastAsia="Andale Sans UI" w:hAnsi="Times New Roman" w:cs="Times New Roman"/>
                <w:bCs/>
                <w:kern w:val="1"/>
                <w:sz w:val="24"/>
                <w:szCs w:val="24"/>
              </w:rPr>
              <w:t>тексты</w:t>
            </w:r>
            <w:r w:rsidRPr="00E40F9E">
              <w:rPr>
                <w:rFonts w:ascii="Times New Roman" w:eastAsia="Andale Sans UI" w:hAnsi="Times New Roman" w:cs="Times New Roman"/>
                <w:bCs/>
                <w:kern w:val="1"/>
                <w:sz w:val="24"/>
                <w:szCs w:val="24"/>
                <w:lang w:val="en-US"/>
              </w:rPr>
              <w:t xml:space="preserve"> «Native Britons» , «The Cunning Celts»</w:t>
            </w:r>
          </w:p>
        </w:tc>
        <w:tc>
          <w:tcPr>
            <w:tcW w:w="992" w:type="dxa"/>
            <w:gridSpan w:val="2"/>
            <w:tcBorders>
              <w:top w:val="single" w:sz="4" w:space="0" w:color="auto"/>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21.09.20</w:t>
            </w:r>
          </w:p>
        </w:tc>
        <w:tc>
          <w:tcPr>
            <w:tcW w:w="945" w:type="dxa"/>
            <w:tcBorders>
              <w:top w:val="single" w:sz="4" w:space="0" w:color="auto"/>
              <w:left w:val="single" w:sz="1" w:space="0" w:color="000000"/>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9</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 xml:space="preserve"> Present Simple,  Present Progressive (</w:t>
            </w:r>
            <w:r w:rsidRPr="00E40F9E">
              <w:rPr>
                <w:rFonts w:ascii="Times New Roman" w:eastAsia="Andale Sans UI" w:hAnsi="Times New Roman" w:cs="Times New Roman"/>
                <w:kern w:val="1"/>
                <w:sz w:val="24"/>
                <w:szCs w:val="24"/>
              </w:rPr>
              <w:t>введение</w:t>
            </w:r>
            <w:r w:rsidRPr="00E40F9E">
              <w:rPr>
                <w:rFonts w:ascii="Times New Roman" w:eastAsia="Andale Sans UI" w:hAnsi="Times New Roman" w:cs="Times New Roman"/>
                <w:kern w:val="1"/>
                <w:sz w:val="24"/>
                <w:szCs w:val="24"/>
                <w:lang w:val="en-US"/>
              </w:rPr>
              <w:t xml:space="preserve">)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701" w:type="dxa"/>
            <w:vMerge w:val="restart"/>
            <w:tcBorders>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Взаимопроверка в группе</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417" w:type="dxa"/>
            <w:vMerge w:val="restart"/>
            <w:tcBorders>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Present</w:t>
            </w: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kern w:val="1"/>
                <w:sz w:val="24"/>
                <w:szCs w:val="24"/>
                <w:lang w:val="en-US"/>
              </w:rPr>
              <w:t>Simple</w:t>
            </w:r>
            <w:r w:rsidRPr="00E40F9E">
              <w:rPr>
                <w:rFonts w:ascii="Times New Roman" w:eastAsia="Andale Sans UI" w:hAnsi="Times New Roman" w:cs="Times New Roman"/>
                <w:kern w:val="1"/>
                <w:sz w:val="24"/>
                <w:szCs w:val="24"/>
              </w:rPr>
              <w:t xml:space="preserve">  </w:t>
            </w: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w:t>
            </w: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kern w:val="1"/>
                <w:sz w:val="24"/>
                <w:szCs w:val="24"/>
                <w:lang w:val="en-US"/>
              </w:rPr>
              <w:t>Progressive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43" w:type="dxa"/>
            <w:vMerge/>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92" w:type="dxa"/>
            <w:gridSpan w:val="2"/>
            <w:tcBorders>
              <w:top w:val="single" w:sz="4" w:space="0" w:color="auto"/>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22.09.20</w:t>
            </w:r>
          </w:p>
        </w:tc>
        <w:tc>
          <w:tcPr>
            <w:tcW w:w="945" w:type="dxa"/>
            <w:tcBorders>
              <w:top w:val="single" w:sz="4" w:space="0" w:color="auto"/>
              <w:left w:val="single" w:sz="1" w:space="0" w:color="000000"/>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10</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  Present Progressive (</w:t>
            </w:r>
            <w:r w:rsidRPr="00E40F9E">
              <w:rPr>
                <w:rFonts w:ascii="Times New Roman" w:eastAsia="Andale Sans UI" w:hAnsi="Times New Roman" w:cs="Times New Roman"/>
                <w:kern w:val="1"/>
                <w:sz w:val="24"/>
                <w:szCs w:val="24"/>
              </w:rPr>
              <w:t>закрепление</w:t>
            </w:r>
            <w:r w:rsidRPr="00E40F9E">
              <w:rPr>
                <w:rFonts w:ascii="Times New Roman" w:eastAsia="Andale Sans UI" w:hAnsi="Times New Roman" w:cs="Times New Roman"/>
                <w:kern w:val="1"/>
                <w:sz w:val="24"/>
                <w:szCs w:val="24"/>
                <w:lang w:val="en-US"/>
              </w:rPr>
              <w:t xml:space="preserve">)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701" w:type="dxa"/>
            <w:vMerge/>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2965" w:type="dxa"/>
            <w:tcBorders>
              <w:left w:val="single" w:sz="1" w:space="0" w:color="000000"/>
              <w:bottom w:val="single" w:sz="1" w:space="0" w:color="000000"/>
            </w:tcBorders>
            <w:shd w:val="clear" w:color="auto" w:fill="auto"/>
          </w:tcPr>
          <w:p w:rsidR="00E40F9E" w:rsidRPr="000F09FC"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417" w:type="dxa"/>
            <w:vMerge/>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43"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Знать лексические единицы по теме изучения</w:t>
            </w:r>
          </w:p>
        </w:tc>
        <w:tc>
          <w:tcPr>
            <w:tcW w:w="992" w:type="dxa"/>
            <w:gridSpan w:val="2"/>
            <w:tcBorders>
              <w:top w:val="single" w:sz="4" w:space="0" w:color="auto"/>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24.09.20</w:t>
            </w:r>
          </w:p>
        </w:tc>
        <w:tc>
          <w:tcPr>
            <w:tcW w:w="945" w:type="dxa"/>
            <w:tcBorders>
              <w:top w:val="single" w:sz="4" w:space="0" w:color="auto"/>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11</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Оливер Кромвел </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над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Freedom, turned out, occasion, winner</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w:t>
            </w: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kern w:val="1"/>
                <w:sz w:val="24"/>
                <w:szCs w:val="24"/>
                <w:lang w:val="en-US"/>
              </w:rPr>
              <w:t>Simple</w:t>
            </w:r>
          </w:p>
        </w:tc>
        <w:tc>
          <w:tcPr>
            <w:tcW w:w="1843" w:type="dxa"/>
            <w:vMerge w:val="restart"/>
            <w:tcBorders>
              <w:left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lang w:val="en-US"/>
              </w:rPr>
            </w:pPr>
            <w:r w:rsidRPr="00E40F9E">
              <w:rPr>
                <w:rFonts w:ascii="Times New Roman" w:eastAsia="Andale Sans UI" w:hAnsi="Times New Roman" w:cs="Times New Roman"/>
                <w:bCs/>
                <w:kern w:val="1"/>
                <w:sz w:val="24"/>
                <w:szCs w:val="24"/>
              </w:rPr>
              <w:t>Высказываться</w:t>
            </w:r>
            <w:r w:rsidRPr="00E40F9E">
              <w:rPr>
                <w:rFonts w:ascii="Times New Roman" w:eastAsia="Andale Sans UI" w:hAnsi="Times New Roman" w:cs="Times New Roman"/>
                <w:bCs/>
                <w:kern w:val="1"/>
                <w:sz w:val="24"/>
                <w:szCs w:val="24"/>
                <w:lang w:val="en-US"/>
              </w:rPr>
              <w:t xml:space="preserve"> </w:t>
            </w:r>
            <w:r w:rsidRPr="00E40F9E">
              <w:rPr>
                <w:rFonts w:ascii="Times New Roman" w:eastAsia="Andale Sans UI" w:hAnsi="Times New Roman" w:cs="Times New Roman"/>
                <w:bCs/>
                <w:kern w:val="1"/>
                <w:sz w:val="24"/>
                <w:szCs w:val="24"/>
              </w:rPr>
              <w:t>по</w:t>
            </w:r>
            <w:r w:rsidRPr="00E40F9E">
              <w:rPr>
                <w:rFonts w:ascii="Times New Roman" w:eastAsia="Andale Sans UI" w:hAnsi="Times New Roman" w:cs="Times New Roman"/>
                <w:bCs/>
                <w:kern w:val="1"/>
                <w:sz w:val="24"/>
                <w:szCs w:val="24"/>
                <w:lang w:val="en-US"/>
              </w:rPr>
              <w:t xml:space="preserve"> </w:t>
            </w:r>
            <w:r w:rsidRPr="00E40F9E">
              <w:rPr>
                <w:rFonts w:ascii="Times New Roman" w:eastAsia="Andale Sans UI" w:hAnsi="Times New Roman" w:cs="Times New Roman"/>
                <w:bCs/>
                <w:kern w:val="1"/>
                <w:sz w:val="24"/>
                <w:szCs w:val="24"/>
              </w:rPr>
              <w:t>темам</w:t>
            </w:r>
            <w:r w:rsidRPr="00E40F9E">
              <w:rPr>
                <w:rFonts w:ascii="Times New Roman" w:eastAsia="Andale Sans UI" w:hAnsi="Times New Roman" w:cs="Times New Roman"/>
                <w:bCs/>
                <w:kern w:val="1"/>
                <w:sz w:val="24"/>
                <w:szCs w:val="24"/>
                <w:lang w:val="en-US"/>
              </w:rPr>
              <w:t xml:space="preserve"> «Oliver Cromvell», William the Conqueror, King Henry VIII</w:t>
            </w:r>
          </w:p>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Делать краткие сообщения по темам изучения</w:t>
            </w:r>
          </w:p>
          <w:p w:rsidR="00E40F9E" w:rsidRPr="000F09FC"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lang w:val="en-US"/>
              </w:rPr>
            </w:pPr>
            <w:r w:rsidRPr="000F09FC">
              <w:rPr>
                <w:rFonts w:ascii="Times New Roman" w:eastAsia="Andale Sans UI" w:hAnsi="Times New Roman" w:cs="Times New Roman"/>
                <w:bCs/>
                <w:kern w:val="1"/>
                <w:sz w:val="24"/>
                <w:szCs w:val="24"/>
                <w:lang w:val="en-US"/>
              </w:rPr>
              <w:t>«</w:t>
            </w:r>
            <w:r w:rsidRPr="00E40F9E">
              <w:rPr>
                <w:rFonts w:ascii="Times New Roman" w:eastAsia="Andale Sans UI" w:hAnsi="Times New Roman" w:cs="Times New Roman"/>
                <w:bCs/>
                <w:kern w:val="1"/>
                <w:sz w:val="24"/>
                <w:szCs w:val="24"/>
                <w:lang w:val="en-US"/>
              </w:rPr>
              <w:t>Wiliam</w:t>
            </w:r>
            <w:r w:rsidRPr="000F09FC">
              <w:rPr>
                <w:rFonts w:ascii="Times New Roman" w:eastAsia="Andale Sans UI" w:hAnsi="Times New Roman" w:cs="Times New Roman"/>
                <w:bCs/>
                <w:kern w:val="1"/>
                <w:sz w:val="24"/>
                <w:szCs w:val="24"/>
                <w:lang w:val="en-US"/>
              </w:rPr>
              <w:t xml:space="preserve"> </w:t>
            </w:r>
            <w:r w:rsidRPr="00E40F9E">
              <w:rPr>
                <w:rFonts w:ascii="Times New Roman" w:eastAsia="Andale Sans UI" w:hAnsi="Times New Roman" w:cs="Times New Roman"/>
                <w:bCs/>
                <w:kern w:val="1"/>
                <w:sz w:val="24"/>
                <w:szCs w:val="24"/>
                <w:lang w:val="en-US"/>
              </w:rPr>
              <w:t>the</w:t>
            </w:r>
            <w:r w:rsidRPr="000F09FC">
              <w:rPr>
                <w:rFonts w:ascii="Times New Roman" w:eastAsia="Andale Sans UI" w:hAnsi="Times New Roman" w:cs="Times New Roman"/>
                <w:bCs/>
                <w:kern w:val="1"/>
                <w:sz w:val="24"/>
                <w:szCs w:val="24"/>
                <w:lang w:val="en-US"/>
              </w:rPr>
              <w:t xml:space="preserve"> </w:t>
            </w:r>
            <w:r w:rsidRPr="00E40F9E">
              <w:rPr>
                <w:rFonts w:ascii="Times New Roman" w:eastAsia="Andale Sans UI" w:hAnsi="Times New Roman" w:cs="Times New Roman"/>
                <w:bCs/>
                <w:kern w:val="1"/>
                <w:sz w:val="24"/>
                <w:szCs w:val="24"/>
                <w:lang w:val="en-US"/>
              </w:rPr>
              <w:t>Conqurer</w:t>
            </w:r>
            <w:r w:rsidRPr="000F09FC">
              <w:rPr>
                <w:rFonts w:ascii="Times New Roman" w:eastAsia="Andale Sans UI" w:hAnsi="Times New Roman" w:cs="Times New Roman"/>
                <w:bCs/>
                <w:kern w:val="1"/>
                <w:sz w:val="24"/>
                <w:szCs w:val="24"/>
                <w:lang w:val="en-US"/>
              </w:rPr>
              <w:t>», «</w:t>
            </w:r>
            <w:r w:rsidRPr="00E40F9E">
              <w:rPr>
                <w:rFonts w:ascii="Times New Roman" w:eastAsia="Andale Sans UI" w:hAnsi="Times New Roman" w:cs="Times New Roman"/>
                <w:bCs/>
                <w:kern w:val="1"/>
                <w:sz w:val="24"/>
                <w:szCs w:val="24"/>
                <w:lang w:val="en-US"/>
              </w:rPr>
              <w:t>The</w:t>
            </w:r>
            <w:r w:rsidRPr="000F09FC">
              <w:rPr>
                <w:rFonts w:ascii="Times New Roman" w:eastAsia="Andale Sans UI" w:hAnsi="Times New Roman" w:cs="Times New Roman"/>
                <w:bCs/>
                <w:kern w:val="1"/>
                <w:sz w:val="24"/>
                <w:szCs w:val="24"/>
                <w:lang w:val="en-US"/>
              </w:rPr>
              <w:t xml:space="preserve"> </w:t>
            </w:r>
            <w:r w:rsidRPr="00E40F9E">
              <w:rPr>
                <w:rFonts w:ascii="Times New Roman" w:eastAsia="Andale Sans UI" w:hAnsi="Times New Roman" w:cs="Times New Roman"/>
                <w:bCs/>
                <w:kern w:val="1"/>
                <w:sz w:val="24"/>
                <w:szCs w:val="24"/>
                <w:lang w:val="en-US"/>
              </w:rPr>
              <w:t>House</w:t>
            </w:r>
            <w:r w:rsidRPr="000F09FC">
              <w:rPr>
                <w:rFonts w:ascii="Times New Roman" w:eastAsia="Andale Sans UI" w:hAnsi="Times New Roman" w:cs="Times New Roman"/>
                <w:bCs/>
                <w:kern w:val="1"/>
                <w:sz w:val="24"/>
                <w:szCs w:val="24"/>
                <w:lang w:val="en-US"/>
              </w:rPr>
              <w:t xml:space="preserve"> </w:t>
            </w:r>
            <w:r w:rsidRPr="00E40F9E">
              <w:rPr>
                <w:rFonts w:ascii="Times New Roman" w:eastAsia="Andale Sans UI" w:hAnsi="Times New Roman" w:cs="Times New Roman"/>
                <w:bCs/>
                <w:kern w:val="1"/>
                <w:sz w:val="24"/>
                <w:szCs w:val="24"/>
                <w:lang w:val="en-US"/>
              </w:rPr>
              <w:t>of</w:t>
            </w:r>
            <w:r w:rsidRPr="000F09FC">
              <w:rPr>
                <w:rFonts w:ascii="Times New Roman" w:eastAsia="Andale Sans UI" w:hAnsi="Times New Roman" w:cs="Times New Roman"/>
                <w:bCs/>
                <w:kern w:val="1"/>
                <w:sz w:val="24"/>
                <w:szCs w:val="24"/>
                <w:lang w:val="en-US"/>
              </w:rPr>
              <w:t xml:space="preserve"> </w:t>
            </w:r>
            <w:r w:rsidRPr="00E40F9E">
              <w:rPr>
                <w:rFonts w:ascii="Times New Roman" w:eastAsia="Andale Sans UI" w:hAnsi="Times New Roman" w:cs="Times New Roman"/>
                <w:bCs/>
                <w:kern w:val="1"/>
                <w:sz w:val="24"/>
                <w:szCs w:val="24"/>
                <w:lang w:val="en-US"/>
              </w:rPr>
              <w:t>Tudor</w:t>
            </w:r>
            <w:r w:rsidRPr="000F09FC">
              <w:rPr>
                <w:rFonts w:ascii="Times New Roman" w:eastAsia="Andale Sans UI" w:hAnsi="Times New Roman" w:cs="Times New Roman"/>
                <w:bCs/>
                <w:kern w:val="1"/>
                <w:sz w:val="24"/>
                <w:szCs w:val="24"/>
                <w:lang w:val="en-US"/>
              </w:rPr>
              <w:t>»</w:t>
            </w:r>
          </w:p>
        </w:tc>
        <w:tc>
          <w:tcPr>
            <w:tcW w:w="992" w:type="dxa"/>
            <w:gridSpan w:val="2"/>
            <w:tcBorders>
              <w:top w:val="single" w:sz="4" w:space="0" w:color="auto"/>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28.09.20</w:t>
            </w:r>
          </w:p>
        </w:tc>
        <w:tc>
          <w:tcPr>
            <w:tcW w:w="945" w:type="dxa"/>
            <w:tcBorders>
              <w:left w:val="single" w:sz="1" w:space="0" w:color="000000"/>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12</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spacing w:val="-1"/>
                <w:kern w:val="1"/>
                <w:sz w:val="24"/>
                <w:szCs w:val="24"/>
              </w:rPr>
            </w:pP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i/>
                <w:kern w:val="1"/>
                <w:sz w:val="24"/>
                <w:szCs w:val="24"/>
              </w:rPr>
              <w:t>Вильгельм- Завоеватель</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spacing w:val="-1"/>
                <w:kern w:val="1"/>
                <w:sz w:val="24"/>
                <w:szCs w:val="24"/>
                <w:lang w:val="en-US"/>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Практическая работа</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spacing w:val="-1"/>
                <w:kern w:val="1"/>
                <w:sz w:val="24"/>
                <w:szCs w:val="24"/>
                <w:lang w:val="en-US"/>
              </w:rPr>
              <w:t>Duke of Normandy, powerful lord, invade, seize</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spacing w:val="-1"/>
                <w:kern w:val="1"/>
                <w:sz w:val="24"/>
                <w:szCs w:val="24"/>
                <w:lang w:val="en-US"/>
              </w:rPr>
            </w:pPr>
          </w:p>
        </w:tc>
        <w:tc>
          <w:tcPr>
            <w:tcW w:w="1843" w:type="dxa"/>
            <w:vMerge/>
            <w:tcBorders>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92" w:type="dxa"/>
            <w:gridSpan w:val="2"/>
            <w:tcBorders>
              <w:top w:val="single" w:sz="4" w:space="0" w:color="auto"/>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29.09.20</w:t>
            </w:r>
          </w:p>
        </w:tc>
        <w:tc>
          <w:tcPr>
            <w:tcW w:w="945" w:type="dxa"/>
            <w:tcBorders>
              <w:top w:val="single" w:sz="4" w:space="0" w:color="auto"/>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13</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Династия Тюдор</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Взаимопроверка в группе</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Queen, dynasty, monarch</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vMerge/>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92" w:type="dxa"/>
            <w:gridSpan w:val="2"/>
            <w:tcBorders>
              <w:top w:val="single" w:sz="4" w:space="0" w:color="auto"/>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1.10.20</w:t>
            </w:r>
          </w:p>
        </w:tc>
        <w:tc>
          <w:tcPr>
            <w:tcW w:w="945" w:type="dxa"/>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1152"/>
        </w:trPr>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14</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над текстом «</w:t>
            </w:r>
            <w:r w:rsidRPr="00E40F9E">
              <w:rPr>
                <w:rFonts w:ascii="Times New Roman" w:eastAsia="Andale Sans UI" w:hAnsi="Times New Roman" w:cs="Times New Roman"/>
                <w:i/>
                <w:kern w:val="1"/>
                <w:sz w:val="24"/>
                <w:szCs w:val="24"/>
              </w:rPr>
              <w:t xml:space="preserve">Король Генри </w:t>
            </w:r>
            <w:r w:rsidRPr="00E40F9E">
              <w:rPr>
                <w:rFonts w:ascii="Times New Roman" w:eastAsia="Andale Sans UI" w:hAnsi="Times New Roman" w:cs="Times New Roman"/>
                <w:i/>
                <w:kern w:val="1"/>
                <w:sz w:val="24"/>
                <w:szCs w:val="24"/>
                <w:lang w:val="en-US"/>
              </w:rPr>
              <w:t>VIII</w:t>
            </w:r>
            <w:r w:rsidRPr="00E40F9E">
              <w:rPr>
                <w:rFonts w:ascii="Times New Roman" w:eastAsia="Andale Sans UI" w:hAnsi="Times New Roman" w:cs="Times New Roman"/>
                <w:kern w:val="1"/>
                <w:sz w:val="24"/>
                <w:szCs w:val="24"/>
              </w:rPr>
              <w:t xml:space="preserve">»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Councillor, foreign policy, defeat</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vMerge/>
            <w:tcBorders>
              <w:top w:val="single" w:sz="4" w:space="0" w:color="auto"/>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92" w:type="dxa"/>
            <w:gridSpan w:val="2"/>
            <w:tcBorders>
              <w:top w:val="single" w:sz="4" w:space="0" w:color="auto"/>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5.10.2</w:t>
            </w:r>
          </w:p>
        </w:tc>
        <w:tc>
          <w:tcPr>
            <w:tcW w:w="945" w:type="dxa"/>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15</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ind w:right="-1192"/>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Людвиг Ван Бетховен</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Индивидуальный опрос</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rPr>
              <w:t>С</w:t>
            </w:r>
            <w:r w:rsidRPr="00E40F9E">
              <w:rPr>
                <w:rFonts w:ascii="Times New Roman" w:eastAsia="Andale Sans UI" w:hAnsi="Times New Roman" w:cs="Times New Roman"/>
                <w:kern w:val="1"/>
                <w:sz w:val="24"/>
                <w:szCs w:val="24"/>
                <w:lang w:val="en-US"/>
              </w:rPr>
              <w:t>ontemporary, unable to hear symphony, the Emperor Concerto</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vMerge w:val="restart"/>
            <w:tcBorders>
              <w:top w:val="single" w:sz="4" w:space="0" w:color="auto"/>
              <w:left w:val="single" w:sz="1" w:space="0" w:color="000000"/>
              <w:right w:val="single" w:sz="4" w:space="0" w:color="auto"/>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 xml:space="preserve">Знать новые лексические единицы по теме изучения, правила употребления синонимов, правила образование множественного числа имен сущ, </w:t>
            </w:r>
            <w:r w:rsidRPr="00E40F9E">
              <w:rPr>
                <w:rFonts w:ascii="Times New Roman" w:eastAsia="Andale Sans UI" w:hAnsi="Times New Roman" w:cs="Times New Roman"/>
                <w:bCs/>
                <w:kern w:val="1"/>
                <w:sz w:val="24"/>
                <w:szCs w:val="24"/>
              </w:rPr>
              <w:lastRenderedPageBreak/>
              <w:t>высказываться по темам «</w:t>
            </w:r>
            <w:r w:rsidRPr="00E40F9E">
              <w:rPr>
                <w:rFonts w:ascii="Times New Roman" w:eastAsia="Andale Sans UI" w:hAnsi="Times New Roman" w:cs="Times New Roman"/>
                <w:bCs/>
                <w:kern w:val="1"/>
                <w:sz w:val="24"/>
                <w:szCs w:val="24"/>
                <w:lang w:val="en-US"/>
              </w:rPr>
              <w:t>L</w:t>
            </w:r>
            <w:r w:rsidRPr="00E40F9E">
              <w:rPr>
                <w:rFonts w:ascii="Times New Roman" w:eastAsia="Andale Sans UI" w:hAnsi="Times New Roman" w:cs="Times New Roman"/>
                <w:bCs/>
                <w:kern w:val="1"/>
                <w:sz w:val="24"/>
                <w:szCs w:val="24"/>
              </w:rPr>
              <w:t>.</w:t>
            </w:r>
            <w:r w:rsidRPr="00E40F9E">
              <w:rPr>
                <w:rFonts w:ascii="Times New Roman" w:eastAsia="Andale Sans UI" w:hAnsi="Times New Roman" w:cs="Times New Roman"/>
                <w:bCs/>
                <w:kern w:val="1"/>
                <w:sz w:val="24"/>
                <w:szCs w:val="24"/>
                <w:lang w:val="en-US"/>
              </w:rPr>
              <w:t>Beethoven</w:t>
            </w:r>
            <w:r w:rsidRPr="00E40F9E">
              <w:rPr>
                <w:rFonts w:ascii="Times New Roman" w:eastAsia="Andale Sans UI" w:hAnsi="Times New Roman" w:cs="Times New Roman"/>
                <w:bCs/>
                <w:kern w:val="1"/>
                <w:sz w:val="24"/>
                <w:szCs w:val="24"/>
              </w:rPr>
              <w:t xml:space="preserve">», </w:t>
            </w:r>
          </w:p>
        </w:tc>
        <w:tc>
          <w:tcPr>
            <w:tcW w:w="992" w:type="dxa"/>
            <w:gridSpan w:val="2"/>
            <w:vMerge w:val="restart"/>
            <w:tcBorders>
              <w:top w:val="single" w:sz="4" w:space="0" w:color="auto"/>
              <w:lef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6.10.20</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8.10.20</w:t>
            </w:r>
          </w:p>
        </w:tc>
        <w:tc>
          <w:tcPr>
            <w:tcW w:w="945" w:type="dxa"/>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16</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left="-108" w:hanging="34"/>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color w:val="FF0000"/>
                <w:kern w:val="1"/>
                <w:sz w:val="24"/>
                <w:szCs w:val="24"/>
              </w:rPr>
              <w:t xml:space="preserve"> </w:t>
            </w:r>
            <w:r w:rsidRPr="00E40F9E">
              <w:rPr>
                <w:rFonts w:ascii="Times New Roman" w:eastAsia="Andale Sans UI" w:hAnsi="Times New Roman" w:cs="Times New Roman"/>
                <w:i/>
                <w:kern w:val="1"/>
                <w:sz w:val="24"/>
                <w:szCs w:val="24"/>
              </w:rPr>
              <w:t xml:space="preserve">Фразовый глагол </w:t>
            </w:r>
            <w:r w:rsidRPr="00E40F9E">
              <w:rPr>
                <w:rFonts w:ascii="Times New Roman" w:eastAsia="Andale Sans UI" w:hAnsi="Times New Roman" w:cs="Times New Roman"/>
                <w:i/>
                <w:kern w:val="1"/>
                <w:sz w:val="24"/>
                <w:szCs w:val="24"/>
                <w:lang w:val="en-US"/>
              </w:rPr>
              <w:t>to</w:t>
            </w:r>
            <w:r w:rsidRPr="00E40F9E">
              <w:rPr>
                <w:rFonts w:ascii="Times New Roman" w:eastAsia="Andale Sans UI" w:hAnsi="Times New Roman" w:cs="Times New Roman"/>
                <w:i/>
                <w:kern w:val="1"/>
                <w:sz w:val="24"/>
                <w:szCs w:val="24"/>
              </w:rPr>
              <w:t xml:space="preserve"> </w:t>
            </w:r>
            <w:r w:rsidRPr="00E40F9E">
              <w:rPr>
                <w:rFonts w:ascii="Times New Roman" w:eastAsia="Andale Sans UI" w:hAnsi="Times New Roman" w:cs="Times New Roman"/>
                <w:i/>
                <w:kern w:val="1"/>
                <w:sz w:val="24"/>
                <w:szCs w:val="24"/>
                <w:lang w:val="en-US"/>
              </w:rPr>
              <w:t>pick</w:t>
            </w:r>
            <w:r w:rsidRPr="00E40F9E">
              <w:rPr>
                <w:rFonts w:ascii="Times New Roman" w:eastAsia="Andale Sans UI" w:hAnsi="Times New Roman" w:cs="Times New Roman"/>
                <w:i/>
                <w:kern w:val="1"/>
                <w:sz w:val="24"/>
                <w:szCs w:val="24"/>
              </w:rPr>
              <w:t xml:space="preserve">                                                                     </w:t>
            </w:r>
          </w:p>
          <w:p w:rsidR="00E40F9E" w:rsidRPr="00E40F9E" w:rsidRDefault="00E40F9E" w:rsidP="00E40F9E">
            <w:pPr>
              <w:widowControl w:val="0"/>
              <w:suppressAutoHyphens/>
              <w:snapToGrid w:val="0"/>
              <w:spacing w:after="0" w:line="240" w:lineRule="auto"/>
              <w:ind w:left="-108" w:hanging="34"/>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w:t>
            </w:r>
          </w:p>
          <w:p w:rsidR="00E40F9E" w:rsidRPr="00E40F9E" w:rsidRDefault="00E40F9E" w:rsidP="00E40F9E">
            <w:pPr>
              <w:widowControl w:val="0"/>
              <w:suppressAutoHyphens/>
              <w:spacing w:after="0" w:line="240" w:lineRule="auto"/>
              <w:ind w:left="-108" w:hanging="34"/>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Фронталь</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ный опрос</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Pick at/on/out/up</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vMerge/>
            <w:tcBorders>
              <w:top w:val="single" w:sz="4" w:space="0" w:color="auto"/>
              <w:left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92" w:type="dxa"/>
            <w:gridSpan w:val="2"/>
            <w:vMerge/>
            <w:tcBorders>
              <w:left w:val="single" w:sz="4" w:space="0" w:color="auto"/>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45" w:type="dxa"/>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17</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Семантизация и отработка ЛЕ.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Фронталь</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bCs/>
                <w:kern w:val="1"/>
                <w:sz w:val="24"/>
                <w:szCs w:val="24"/>
              </w:rPr>
              <w:t>ный опрос</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Mankind, achieve, aware, to capture, contemporary, efficient, to establish, generation, opportunity, rapid, tame</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43" w:type="dxa"/>
            <w:vMerge/>
            <w:tcBorders>
              <w:top w:val="single" w:sz="4" w:space="0" w:color="auto"/>
              <w:left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92" w:type="dxa"/>
            <w:gridSpan w:val="2"/>
            <w:tcBorders>
              <w:left w:val="single" w:sz="4" w:space="0" w:color="auto"/>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12.10.20</w:t>
            </w:r>
          </w:p>
        </w:tc>
        <w:tc>
          <w:tcPr>
            <w:tcW w:w="945" w:type="dxa"/>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18</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Проектная работа: «</w:t>
            </w:r>
            <w:r w:rsidRPr="00E40F9E">
              <w:rPr>
                <w:rFonts w:ascii="Times New Roman" w:eastAsia="Andale Sans UI" w:hAnsi="Times New Roman" w:cs="Times New Roman"/>
                <w:i/>
                <w:kern w:val="1"/>
                <w:sz w:val="24"/>
                <w:szCs w:val="24"/>
              </w:rPr>
              <w:t>Великие люди истории»</w:t>
            </w:r>
            <w:r w:rsidRPr="00E40F9E">
              <w:rPr>
                <w:rFonts w:ascii="Times New Roman" w:eastAsia="Andale Sans UI" w:hAnsi="Times New Roman" w:cs="Times New Roman"/>
                <w:kern w:val="1"/>
                <w:sz w:val="24"/>
                <w:szCs w:val="24"/>
              </w:rPr>
              <w:t xml:space="preserve">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Пересказ текста</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Contemporary with, famous, well-known</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Past Simple</w:t>
            </w:r>
          </w:p>
        </w:tc>
        <w:tc>
          <w:tcPr>
            <w:tcW w:w="1843" w:type="dxa"/>
            <w:vMerge/>
            <w:tcBorders>
              <w:top w:val="single" w:sz="4" w:space="0" w:color="auto"/>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92" w:type="dxa"/>
            <w:gridSpan w:val="2"/>
            <w:tcBorders>
              <w:top w:val="single" w:sz="4" w:space="0" w:color="auto"/>
              <w:left w:val="single" w:sz="4" w:space="0" w:color="auto"/>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13.10.20</w:t>
            </w:r>
          </w:p>
        </w:tc>
        <w:tc>
          <w:tcPr>
            <w:tcW w:w="945" w:type="dxa"/>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19</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Томас Эдисон</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Индивидуальный опрос</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Tutored, avid reader, a train boy, light power station</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Past Simple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43" w:type="dxa"/>
            <w:vMerge w:val="restart"/>
            <w:tcBorders>
              <w:top w:val="single" w:sz="4" w:space="0" w:color="auto"/>
              <w:left w:val="single" w:sz="1" w:space="0" w:color="000000"/>
              <w:right w:val="single" w:sz="4" w:space="0" w:color="auto"/>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lang w:val="en-US"/>
              </w:rPr>
              <w:t>T</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t>Edison</w:t>
            </w:r>
            <w:r w:rsidRPr="00E40F9E">
              <w:rPr>
                <w:rFonts w:ascii="Times New Roman" w:eastAsia="Andale Sans UI" w:hAnsi="Times New Roman" w:cs="Times New Roman"/>
                <w:bCs/>
                <w:kern w:val="1"/>
                <w:sz w:val="24"/>
                <w:szCs w:val="24"/>
              </w:rPr>
              <w:t xml:space="preserve">, </w:t>
            </w:r>
          </w:p>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Составлять рассказ по ключевым словам по теме «Т.</w:t>
            </w:r>
            <w:r w:rsidRPr="00E40F9E">
              <w:rPr>
                <w:rFonts w:ascii="Times New Roman" w:eastAsia="Andale Sans UI" w:hAnsi="Times New Roman" w:cs="Times New Roman"/>
                <w:bCs/>
                <w:kern w:val="1"/>
                <w:sz w:val="24"/>
                <w:szCs w:val="24"/>
                <w:lang w:val="en-US"/>
              </w:rPr>
              <w:t>Edison</w:t>
            </w:r>
            <w:r w:rsidRPr="00E40F9E">
              <w:rPr>
                <w:rFonts w:ascii="Times New Roman" w:eastAsia="Andale Sans UI" w:hAnsi="Times New Roman" w:cs="Times New Roman"/>
                <w:bCs/>
                <w:kern w:val="1"/>
                <w:sz w:val="24"/>
                <w:szCs w:val="24"/>
              </w:rPr>
              <w:t>»</w:t>
            </w:r>
          </w:p>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Воспринимать на слух изучаемые тексты</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Новые лексические единицы по теме изучения</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92" w:type="dxa"/>
            <w:gridSpan w:val="2"/>
            <w:tcBorders>
              <w:top w:val="single" w:sz="4" w:space="0" w:color="auto"/>
              <w:left w:val="single" w:sz="4" w:space="0" w:color="auto"/>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15.10.20</w:t>
            </w:r>
          </w:p>
        </w:tc>
        <w:tc>
          <w:tcPr>
            <w:tcW w:w="945" w:type="dxa"/>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20</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iCs/>
                <w:kern w:val="1"/>
                <w:sz w:val="24"/>
                <w:szCs w:val="24"/>
              </w:rPr>
            </w:pPr>
            <w:r w:rsidRPr="00E40F9E">
              <w:rPr>
                <w:rFonts w:ascii="Times New Roman" w:eastAsia="Andale Sans UI" w:hAnsi="Times New Roman" w:cs="Times New Roman"/>
                <w:i/>
                <w:kern w:val="1"/>
                <w:sz w:val="24"/>
                <w:szCs w:val="24"/>
              </w:rPr>
              <w:t xml:space="preserve">Синонимы в английском языке:  </w:t>
            </w:r>
            <w:r w:rsidRPr="00E40F9E">
              <w:rPr>
                <w:rFonts w:ascii="Times New Roman" w:eastAsia="Andale Sans UI" w:hAnsi="Times New Roman" w:cs="Times New Roman"/>
                <w:i/>
                <w:iCs/>
                <w:kern w:val="1"/>
                <w:sz w:val="24"/>
                <w:szCs w:val="24"/>
              </w:rPr>
              <w:t>fast, quick,</w:t>
            </w:r>
            <w:r w:rsidRPr="00E40F9E">
              <w:rPr>
                <w:rFonts w:ascii="Times New Roman" w:eastAsia="Andale Sans UI" w:hAnsi="Times New Roman" w:cs="Times New Roman"/>
                <w:i/>
                <w:iCs/>
                <w:kern w:val="1"/>
                <w:sz w:val="24"/>
                <w:szCs w:val="24"/>
                <w:lang w:val="en-US"/>
              </w:rPr>
              <w:t>rapid</w:t>
            </w:r>
            <w:r w:rsidRPr="00E40F9E">
              <w:rPr>
                <w:rFonts w:ascii="Times New Roman" w:eastAsia="Andale Sans UI" w:hAnsi="Times New Roman" w:cs="Times New Roman"/>
                <w:i/>
                <w:iCs/>
                <w:kern w:val="1"/>
                <w:sz w:val="24"/>
                <w:szCs w:val="24"/>
              </w:rPr>
              <w:t xml:space="preserve"> </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fast, quick, rapid</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iCs/>
                <w:kern w:val="1"/>
                <w:sz w:val="24"/>
                <w:szCs w:val="24"/>
                <w:lang w:val="en-US"/>
              </w:rPr>
            </w:pPr>
            <w:r w:rsidRPr="00E40F9E">
              <w:rPr>
                <w:rFonts w:ascii="Times New Roman" w:eastAsia="Andale Sans UI" w:hAnsi="Times New Roman" w:cs="Times New Roman"/>
                <w:kern w:val="1"/>
                <w:sz w:val="24"/>
                <w:szCs w:val="24"/>
                <w:lang w:val="en-US"/>
              </w:rPr>
              <w:t xml:space="preserve">Focus on synonyms: </w:t>
            </w:r>
            <w:r w:rsidRPr="00E40F9E">
              <w:rPr>
                <w:rFonts w:ascii="Times New Roman" w:eastAsia="Andale Sans UI" w:hAnsi="Times New Roman" w:cs="Times New Roman"/>
                <w:i/>
                <w:iCs/>
                <w:kern w:val="1"/>
                <w:sz w:val="24"/>
                <w:szCs w:val="24"/>
                <w:lang w:val="en-US"/>
              </w:rPr>
              <w:t>fast, quick, rapid</w:t>
            </w:r>
          </w:p>
        </w:tc>
        <w:tc>
          <w:tcPr>
            <w:tcW w:w="1843" w:type="dxa"/>
            <w:vMerge/>
            <w:tcBorders>
              <w:top w:val="single" w:sz="4" w:space="0" w:color="auto"/>
              <w:left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92" w:type="dxa"/>
            <w:gridSpan w:val="2"/>
            <w:tcBorders>
              <w:top w:val="single" w:sz="4" w:space="0" w:color="auto"/>
              <w:left w:val="single" w:sz="4" w:space="0" w:color="auto"/>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19.10.20</w:t>
            </w:r>
          </w:p>
        </w:tc>
        <w:tc>
          <w:tcPr>
            <w:tcW w:w="945" w:type="dxa"/>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21</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Творения человечества</w:t>
            </w: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Caveman, capture, tool, plough, scale, steam engine, condenser, groundwork</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vMerge/>
            <w:tcBorders>
              <w:top w:val="single" w:sz="4" w:space="0" w:color="auto"/>
              <w:left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92" w:type="dxa"/>
            <w:gridSpan w:val="2"/>
            <w:tcBorders>
              <w:top w:val="single" w:sz="4" w:space="0" w:color="auto"/>
              <w:left w:val="single" w:sz="4" w:space="0" w:color="auto"/>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20.10.20</w:t>
            </w:r>
          </w:p>
        </w:tc>
        <w:tc>
          <w:tcPr>
            <w:tcW w:w="945" w:type="dxa"/>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22</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Творения человечества</w:t>
            </w:r>
          </w:p>
          <w:p w:rsidR="00E40F9E" w:rsidRPr="00E40F9E" w:rsidRDefault="00E40F9E" w:rsidP="00E40F9E">
            <w:pPr>
              <w:widowControl w:val="0"/>
              <w:suppressAutoHyphens/>
              <w:spacing w:after="0" w:line="240" w:lineRule="auto"/>
              <w:ind w:left="-108" w:hanging="34"/>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w:t>
            </w:r>
          </w:p>
          <w:p w:rsidR="00E40F9E" w:rsidRPr="00E40F9E" w:rsidRDefault="00E40F9E" w:rsidP="00E40F9E">
            <w:pPr>
              <w:widowControl w:val="0"/>
              <w:suppressAutoHyphens/>
              <w:spacing w:after="0" w:line="240" w:lineRule="auto"/>
              <w:ind w:left="-108" w:hanging="34"/>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Обсуждение текста</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Discovery, achievement, modern, nation</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hanging="142"/>
              <w:jc w:val="both"/>
              <w:rPr>
                <w:rFonts w:ascii="Times New Roman" w:eastAsia="Andale Sans UI" w:hAnsi="Times New Roman" w:cs="Times New Roman"/>
                <w:b/>
                <w:bCs/>
                <w:spacing w:val="45"/>
                <w:kern w:val="1"/>
                <w:sz w:val="24"/>
                <w:szCs w:val="24"/>
                <w:lang w:val="en-US"/>
              </w:rPr>
            </w:pPr>
          </w:p>
        </w:tc>
        <w:tc>
          <w:tcPr>
            <w:tcW w:w="1843" w:type="dxa"/>
            <w:vMerge/>
            <w:tcBorders>
              <w:top w:val="single" w:sz="4" w:space="0" w:color="auto"/>
              <w:left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92" w:type="dxa"/>
            <w:gridSpan w:val="2"/>
            <w:tcBorders>
              <w:top w:val="single" w:sz="4" w:space="0" w:color="auto"/>
              <w:left w:val="single" w:sz="4" w:space="0" w:color="auto"/>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22.10.20</w:t>
            </w:r>
          </w:p>
        </w:tc>
        <w:tc>
          <w:tcPr>
            <w:tcW w:w="945" w:type="dxa"/>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1214"/>
        </w:trPr>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23</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left="-108" w:hanging="34"/>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Множественное  число латинских                  . и греческих заимствований </w:t>
            </w:r>
          </w:p>
          <w:p w:rsidR="00E40F9E" w:rsidRPr="00E40F9E" w:rsidRDefault="00E40F9E" w:rsidP="00E40F9E">
            <w:pPr>
              <w:widowControl w:val="0"/>
              <w:suppressAutoHyphens/>
              <w:snapToGrid w:val="0"/>
              <w:spacing w:after="0" w:line="240" w:lineRule="auto"/>
              <w:ind w:left="-108" w:hanging="34"/>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w:t>
            </w:r>
          </w:p>
          <w:p w:rsidR="00E40F9E" w:rsidRPr="00E40F9E" w:rsidRDefault="00E40F9E" w:rsidP="00E40F9E">
            <w:pPr>
              <w:widowControl w:val="0"/>
              <w:suppressAutoHyphens/>
              <w:snapToGrid w:val="0"/>
              <w:spacing w:after="0" w:line="240" w:lineRule="auto"/>
              <w:ind w:left="-108" w:hanging="34"/>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Индив.опрос</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Analysis – analyses,</w:t>
            </w:r>
          </w:p>
          <w:p w:rsidR="00E40F9E" w:rsidRPr="00E40F9E" w:rsidRDefault="00E40F9E" w:rsidP="00E40F9E">
            <w:pPr>
              <w:widowControl w:val="0"/>
              <w:shd w:val="clear" w:color="auto" w:fill="FFFFFF"/>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criterion- criteria</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iCs/>
                <w:kern w:val="1"/>
                <w:sz w:val="24"/>
                <w:szCs w:val="24"/>
                <w:lang w:val="en-US"/>
              </w:rPr>
            </w:pPr>
            <w:r w:rsidRPr="00E40F9E">
              <w:rPr>
                <w:rFonts w:ascii="Times New Roman" w:eastAsia="Andale Sans UI" w:hAnsi="Times New Roman" w:cs="Times New Roman"/>
                <w:i/>
                <w:iCs/>
                <w:kern w:val="1"/>
                <w:sz w:val="24"/>
                <w:szCs w:val="24"/>
                <w:lang w:val="en-US"/>
              </w:rPr>
              <w:t xml:space="preserve">Historic </w:t>
            </w:r>
            <w:r w:rsidRPr="00E40F9E">
              <w:rPr>
                <w:rFonts w:ascii="Times New Roman" w:eastAsia="Andale Sans UI" w:hAnsi="Times New Roman" w:cs="Times New Roman"/>
                <w:kern w:val="1"/>
                <w:sz w:val="24"/>
                <w:szCs w:val="24"/>
                <w:lang w:val="en-US"/>
              </w:rPr>
              <w:t>versus</w:t>
            </w:r>
            <w:r w:rsidRPr="00E40F9E">
              <w:rPr>
                <w:rFonts w:ascii="Times New Roman" w:eastAsia="Andale Sans UI" w:hAnsi="Times New Roman" w:cs="Times New Roman"/>
                <w:i/>
                <w:iCs/>
                <w:kern w:val="1"/>
                <w:sz w:val="24"/>
                <w:szCs w:val="24"/>
                <w:lang w:val="en-US"/>
              </w:rPr>
              <w:t xml:space="preserve"> historical</w:t>
            </w:r>
          </w:p>
        </w:tc>
        <w:tc>
          <w:tcPr>
            <w:tcW w:w="1843" w:type="dxa"/>
            <w:vMerge/>
            <w:tcBorders>
              <w:top w:val="single" w:sz="4" w:space="0" w:color="auto"/>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92" w:type="dxa"/>
            <w:gridSpan w:val="2"/>
            <w:tcBorders>
              <w:top w:val="single" w:sz="4" w:space="0" w:color="auto"/>
              <w:left w:val="single" w:sz="4" w:space="0" w:color="auto"/>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26.10.20</w:t>
            </w:r>
          </w:p>
        </w:tc>
        <w:tc>
          <w:tcPr>
            <w:tcW w:w="945" w:type="dxa"/>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24</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left="-108" w:hanging="34"/>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i/>
                <w:kern w:val="1"/>
                <w:sz w:val="24"/>
                <w:szCs w:val="24"/>
                <w:lang w:val="en-US"/>
              </w:rPr>
              <w:t xml:space="preserve">    </w:t>
            </w:r>
            <w:r w:rsidRPr="00E40F9E">
              <w:rPr>
                <w:rFonts w:ascii="Times New Roman" w:eastAsia="Andale Sans UI" w:hAnsi="Times New Roman" w:cs="Times New Roman"/>
                <w:i/>
                <w:kern w:val="1"/>
                <w:sz w:val="24"/>
                <w:szCs w:val="24"/>
              </w:rPr>
              <w:t>Состояние войны</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Работа с</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 xml:space="preserve"> лексикой</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City of Troy, destroy, the Persian Empire, crusades</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iCs/>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vMerge w:val="restart"/>
            <w:tcBorders>
              <w:left w:val="single" w:sz="1" w:space="0" w:color="000000"/>
              <w:right w:val="single" w:sz="4" w:space="0" w:color="auto"/>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Знать новые лексические единицы по теме изучения</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Высказываться</w:t>
            </w:r>
            <w:r w:rsidRPr="00E40F9E">
              <w:rPr>
                <w:rFonts w:ascii="Times New Roman" w:eastAsia="Andale Sans UI" w:hAnsi="Times New Roman" w:cs="Times New Roman"/>
                <w:bCs/>
                <w:kern w:val="1"/>
                <w:sz w:val="24"/>
                <w:szCs w:val="24"/>
                <w:lang w:val="en-US"/>
              </w:rPr>
              <w:t xml:space="preserve"> </w:t>
            </w:r>
          </w:p>
        </w:tc>
        <w:tc>
          <w:tcPr>
            <w:tcW w:w="992" w:type="dxa"/>
            <w:gridSpan w:val="2"/>
            <w:tcBorders>
              <w:top w:val="single" w:sz="4" w:space="0" w:color="auto"/>
              <w:left w:val="single" w:sz="4" w:space="0" w:color="auto"/>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27.10.20</w:t>
            </w:r>
          </w:p>
        </w:tc>
        <w:tc>
          <w:tcPr>
            <w:tcW w:w="945" w:type="dxa"/>
            <w:tcBorders>
              <w:left w:val="single" w:sz="1" w:space="0" w:color="000000"/>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25</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left="-108" w:hanging="34"/>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Хорошо-организованная армия</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Фронталь</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 xml:space="preserve">ный опрос </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Support, military school, rebellion</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iCs/>
                <w:kern w:val="1"/>
                <w:sz w:val="24"/>
                <w:szCs w:val="24"/>
              </w:rPr>
            </w:pPr>
            <w:r w:rsidRPr="00E40F9E">
              <w:rPr>
                <w:rFonts w:ascii="Times New Roman" w:eastAsia="Andale Sans UI" w:hAnsi="Times New Roman" w:cs="Times New Roman"/>
                <w:kern w:val="1"/>
                <w:sz w:val="24"/>
                <w:szCs w:val="24"/>
                <w:lang w:val="en-US"/>
              </w:rPr>
              <w:t>Past Simple</w:t>
            </w:r>
          </w:p>
        </w:tc>
        <w:tc>
          <w:tcPr>
            <w:tcW w:w="1843" w:type="dxa"/>
            <w:vMerge/>
            <w:tcBorders>
              <w:top w:val="single" w:sz="4" w:space="0" w:color="auto"/>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29.10.20</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26</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rPr>
              <w:t>Войны</w:t>
            </w: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и</w:t>
            </w: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военные</w:t>
            </w: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конфликты</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Индивидуаль</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bCs/>
                <w:kern w:val="1"/>
                <w:sz w:val="24"/>
                <w:szCs w:val="24"/>
              </w:rPr>
              <w:t xml:space="preserve">ный опрос </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Break out, cost the lives of many people, ruinous, disastrous</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Past Simple</w:t>
            </w:r>
          </w:p>
        </w:tc>
        <w:tc>
          <w:tcPr>
            <w:tcW w:w="1843" w:type="dxa"/>
            <w:vMerge w:val="restart"/>
            <w:tcBorders>
              <w:top w:val="single" w:sz="4" w:space="0" w:color="auto"/>
              <w:left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bCs/>
                <w:kern w:val="1"/>
                <w:sz w:val="24"/>
                <w:szCs w:val="24"/>
              </w:rPr>
              <w:t>по</w:t>
            </w:r>
            <w:r w:rsidRPr="00E40F9E">
              <w:rPr>
                <w:rFonts w:ascii="Times New Roman" w:eastAsia="Andale Sans UI" w:hAnsi="Times New Roman" w:cs="Times New Roman"/>
                <w:bCs/>
                <w:kern w:val="1"/>
                <w:sz w:val="24"/>
                <w:szCs w:val="24"/>
                <w:lang w:val="en-US"/>
              </w:rPr>
              <w:t xml:space="preserve"> </w:t>
            </w:r>
            <w:r w:rsidRPr="00E40F9E">
              <w:rPr>
                <w:rFonts w:ascii="Times New Roman" w:eastAsia="Andale Sans UI" w:hAnsi="Times New Roman" w:cs="Times New Roman"/>
                <w:bCs/>
                <w:kern w:val="1"/>
                <w:sz w:val="24"/>
                <w:szCs w:val="24"/>
              </w:rPr>
              <w:t>темам</w:t>
            </w:r>
            <w:r w:rsidRPr="00E40F9E">
              <w:rPr>
                <w:rFonts w:ascii="Times New Roman" w:eastAsia="Andale Sans UI" w:hAnsi="Times New Roman" w:cs="Times New Roman"/>
                <w:bCs/>
                <w:kern w:val="1"/>
                <w:sz w:val="24"/>
                <w:szCs w:val="24"/>
                <w:lang w:val="en-US"/>
              </w:rPr>
              <w:t xml:space="preserve"> «The State of War», «A Well-organized Army», «Wars </w:t>
            </w:r>
            <w:r w:rsidRPr="00E40F9E">
              <w:rPr>
                <w:rFonts w:ascii="Times New Roman" w:eastAsia="Andale Sans UI" w:hAnsi="Times New Roman" w:cs="Times New Roman"/>
                <w:bCs/>
                <w:kern w:val="1"/>
                <w:sz w:val="24"/>
                <w:szCs w:val="24"/>
                <w:lang w:val="en-US"/>
              </w:rPr>
              <w:lastRenderedPageBreak/>
              <w:t>and Military Conflicts», «Important Events in a War History of Europe»</w:t>
            </w:r>
          </w:p>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w:t>
            </w:r>
            <w:r w:rsidRPr="00E40F9E">
              <w:rPr>
                <w:rFonts w:ascii="Times New Roman" w:eastAsia="Andale Sans UI" w:hAnsi="Times New Roman" w:cs="Times New Roman"/>
                <w:bCs/>
                <w:kern w:val="1"/>
                <w:sz w:val="24"/>
                <w:szCs w:val="24"/>
                <w:lang w:val="en-US"/>
              </w:rPr>
              <w:t>N</w:t>
            </w:r>
            <w:r w:rsidRPr="00E40F9E">
              <w:rPr>
                <w:rFonts w:ascii="Times New Roman" w:eastAsia="Andale Sans UI" w:hAnsi="Times New Roman" w:cs="Times New Roman"/>
                <w:bCs/>
                <w:kern w:val="1"/>
                <w:sz w:val="24"/>
                <w:szCs w:val="24"/>
              </w:rPr>
              <w:t>.</w:t>
            </w:r>
            <w:r w:rsidRPr="00E40F9E">
              <w:rPr>
                <w:rFonts w:ascii="Times New Roman" w:eastAsia="Andale Sans UI" w:hAnsi="Times New Roman" w:cs="Times New Roman"/>
                <w:bCs/>
                <w:kern w:val="1"/>
                <w:sz w:val="24"/>
                <w:szCs w:val="24"/>
                <w:lang w:val="en-US"/>
              </w:rPr>
              <w:t>Bonaparte</w:t>
            </w:r>
            <w:r w:rsidRPr="00E40F9E">
              <w:rPr>
                <w:rFonts w:ascii="Times New Roman" w:eastAsia="Andale Sans UI" w:hAnsi="Times New Roman" w:cs="Times New Roman"/>
                <w:bCs/>
                <w:kern w:val="1"/>
                <w:sz w:val="24"/>
                <w:szCs w:val="24"/>
              </w:rPr>
              <w:t>»;</w:t>
            </w:r>
          </w:p>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 xml:space="preserve">заполнять миграционную карту;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9.11.20</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lastRenderedPageBreak/>
              <w:t>27</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Почему важно знать историю </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Письмо</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The Persian Empire, to conquer, crusades</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tt-RU"/>
              </w:rPr>
            </w:pPr>
          </w:p>
        </w:tc>
        <w:tc>
          <w:tcPr>
            <w:tcW w:w="1843" w:type="dxa"/>
            <w:vMerge/>
            <w:tcBorders>
              <w:left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10.11.20</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lastRenderedPageBreak/>
              <w:t>28</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left="-108" w:hanging="34"/>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i/>
                <w:kern w:val="1"/>
                <w:sz w:val="24"/>
                <w:szCs w:val="24"/>
              </w:rPr>
              <w:t>Наполеон Бонапарт</w:t>
            </w:r>
          </w:p>
          <w:p w:rsidR="00E40F9E" w:rsidRPr="00E40F9E" w:rsidRDefault="00E40F9E" w:rsidP="00E40F9E">
            <w:pPr>
              <w:widowControl w:val="0"/>
              <w:suppressAutoHyphens/>
              <w:snapToGrid w:val="0"/>
              <w:spacing w:after="0" w:line="240" w:lineRule="auto"/>
              <w:ind w:left="-108" w:hanging="34"/>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Island of Corsica, the French Revolution, captain of artillery, rebellion</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vMerge/>
            <w:tcBorders>
              <w:left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12.11.20</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29</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left="-108" w:hanging="34"/>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Миграционная карта  </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Заполнение миграционной карты</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Migration card, forenames, signature</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843" w:type="dxa"/>
            <w:vMerge/>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16.11.20</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2126"/>
        </w:trPr>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30</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kern w:val="1"/>
                <w:sz w:val="24"/>
                <w:szCs w:val="24"/>
              </w:rPr>
              <w:t xml:space="preserve"> Текст </w:t>
            </w:r>
            <w:r w:rsidRPr="00E40F9E">
              <w:rPr>
                <w:rFonts w:ascii="Times New Roman" w:eastAsia="Andale Sans UI" w:hAnsi="Times New Roman" w:cs="Times New Roman"/>
                <w:i/>
                <w:kern w:val="1"/>
                <w:sz w:val="24"/>
                <w:szCs w:val="24"/>
              </w:rPr>
              <w:t>“Язык”</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w:t>
            </w:r>
            <w:r w:rsidRPr="00E40F9E">
              <w:rPr>
                <w:rFonts w:ascii="Times New Roman" w:eastAsia="Andale Sans UI" w:hAnsi="Times New Roman" w:cs="Times New Roman"/>
                <w:i/>
                <w:kern w:val="1"/>
                <w:sz w:val="24"/>
                <w:szCs w:val="24"/>
                <w:lang w:val="en-US"/>
              </w:rPr>
              <w:t>The</w:t>
            </w:r>
            <w:r w:rsidRPr="00E40F9E">
              <w:rPr>
                <w:rFonts w:ascii="Times New Roman" w:eastAsia="Andale Sans UI" w:hAnsi="Times New Roman" w:cs="Times New Roman"/>
                <w:i/>
                <w:kern w:val="1"/>
                <w:sz w:val="24"/>
                <w:szCs w:val="24"/>
              </w:rPr>
              <w:t xml:space="preserve"> </w:t>
            </w:r>
            <w:r w:rsidRPr="00E40F9E">
              <w:rPr>
                <w:rFonts w:ascii="Times New Roman" w:eastAsia="Andale Sans UI" w:hAnsi="Times New Roman" w:cs="Times New Roman"/>
                <w:i/>
                <w:kern w:val="1"/>
                <w:sz w:val="24"/>
                <w:szCs w:val="24"/>
                <w:lang w:val="en-US"/>
              </w:rPr>
              <w:t>Languag</w:t>
            </w:r>
            <w:r w:rsidRPr="00E40F9E">
              <w:rPr>
                <w:rFonts w:ascii="Times New Roman" w:eastAsia="Andale Sans UI" w:hAnsi="Times New Roman" w:cs="Times New Roman"/>
                <w:kern w:val="1"/>
                <w:sz w:val="24"/>
                <w:szCs w:val="24"/>
                <w:lang w:val="en-US"/>
              </w:rPr>
              <w:t>e</w:t>
            </w:r>
            <w:r w:rsidRPr="00E40F9E">
              <w:rPr>
                <w:rFonts w:ascii="Times New Roman" w:eastAsia="Andale Sans UI" w:hAnsi="Times New Roman" w:cs="Times New Roman"/>
                <w:kern w:val="1"/>
                <w:sz w:val="24"/>
                <w:szCs w:val="24"/>
              </w:rPr>
              <w:t>)</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Чтение текста</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Tolerable, to convince, consolation, in spite of, to mutter, unlit, to be accustomed to, attempt, repudiate, petulant, expostulation, onwards</w:t>
            </w: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lang w:val="en-US"/>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lang w:val="en-US"/>
              </w:rPr>
            </w:pP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tc>
        <w:tc>
          <w:tcPr>
            <w:tcW w:w="1843" w:type="dxa"/>
            <w:vMerge w:val="restart"/>
            <w:tcBorders>
              <w:top w:val="single" w:sz="4" w:space="0" w:color="auto"/>
              <w:left w:val="single" w:sz="1" w:space="0" w:color="000000"/>
              <w:right w:val="single" w:sz="4" w:space="0" w:color="auto"/>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читать тексты «</w:t>
            </w:r>
            <w:r w:rsidRPr="00E40F9E">
              <w:rPr>
                <w:rFonts w:ascii="Times New Roman" w:eastAsia="Andale Sans UI" w:hAnsi="Times New Roman" w:cs="Times New Roman"/>
                <w:bCs/>
                <w:kern w:val="1"/>
                <w:sz w:val="24"/>
                <w:szCs w:val="24"/>
                <w:lang w:val="en-US"/>
              </w:rPr>
              <w:t>The</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t>language</w:t>
            </w:r>
            <w:r w:rsidRPr="00E40F9E">
              <w:rPr>
                <w:rFonts w:ascii="Times New Roman" w:eastAsia="Andale Sans UI" w:hAnsi="Times New Roman" w:cs="Times New Roman"/>
                <w:bCs/>
                <w:kern w:val="1"/>
                <w:sz w:val="24"/>
                <w:szCs w:val="24"/>
              </w:rPr>
              <w:t>»(изучающее чтение), «</w:t>
            </w:r>
            <w:r w:rsidRPr="00E40F9E">
              <w:rPr>
                <w:rFonts w:ascii="Times New Roman" w:eastAsia="Andale Sans UI" w:hAnsi="Times New Roman" w:cs="Times New Roman"/>
                <w:bCs/>
                <w:kern w:val="1"/>
                <w:sz w:val="24"/>
                <w:szCs w:val="24"/>
                <w:lang w:val="en-US"/>
              </w:rPr>
              <w:t>Seamen</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t>from</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t>Scandinavia</w:t>
            </w:r>
            <w:r w:rsidRPr="00E40F9E">
              <w:rPr>
                <w:rFonts w:ascii="Times New Roman" w:eastAsia="Andale Sans UI" w:hAnsi="Times New Roman" w:cs="Times New Roman"/>
                <w:bCs/>
                <w:kern w:val="1"/>
                <w:sz w:val="24"/>
                <w:szCs w:val="24"/>
              </w:rPr>
              <w:t xml:space="preserve">» (просмотровое чтение)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17.11.20</w:t>
            </w: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1113"/>
        </w:trPr>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31</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rPr>
              <w:t>Текст</w:t>
            </w:r>
            <w:r w:rsidRPr="00E40F9E">
              <w:rPr>
                <w:rFonts w:ascii="Times New Roman" w:eastAsia="Andale Sans UI" w:hAnsi="Times New Roman" w:cs="Times New Roman"/>
                <w:kern w:val="1"/>
                <w:sz w:val="24"/>
                <w:szCs w:val="24"/>
                <w:lang w:val="en-US"/>
              </w:rPr>
              <w:t xml:space="preserve"> « </w:t>
            </w:r>
            <w:r w:rsidRPr="00E40F9E">
              <w:rPr>
                <w:rFonts w:ascii="Times New Roman" w:eastAsia="Andale Sans UI" w:hAnsi="Times New Roman" w:cs="Times New Roman"/>
                <w:kern w:val="1"/>
                <w:sz w:val="24"/>
                <w:szCs w:val="24"/>
              </w:rPr>
              <w:t>Язык</w:t>
            </w: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i/>
                <w:kern w:val="1"/>
                <w:sz w:val="24"/>
                <w:szCs w:val="24"/>
                <w:lang w:val="en-US"/>
              </w:rPr>
              <w:t>The Languag</w:t>
            </w:r>
            <w:r w:rsidRPr="00E40F9E">
              <w:rPr>
                <w:rFonts w:ascii="Times New Roman" w:eastAsia="Andale Sans UI" w:hAnsi="Times New Roman" w:cs="Times New Roman"/>
                <w:kern w:val="1"/>
                <w:sz w:val="24"/>
                <w:szCs w:val="24"/>
                <w:lang w:val="en-US"/>
              </w:rPr>
              <w:t>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 xml:space="preserve">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Практика литературного перевода текста </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Tolerable, convince, consolation, vocabulary</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843" w:type="dxa"/>
            <w:vMerge/>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bCs/>
                <w:kern w:val="1"/>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19.11.20</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32</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i/>
                <w:kern w:val="1"/>
                <w:sz w:val="24"/>
                <w:szCs w:val="24"/>
              </w:rPr>
              <w:t>Числительные</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Проектная работа</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43" w:type="dxa"/>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23.11.20</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503512" w:rsidTr="000F09FC">
        <w:tc>
          <w:tcPr>
            <w:tcW w:w="14825" w:type="dxa"/>
            <w:gridSpan w:val="10"/>
            <w:tcBorders>
              <w:left w:val="single" w:sz="1" w:space="0" w:color="000000"/>
              <w:bottom w:val="single" w:sz="1" w:space="0" w:color="000000"/>
              <w:right w:val="single" w:sz="1" w:space="0" w:color="000000"/>
            </w:tcBorders>
            <w:shd w:val="clear" w:color="auto" w:fill="auto"/>
          </w:tcPr>
          <w:p w:rsidR="00E40F9E" w:rsidRPr="00E40F9E" w:rsidRDefault="00E40F9E" w:rsidP="00E40F9E">
            <w:pPr>
              <w:keepNext/>
              <w:keepLines/>
              <w:widowControl w:val="0"/>
              <w:tabs>
                <w:tab w:val="num" w:pos="0"/>
              </w:tabs>
              <w:suppressAutoHyphens/>
              <w:snapToGrid w:val="0"/>
              <w:spacing w:before="480" w:after="0" w:line="240" w:lineRule="auto"/>
              <w:ind w:left="432" w:hanging="432"/>
              <w:jc w:val="center"/>
              <w:outlineLvl w:val="0"/>
              <w:rPr>
                <w:rFonts w:ascii="Times New Roman" w:eastAsia="Andale Sans UI" w:hAnsi="Times New Roman" w:cs="Times New Roman"/>
                <w:b/>
                <w:bCs/>
                <w:kern w:val="1"/>
                <w:sz w:val="24"/>
                <w:szCs w:val="24"/>
                <w:lang w:val="en-US"/>
              </w:rPr>
            </w:pPr>
            <w:r w:rsidRPr="00E40F9E">
              <w:rPr>
                <w:rFonts w:ascii="Times New Roman" w:eastAsia="Andale Sans UI" w:hAnsi="Times New Roman" w:cs="Times New Roman"/>
                <w:b/>
                <w:bCs/>
                <w:kern w:val="1"/>
                <w:sz w:val="24"/>
                <w:szCs w:val="24"/>
                <w:lang w:val="en-US"/>
              </w:rPr>
              <w:t xml:space="preserve">Unit 2 People and Society (32 </w:t>
            </w:r>
            <w:r w:rsidRPr="00E40F9E">
              <w:rPr>
                <w:rFonts w:ascii="Times New Roman" w:eastAsia="Andale Sans UI" w:hAnsi="Times New Roman" w:cs="Times New Roman"/>
                <w:b/>
                <w:bCs/>
                <w:kern w:val="1"/>
                <w:sz w:val="24"/>
                <w:szCs w:val="24"/>
              </w:rPr>
              <w:t>часа</w:t>
            </w:r>
            <w:r w:rsidRPr="00E40F9E">
              <w:rPr>
                <w:rFonts w:ascii="Times New Roman" w:eastAsia="Andale Sans UI" w:hAnsi="Times New Roman" w:cs="Times New Roman"/>
                <w:b/>
                <w:bCs/>
                <w:kern w:val="1"/>
                <w:sz w:val="24"/>
                <w:szCs w:val="24"/>
                <w:lang w:val="en-US"/>
              </w:rPr>
              <w:t>)</w:t>
            </w:r>
          </w:p>
        </w:tc>
      </w:tr>
      <w:tr w:rsidR="00E40F9E" w:rsidRPr="00E40F9E" w:rsidTr="000F09FC">
        <w:trPr>
          <w:trHeight w:val="1079"/>
        </w:trPr>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33</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Люди и общество </w:t>
            </w: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лексикой</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 xml:space="preserve">Future, philosophers, create, important </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55" w:type="dxa"/>
            <w:gridSpan w:val="2"/>
            <w:vMerge w:val="restart"/>
            <w:tcBorders>
              <w:left w:val="single" w:sz="1" w:space="0" w:color="000000"/>
              <w:right w:val="single" w:sz="4" w:space="0" w:color="auto"/>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Знать лексические единицы по теме изучения</w:t>
            </w:r>
          </w:p>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Высказываться по теме «</w:t>
            </w:r>
            <w:r w:rsidRPr="00E40F9E">
              <w:rPr>
                <w:rFonts w:ascii="Times New Roman" w:eastAsia="Andale Sans UI" w:hAnsi="Times New Roman" w:cs="Times New Roman"/>
                <w:bCs/>
                <w:kern w:val="1"/>
                <w:sz w:val="24"/>
                <w:szCs w:val="24"/>
                <w:lang w:val="en-US"/>
              </w:rPr>
              <w:t>Nobel</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t>Peace</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t>Prize</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lastRenderedPageBreak/>
              <w:t>Winners</w:t>
            </w:r>
            <w:r w:rsidRPr="00E40F9E">
              <w:rPr>
                <w:rFonts w:ascii="Times New Roman" w:eastAsia="Andale Sans UI" w:hAnsi="Times New Roman" w:cs="Times New Roman"/>
                <w:bCs/>
                <w:kern w:val="1"/>
                <w:sz w:val="24"/>
                <w:szCs w:val="24"/>
              </w:rPr>
              <w:t>»</w:t>
            </w:r>
          </w:p>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lang w:val="en-US"/>
              </w:rPr>
              <w:t>C</w:t>
            </w:r>
            <w:r w:rsidRPr="00E40F9E">
              <w:rPr>
                <w:rFonts w:ascii="Times New Roman" w:eastAsia="Andale Sans UI" w:hAnsi="Times New Roman" w:cs="Times New Roman"/>
                <w:bCs/>
                <w:kern w:val="1"/>
                <w:sz w:val="24"/>
                <w:szCs w:val="24"/>
              </w:rPr>
              <w:t xml:space="preserve">оставлять специальные вопросы к </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24.11.20</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34</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Известные дискуссии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Аудирование текста</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Discussion, face, slavery, national, later, political, debate</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 Past Progressive</w:t>
            </w:r>
          </w:p>
        </w:tc>
        <w:tc>
          <w:tcPr>
            <w:tcW w:w="1855" w:type="dxa"/>
            <w:gridSpan w:val="2"/>
            <w:vMerge/>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b/>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26.11.20</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35</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Победители Нобелевской премии</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Planet, construction, suffer, poverty, impression, superiors</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55" w:type="dxa"/>
            <w:gridSpan w:val="2"/>
            <w:vMerge/>
            <w:tcBorders>
              <w:top w:val="single" w:sz="4" w:space="0" w:color="auto"/>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30.11.20</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36</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lang w:val="tt-RU"/>
              </w:rPr>
            </w:pPr>
            <w:r w:rsidRPr="00E40F9E">
              <w:rPr>
                <w:rFonts w:ascii="Times New Roman" w:eastAsia="Andale Sans UI" w:hAnsi="Times New Roman" w:cs="Times New Roman"/>
                <w:i/>
                <w:kern w:val="1"/>
                <w:sz w:val="24"/>
                <w:szCs w:val="24"/>
              </w:rPr>
              <w:t xml:space="preserve">   «</w:t>
            </w:r>
            <w:r w:rsidRPr="00E40F9E">
              <w:rPr>
                <w:rFonts w:ascii="Times New Roman" w:eastAsia="Andale Sans UI" w:hAnsi="Times New Roman" w:cs="Times New Roman"/>
                <w:i/>
                <w:kern w:val="1"/>
                <w:sz w:val="24"/>
                <w:szCs w:val="24"/>
                <w:lang w:val="tt-RU"/>
              </w:rPr>
              <w:t>Греческие философы</w:t>
            </w:r>
            <w:r w:rsidRPr="00E40F9E">
              <w:rPr>
                <w:rFonts w:ascii="Times New Roman" w:eastAsia="Andale Sans UI" w:hAnsi="Times New Roman" w:cs="Times New Roman"/>
                <w:i/>
                <w:kern w:val="1"/>
                <w:sz w:val="24"/>
                <w:szCs w:val="24"/>
              </w:rPr>
              <w:t>»</w:t>
            </w:r>
            <w:r w:rsidRPr="00E40F9E">
              <w:rPr>
                <w:rFonts w:ascii="Times New Roman" w:eastAsia="Andale Sans UI" w:hAnsi="Times New Roman" w:cs="Times New Roman"/>
                <w:i/>
                <w:kern w:val="1"/>
                <w:sz w:val="24"/>
                <w:szCs w:val="24"/>
                <w:lang w:val="tt-RU"/>
              </w:rPr>
              <w:t xml:space="preserve">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lang w:val="tt-RU"/>
              </w:rPr>
            </w:pP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Аудирование текста</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Aristotle, Socrates, Plato</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vMerge w:val="restart"/>
            <w:tcBorders>
              <w:top w:val="single" w:sz="4" w:space="0" w:color="auto"/>
              <w:left w:val="single" w:sz="1" w:space="0" w:color="000000"/>
              <w:right w:val="single" w:sz="4" w:space="0" w:color="auto"/>
            </w:tcBorders>
            <w:shd w:val="clear" w:color="auto" w:fill="auto"/>
          </w:tcPr>
          <w:p w:rsidR="00E40F9E" w:rsidRPr="000F09FC"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lang w:val="en-US"/>
              </w:rPr>
            </w:pPr>
            <w:r w:rsidRPr="00E40F9E">
              <w:rPr>
                <w:rFonts w:ascii="Times New Roman" w:eastAsia="Andale Sans UI" w:hAnsi="Times New Roman" w:cs="Times New Roman"/>
                <w:bCs/>
                <w:kern w:val="1"/>
                <w:sz w:val="24"/>
                <w:szCs w:val="24"/>
              </w:rPr>
              <w:t>тексту</w:t>
            </w:r>
            <w:r w:rsidRPr="000F09FC">
              <w:rPr>
                <w:rFonts w:ascii="Times New Roman" w:eastAsia="Andale Sans UI" w:hAnsi="Times New Roman" w:cs="Times New Roman"/>
                <w:bCs/>
                <w:kern w:val="1"/>
                <w:sz w:val="24"/>
                <w:szCs w:val="24"/>
                <w:lang w:val="en-US"/>
              </w:rPr>
              <w:t xml:space="preserve"> «</w:t>
            </w:r>
            <w:r w:rsidRPr="00E40F9E">
              <w:rPr>
                <w:rFonts w:ascii="Times New Roman" w:eastAsia="Andale Sans UI" w:hAnsi="Times New Roman" w:cs="Times New Roman"/>
                <w:bCs/>
                <w:kern w:val="1"/>
                <w:sz w:val="24"/>
                <w:szCs w:val="24"/>
                <w:lang w:val="en-US"/>
              </w:rPr>
              <w:t>Nobel</w:t>
            </w:r>
            <w:r w:rsidRPr="000F09FC">
              <w:rPr>
                <w:rFonts w:ascii="Times New Roman" w:eastAsia="Andale Sans UI" w:hAnsi="Times New Roman" w:cs="Times New Roman"/>
                <w:bCs/>
                <w:kern w:val="1"/>
                <w:sz w:val="24"/>
                <w:szCs w:val="24"/>
                <w:lang w:val="en-US"/>
              </w:rPr>
              <w:t xml:space="preserve"> </w:t>
            </w:r>
            <w:r w:rsidRPr="00E40F9E">
              <w:rPr>
                <w:rFonts w:ascii="Times New Roman" w:eastAsia="Andale Sans UI" w:hAnsi="Times New Roman" w:cs="Times New Roman"/>
                <w:bCs/>
                <w:kern w:val="1"/>
                <w:sz w:val="24"/>
                <w:szCs w:val="24"/>
                <w:lang w:val="en-US"/>
              </w:rPr>
              <w:t>Peace</w:t>
            </w:r>
            <w:r w:rsidRPr="000F09FC">
              <w:rPr>
                <w:rFonts w:ascii="Times New Roman" w:eastAsia="Andale Sans UI" w:hAnsi="Times New Roman" w:cs="Times New Roman"/>
                <w:bCs/>
                <w:kern w:val="1"/>
                <w:sz w:val="24"/>
                <w:szCs w:val="24"/>
                <w:lang w:val="en-US"/>
              </w:rPr>
              <w:t xml:space="preserve"> </w:t>
            </w:r>
            <w:r w:rsidRPr="00E40F9E">
              <w:rPr>
                <w:rFonts w:ascii="Times New Roman" w:eastAsia="Andale Sans UI" w:hAnsi="Times New Roman" w:cs="Times New Roman"/>
                <w:bCs/>
                <w:kern w:val="1"/>
                <w:sz w:val="24"/>
                <w:szCs w:val="24"/>
                <w:lang w:val="en-US"/>
              </w:rPr>
              <w:t>Prize</w:t>
            </w:r>
            <w:r w:rsidRPr="000F09FC">
              <w:rPr>
                <w:rFonts w:ascii="Times New Roman" w:eastAsia="Andale Sans UI" w:hAnsi="Times New Roman" w:cs="Times New Roman"/>
                <w:bCs/>
                <w:kern w:val="1"/>
                <w:sz w:val="24"/>
                <w:szCs w:val="24"/>
                <w:lang w:val="en-US"/>
              </w:rPr>
              <w:t xml:space="preserve"> </w:t>
            </w:r>
            <w:r w:rsidRPr="00E40F9E">
              <w:rPr>
                <w:rFonts w:ascii="Times New Roman" w:eastAsia="Andale Sans UI" w:hAnsi="Times New Roman" w:cs="Times New Roman"/>
                <w:bCs/>
                <w:kern w:val="1"/>
                <w:sz w:val="24"/>
                <w:szCs w:val="24"/>
                <w:lang w:val="en-US"/>
              </w:rPr>
              <w:t>Winners</w:t>
            </w:r>
            <w:r w:rsidRPr="000F09FC">
              <w:rPr>
                <w:rFonts w:ascii="Times New Roman" w:eastAsia="Andale Sans UI" w:hAnsi="Times New Roman" w:cs="Times New Roman"/>
                <w:bCs/>
                <w:kern w:val="1"/>
                <w:sz w:val="24"/>
                <w:szCs w:val="24"/>
                <w:lang w:val="en-US"/>
              </w:rPr>
              <w:t>»</w:t>
            </w:r>
          </w:p>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Воспринимать на слух аудиозапись текста «</w:t>
            </w:r>
            <w:r w:rsidRPr="00E40F9E">
              <w:rPr>
                <w:rFonts w:ascii="Times New Roman" w:eastAsia="Andale Sans UI" w:hAnsi="Times New Roman" w:cs="Times New Roman"/>
                <w:bCs/>
                <w:kern w:val="1"/>
                <w:sz w:val="24"/>
                <w:szCs w:val="24"/>
                <w:lang w:val="en-US"/>
              </w:rPr>
              <w:t>Famous</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t>debates</w:t>
            </w:r>
            <w:r w:rsidRPr="00E40F9E">
              <w:rPr>
                <w:rFonts w:ascii="Times New Roman" w:eastAsia="Andale Sans UI" w:hAnsi="Times New Roman" w:cs="Times New Roman"/>
                <w:bCs/>
                <w:kern w:val="1"/>
                <w:sz w:val="24"/>
                <w:szCs w:val="24"/>
              </w:rPr>
              <w:t xml:space="preserve">», </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Читать текст «</w:t>
            </w:r>
            <w:r w:rsidRPr="00E40F9E">
              <w:rPr>
                <w:rFonts w:ascii="Times New Roman" w:eastAsia="Andale Sans UI" w:hAnsi="Times New Roman" w:cs="Times New Roman"/>
                <w:bCs/>
                <w:kern w:val="1"/>
                <w:sz w:val="24"/>
                <w:szCs w:val="24"/>
                <w:lang w:val="en-US"/>
              </w:rPr>
              <w:t>Nobel</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t>Peace</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t>Prize</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t>Winners</w:t>
            </w:r>
            <w:r w:rsidRPr="00E40F9E">
              <w:rPr>
                <w:rFonts w:ascii="Times New Roman" w:eastAsia="Andale Sans UI" w:hAnsi="Times New Roman" w:cs="Times New Roman"/>
                <w:bCs/>
                <w:kern w:val="1"/>
                <w:sz w:val="24"/>
                <w:szCs w:val="24"/>
              </w:rPr>
              <w:t>» (изучающее чт</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1.12.20</w:t>
            </w:r>
          </w:p>
        </w:tc>
        <w:tc>
          <w:tcPr>
            <w:tcW w:w="945" w:type="dxa"/>
            <w:tcBorders>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37</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Известные политики</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Territory, North Caucasus, peasant, Faculty of Law, Central Commitee</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55" w:type="dxa"/>
            <w:gridSpan w:val="2"/>
            <w:vMerge/>
            <w:tcBorders>
              <w:left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3.12.20</w:t>
            </w:r>
          </w:p>
        </w:tc>
        <w:tc>
          <w:tcPr>
            <w:tcW w:w="945" w:type="dxa"/>
            <w:tcBorders>
              <w:top w:val="single" w:sz="4" w:space="0" w:color="auto"/>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38</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Томас Мор</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vMerge/>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7.12.20</w:t>
            </w:r>
          </w:p>
        </w:tc>
        <w:tc>
          <w:tcPr>
            <w:tcW w:w="945" w:type="dxa"/>
            <w:tcBorders>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39</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rPr>
              <w:t xml:space="preserve"> Идеальное общество </w:t>
            </w:r>
          </w:p>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b/>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Constantly, utopia, fictitious, community</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tcBorders>
              <w:top w:val="single" w:sz="4" w:space="0" w:color="auto"/>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Уметь высказываться </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8.12.20</w:t>
            </w:r>
          </w:p>
        </w:tc>
        <w:tc>
          <w:tcPr>
            <w:tcW w:w="945" w:type="dxa"/>
            <w:tcBorders>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40</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i/>
                <w:kern w:val="1"/>
                <w:sz w:val="24"/>
                <w:szCs w:val="24"/>
              </w:rPr>
              <w:t>Идеальное общество</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b/>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Обсуждение  текста</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Sufficient, to be allowed, property, unskilled</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Практика составления всех видов вопросов к тексту.</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tcBorders>
              <w:top w:val="single" w:sz="4" w:space="0" w:color="auto"/>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по теме </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Делать краткое сообщение по теме</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rPr>
              <w:t>Читать</w:t>
            </w: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текст</w:t>
            </w:r>
            <w:r w:rsidRPr="00E40F9E">
              <w:rPr>
                <w:rFonts w:ascii="Times New Roman" w:eastAsia="Andale Sans UI" w:hAnsi="Times New Roman" w:cs="Times New Roman"/>
                <w:kern w:val="1"/>
                <w:sz w:val="24"/>
                <w:szCs w:val="24"/>
                <w:lang w:val="en-US"/>
              </w:rPr>
              <w:t>»An Ideal Society»</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10.12.20</w:t>
            </w:r>
          </w:p>
        </w:tc>
        <w:tc>
          <w:tcPr>
            <w:tcW w:w="945" w:type="dxa"/>
            <w:tcBorders>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41</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b/>
                <w:kern w:val="1"/>
                <w:sz w:val="24"/>
                <w:szCs w:val="24"/>
              </w:rPr>
            </w:pPr>
            <w:r w:rsidRPr="00E40F9E">
              <w:rPr>
                <w:rFonts w:ascii="Times New Roman" w:eastAsia="Andale Sans UI" w:hAnsi="Times New Roman" w:cs="Times New Roman"/>
                <w:b/>
                <w:color w:val="FF0000"/>
                <w:kern w:val="1"/>
                <w:sz w:val="24"/>
                <w:szCs w:val="24"/>
              </w:rPr>
              <w:t xml:space="preserve"> </w:t>
            </w:r>
            <w:r w:rsidRPr="00E40F9E">
              <w:rPr>
                <w:rFonts w:ascii="Times New Roman" w:eastAsia="Andale Sans UI" w:hAnsi="Times New Roman" w:cs="Times New Roman"/>
                <w:b/>
                <w:kern w:val="1"/>
                <w:sz w:val="24"/>
                <w:szCs w:val="24"/>
              </w:rPr>
              <w:t>Контрольная работа №1: Чтение</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14.12.20</w:t>
            </w:r>
          </w:p>
        </w:tc>
        <w:tc>
          <w:tcPr>
            <w:tcW w:w="945" w:type="dxa"/>
            <w:tcBorders>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42</w:t>
            </w:r>
          </w:p>
        </w:tc>
        <w:tc>
          <w:tcPr>
            <w:tcW w:w="4217" w:type="dxa"/>
            <w:tcBorders>
              <w:left w:val="single" w:sz="1" w:space="0" w:color="000000"/>
              <w:bottom w:val="single" w:sz="1" w:space="0" w:color="000000"/>
            </w:tcBorders>
            <w:shd w:val="clear" w:color="auto" w:fill="auto"/>
          </w:tcPr>
          <w:p w:rsidR="00E40F9E" w:rsidRPr="00E40F9E" w:rsidRDefault="00E40F9E" w:rsidP="00E40F9E">
            <w:pPr>
              <w:suppressAutoHyphens/>
              <w:snapToGrid w:val="0"/>
              <w:spacing w:after="0" w:line="240" w:lineRule="auto"/>
              <w:jc w:val="both"/>
              <w:rPr>
                <w:rFonts w:ascii="Times New Roman" w:eastAsia="Arial" w:hAnsi="Times New Roman" w:cs="Times New Roman"/>
                <w:b/>
                <w:kern w:val="1"/>
                <w:sz w:val="24"/>
                <w:szCs w:val="24"/>
                <w:lang w:eastAsia="ar-SA"/>
              </w:rPr>
            </w:pPr>
            <w:r w:rsidRPr="00E40F9E">
              <w:rPr>
                <w:rFonts w:ascii="Times New Roman" w:eastAsia="Arial" w:hAnsi="Times New Roman" w:cs="Times New Roman"/>
                <w:b/>
                <w:kern w:val="1"/>
                <w:sz w:val="24"/>
                <w:szCs w:val="24"/>
                <w:lang w:eastAsia="ar-SA"/>
              </w:rPr>
              <w:t>Анализ контрольной работы. Работа над ошибками.</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15.12.20</w:t>
            </w:r>
          </w:p>
        </w:tc>
        <w:tc>
          <w:tcPr>
            <w:tcW w:w="945" w:type="dxa"/>
            <w:tcBorders>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43</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Закрепление употребления времен английского языка</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опорным материалом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w:t>
            </w: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tc>
        <w:tc>
          <w:tcPr>
            <w:tcW w:w="1417" w:type="dxa"/>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rPr>
              <w:t>Закрепление</w:t>
            </w: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времен</w:t>
            </w:r>
            <w:r w:rsidRPr="00E40F9E">
              <w:rPr>
                <w:rFonts w:ascii="Times New Roman" w:eastAsia="Andale Sans UI" w:hAnsi="Times New Roman" w:cs="Times New Roman"/>
                <w:kern w:val="1"/>
                <w:sz w:val="24"/>
                <w:szCs w:val="24"/>
                <w:lang w:val="en-US"/>
              </w:rPr>
              <w:t>: PresentPerfect,Present Perfect Progressive</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17.12.20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814"/>
        </w:trPr>
        <w:tc>
          <w:tcPr>
            <w:tcW w:w="745" w:type="dxa"/>
            <w:gridSpan w:val="2"/>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44</w:t>
            </w:r>
          </w:p>
        </w:tc>
        <w:tc>
          <w:tcPr>
            <w:tcW w:w="4217"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i/>
                <w:kern w:val="1"/>
                <w:sz w:val="24"/>
                <w:szCs w:val="24"/>
              </w:rPr>
              <w:t xml:space="preserve"> Повторение и ознакомление с новыми правилами употребления артиклей</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таблицей</w:t>
            </w:r>
          </w:p>
        </w:tc>
        <w:tc>
          <w:tcPr>
            <w:tcW w:w="2965"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417" w:type="dxa"/>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hd w:val="clear" w:color="auto" w:fill="FFFFFF"/>
              <w:suppressAutoHyphens/>
              <w:spacing w:after="0" w:line="240" w:lineRule="auto"/>
              <w:rPr>
                <w:rFonts w:ascii="Times New Roman" w:eastAsia="Andale Sans UI" w:hAnsi="Times New Roman" w:cs="Times New Roman"/>
                <w:kern w:val="1"/>
                <w:sz w:val="24"/>
                <w:szCs w:val="24"/>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hd w:val="clear" w:color="auto" w:fill="FFFFFF"/>
              <w:suppressAutoHyphens/>
              <w:snapToGrid w:val="0"/>
              <w:spacing w:after="0" w:line="240" w:lineRule="auto"/>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Правила </w:t>
            </w:r>
          </w:p>
          <w:p w:rsidR="00E40F9E" w:rsidRPr="00E40F9E" w:rsidRDefault="00E40F9E" w:rsidP="00E40F9E">
            <w:pPr>
              <w:widowControl w:val="0"/>
              <w:shd w:val="clear" w:color="auto" w:fill="FFFFFF"/>
              <w:suppressAutoHyphens/>
              <w:snapToGrid w:val="0"/>
              <w:spacing w:after="0" w:line="240" w:lineRule="auto"/>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употребления артиклей </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21.12.20</w:t>
            </w:r>
          </w:p>
        </w:tc>
        <w:tc>
          <w:tcPr>
            <w:tcW w:w="945" w:type="dxa"/>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45</w:t>
            </w:r>
          </w:p>
        </w:tc>
        <w:tc>
          <w:tcPr>
            <w:tcW w:w="4217"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Cs/>
                <w:kern w:val="1"/>
                <w:sz w:val="24"/>
                <w:szCs w:val="24"/>
              </w:rPr>
            </w:pPr>
            <w:r w:rsidRPr="00E40F9E">
              <w:rPr>
                <w:rFonts w:ascii="Times New Roman" w:eastAsia="Andale Sans UI" w:hAnsi="Times New Roman" w:cs="Times New Roman"/>
                <w:kern w:val="1"/>
                <w:sz w:val="24"/>
                <w:szCs w:val="24"/>
              </w:rPr>
              <w:t xml:space="preserve">Употребление предлогов места и  слов </w:t>
            </w:r>
            <w:r w:rsidRPr="00E40F9E">
              <w:rPr>
                <w:rFonts w:ascii="Times New Roman" w:eastAsia="Andale Sans UI" w:hAnsi="Times New Roman" w:cs="Times New Roman"/>
                <w:i/>
                <w:iCs/>
                <w:kern w:val="1"/>
                <w:sz w:val="24"/>
                <w:szCs w:val="24"/>
              </w:rPr>
              <w:t xml:space="preserve">as, like   </w:t>
            </w:r>
          </w:p>
        </w:tc>
        <w:tc>
          <w:tcPr>
            <w:tcW w:w="1701"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Блиц опрос</w:t>
            </w:r>
          </w:p>
        </w:tc>
        <w:tc>
          <w:tcPr>
            <w:tcW w:w="2965"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as, like</w:t>
            </w:r>
          </w:p>
        </w:tc>
        <w:tc>
          <w:tcPr>
            <w:tcW w:w="1417" w:type="dxa"/>
            <w:tcBorders>
              <w:top w:val="single" w:sz="4" w:space="0" w:color="auto"/>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22.12.20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920"/>
        </w:trPr>
        <w:tc>
          <w:tcPr>
            <w:tcW w:w="745" w:type="dxa"/>
            <w:gridSpan w:val="2"/>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46</w:t>
            </w:r>
          </w:p>
        </w:tc>
        <w:tc>
          <w:tcPr>
            <w:tcW w:w="4217"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i/>
                <w:kern w:val="1"/>
                <w:sz w:val="24"/>
                <w:szCs w:val="24"/>
              </w:rPr>
              <w:t xml:space="preserve">Текст «Кеннеди» </w:t>
            </w:r>
          </w:p>
        </w:tc>
        <w:tc>
          <w:tcPr>
            <w:tcW w:w="1701"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tc>
        <w:tc>
          <w:tcPr>
            <w:tcW w:w="2965"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President Kennedy, the Second World War</w:t>
            </w:r>
          </w:p>
        </w:tc>
        <w:tc>
          <w:tcPr>
            <w:tcW w:w="1417" w:type="dxa"/>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Past</w:t>
            </w: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kern w:val="1"/>
                <w:sz w:val="24"/>
                <w:szCs w:val="24"/>
                <w:lang w:val="en-US"/>
              </w:rPr>
              <w:t>Simple</w:t>
            </w:r>
          </w:p>
        </w:tc>
        <w:tc>
          <w:tcPr>
            <w:tcW w:w="1855" w:type="dxa"/>
            <w:gridSpan w:val="2"/>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 xml:space="preserve">Высказываться </w:t>
            </w:r>
          </w:p>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по темам «</w:t>
            </w:r>
            <w:r w:rsidRPr="00E40F9E">
              <w:rPr>
                <w:rFonts w:ascii="Times New Roman" w:eastAsia="Andale Sans UI" w:hAnsi="Times New Roman" w:cs="Times New Roman"/>
                <w:bCs/>
                <w:kern w:val="1"/>
                <w:sz w:val="24"/>
                <w:szCs w:val="24"/>
                <w:lang w:val="en-US"/>
              </w:rPr>
              <w:t>Pr</w:t>
            </w:r>
            <w:r w:rsidRPr="00E40F9E">
              <w:rPr>
                <w:rFonts w:ascii="Times New Roman" w:eastAsia="Andale Sans UI" w:hAnsi="Times New Roman" w:cs="Times New Roman"/>
                <w:bCs/>
                <w:kern w:val="1"/>
                <w:sz w:val="24"/>
                <w:szCs w:val="24"/>
              </w:rPr>
              <w:t>.</w:t>
            </w:r>
            <w:r w:rsidRPr="00E40F9E">
              <w:rPr>
                <w:rFonts w:ascii="Times New Roman" w:eastAsia="Andale Sans UI" w:hAnsi="Times New Roman" w:cs="Times New Roman"/>
                <w:bCs/>
                <w:kern w:val="1"/>
                <w:sz w:val="24"/>
                <w:szCs w:val="24"/>
                <w:lang w:val="en-US"/>
              </w:rPr>
              <w:t>Kennedy</w:t>
            </w:r>
            <w:r w:rsidRPr="00E40F9E">
              <w:rPr>
                <w:rFonts w:ascii="Times New Roman" w:eastAsia="Andale Sans UI" w:hAnsi="Times New Roman" w:cs="Times New Roman"/>
                <w:bCs/>
                <w:kern w:val="1"/>
                <w:sz w:val="24"/>
                <w:szCs w:val="24"/>
              </w:rPr>
              <w:t>»</w:t>
            </w:r>
          </w:p>
        </w:tc>
        <w:tc>
          <w:tcPr>
            <w:tcW w:w="980" w:type="dxa"/>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24.12.20</w:t>
            </w:r>
          </w:p>
        </w:tc>
        <w:tc>
          <w:tcPr>
            <w:tcW w:w="945" w:type="dxa"/>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top w:val="single" w:sz="4" w:space="0" w:color="auto"/>
              <w:left w:val="single" w:sz="2" w:space="0" w:color="000000"/>
              <w:bottom w:val="single" w:sz="2" w:space="0" w:color="000000"/>
              <w:right w:val="single" w:sz="2"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47</w:t>
            </w:r>
          </w:p>
        </w:tc>
        <w:tc>
          <w:tcPr>
            <w:tcW w:w="4217" w:type="dxa"/>
            <w:tcBorders>
              <w:top w:val="single" w:sz="4" w:space="0" w:color="auto"/>
              <w:left w:val="single" w:sz="2"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kern w:val="1"/>
                <w:sz w:val="24"/>
                <w:szCs w:val="24"/>
              </w:rPr>
              <w:t xml:space="preserve">Фразовый глагол </w:t>
            </w:r>
            <w:r w:rsidRPr="00E40F9E">
              <w:rPr>
                <w:rFonts w:ascii="Times New Roman" w:eastAsia="Andale Sans UI" w:hAnsi="Times New Roman" w:cs="Times New Roman"/>
                <w:i/>
                <w:kern w:val="1"/>
                <w:sz w:val="24"/>
                <w:szCs w:val="24"/>
                <w:lang w:val="en-US"/>
              </w:rPr>
              <w:t>to</w:t>
            </w:r>
            <w:r w:rsidRPr="00E40F9E">
              <w:rPr>
                <w:rFonts w:ascii="Times New Roman" w:eastAsia="Andale Sans UI" w:hAnsi="Times New Roman" w:cs="Times New Roman"/>
                <w:i/>
                <w:kern w:val="1"/>
                <w:sz w:val="24"/>
                <w:szCs w:val="24"/>
              </w:rPr>
              <w:t xml:space="preserve"> </w:t>
            </w:r>
            <w:r w:rsidRPr="00E40F9E">
              <w:rPr>
                <w:rFonts w:ascii="Times New Roman" w:eastAsia="Andale Sans UI" w:hAnsi="Times New Roman" w:cs="Times New Roman"/>
                <w:i/>
                <w:kern w:val="1"/>
                <w:sz w:val="24"/>
                <w:szCs w:val="24"/>
                <w:lang w:val="en-US"/>
              </w:rPr>
              <w:t>cut</w:t>
            </w:r>
            <w:r w:rsidRPr="00E40F9E">
              <w:rPr>
                <w:rFonts w:ascii="Times New Roman" w:eastAsia="Andale Sans UI" w:hAnsi="Times New Roman" w:cs="Times New Roman"/>
                <w:i/>
                <w:kern w:val="1"/>
                <w:sz w:val="24"/>
                <w:szCs w:val="24"/>
              </w:rPr>
              <w:t xml:space="preserve"> </w:t>
            </w:r>
          </w:p>
        </w:tc>
        <w:tc>
          <w:tcPr>
            <w:tcW w:w="1701"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Индивидуаль</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ный опрос</w:t>
            </w:r>
          </w:p>
        </w:tc>
        <w:tc>
          <w:tcPr>
            <w:tcW w:w="2965"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To</w:t>
            </w:r>
            <w:r w:rsidRPr="000F09FC">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lang w:val="en-US"/>
              </w:rPr>
              <w:t>cut           down/in/off/out/up</w:t>
            </w:r>
          </w:p>
        </w:tc>
        <w:tc>
          <w:tcPr>
            <w:tcW w:w="1417"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rPr>
                <w:rFonts w:ascii="Times New Roman" w:eastAsia="Andale Sans UI" w:hAnsi="Times New Roman" w:cs="Times New Roman"/>
                <w:kern w:val="1"/>
                <w:sz w:val="24"/>
                <w:szCs w:val="24"/>
                <w:lang w:val="en-US"/>
              </w:rPr>
            </w:pPr>
          </w:p>
        </w:tc>
        <w:tc>
          <w:tcPr>
            <w:tcW w:w="1855" w:type="dxa"/>
            <w:gridSpan w:val="2"/>
            <w:vMerge w:val="restart"/>
            <w:tcBorders>
              <w:top w:val="single" w:sz="4" w:space="0" w:color="auto"/>
              <w:left w:val="single" w:sz="1" w:space="0" w:color="000000"/>
              <w:right w:val="single" w:sz="4" w:space="0" w:color="auto"/>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 xml:space="preserve">Знать новые лексические единицы по теме, правила употребления фразового глагола  </w:t>
            </w:r>
            <w:r w:rsidRPr="00E40F9E">
              <w:rPr>
                <w:rFonts w:ascii="Times New Roman" w:eastAsia="Andale Sans UI" w:hAnsi="Times New Roman" w:cs="Times New Roman"/>
                <w:bCs/>
                <w:kern w:val="1"/>
                <w:sz w:val="24"/>
                <w:szCs w:val="24"/>
                <w:lang w:val="en-US"/>
              </w:rPr>
              <w:t>to</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t>cut</w:t>
            </w:r>
            <w:r w:rsidRPr="00E40F9E">
              <w:rPr>
                <w:rFonts w:ascii="Times New Roman" w:eastAsia="Andale Sans UI" w:hAnsi="Times New Roman" w:cs="Times New Roman"/>
                <w:bCs/>
                <w:kern w:val="1"/>
                <w:sz w:val="24"/>
                <w:szCs w:val="24"/>
              </w:rPr>
              <w:t>, синонимов;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28.12.20</w:t>
            </w:r>
          </w:p>
        </w:tc>
        <w:tc>
          <w:tcPr>
            <w:tcW w:w="945" w:type="dxa"/>
            <w:tcBorders>
              <w:top w:val="single" w:sz="4" w:space="0" w:color="auto"/>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1534"/>
        </w:trPr>
        <w:tc>
          <w:tcPr>
            <w:tcW w:w="745" w:type="dxa"/>
            <w:gridSpan w:val="2"/>
            <w:tcBorders>
              <w:top w:val="single" w:sz="2" w:space="0" w:color="000000"/>
              <w:left w:val="single" w:sz="1" w:space="0" w:color="000000"/>
              <w:bottom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48</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Семантизация ЛЕ в устной речи</w:t>
            </w: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лексикой</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pacing w:after="0" w:line="230" w:lineRule="exact"/>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 xml:space="preserve">Collapse, corruption, foresee, initial, aim, comprise, deal, emerge, </w:t>
            </w:r>
          </w:p>
          <w:p w:rsidR="00E40F9E" w:rsidRPr="00E40F9E" w:rsidRDefault="00E40F9E" w:rsidP="00E40F9E">
            <w:pPr>
              <w:widowControl w:val="0"/>
              <w:shd w:val="clear" w:color="auto" w:fill="FFFFFF"/>
              <w:suppressAutoHyphens/>
              <w:spacing w:after="0" w:line="230" w:lineRule="exact"/>
              <w:ind w:left="14" w:hanging="5"/>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flourish, identify, inherit, proposal, restrict, reveal, shortcoming, signify</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55" w:type="dxa"/>
            <w:gridSpan w:val="2"/>
            <w:vMerge/>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autoSpaceDE w:val="0"/>
              <w:snapToGrid w:val="0"/>
              <w:spacing w:after="0" w:line="240" w:lineRule="auto"/>
              <w:jc w:val="center"/>
              <w:rPr>
                <w:rFonts w:ascii="Times New Roman" w:eastAsia="Andale Sans UI" w:hAnsi="Times New Roman" w:cs="Times New Roman"/>
                <w:kern w:val="1"/>
                <w:sz w:val="24"/>
                <w:szCs w:val="24"/>
                <w:lang w:val="en-US"/>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11.01.21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49</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Синонимы в английском языке: </w:t>
            </w:r>
            <w:r w:rsidRPr="00E40F9E">
              <w:rPr>
                <w:rFonts w:ascii="Times New Roman" w:eastAsia="Andale Sans UI" w:hAnsi="Times New Roman" w:cs="Times New Roman"/>
                <w:i/>
                <w:kern w:val="1"/>
                <w:sz w:val="24"/>
                <w:szCs w:val="24"/>
                <w:lang w:val="en-US"/>
              </w:rPr>
              <w:t>to join</w:t>
            </w:r>
            <w:r w:rsidRPr="00E40F9E">
              <w:rPr>
                <w:rFonts w:ascii="Times New Roman" w:eastAsia="Andale Sans UI" w:hAnsi="Times New Roman" w:cs="Times New Roman"/>
                <w:i/>
                <w:kern w:val="1"/>
                <w:sz w:val="24"/>
                <w:szCs w:val="24"/>
              </w:rPr>
              <w:t>,</w:t>
            </w:r>
            <w:r w:rsidRPr="00E40F9E">
              <w:rPr>
                <w:rFonts w:ascii="Times New Roman" w:eastAsia="Andale Sans UI" w:hAnsi="Times New Roman" w:cs="Times New Roman"/>
                <w:i/>
                <w:kern w:val="1"/>
                <w:sz w:val="24"/>
                <w:szCs w:val="24"/>
                <w:lang w:val="en-US"/>
              </w:rPr>
              <w:t xml:space="preserve"> to</w:t>
            </w:r>
            <w:r w:rsidRPr="00E40F9E">
              <w:rPr>
                <w:rFonts w:ascii="Times New Roman" w:eastAsia="Andale Sans UI" w:hAnsi="Times New Roman" w:cs="Times New Roman"/>
                <w:i/>
                <w:kern w:val="1"/>
                <w:sz w:val="24"/>
                <w:szCs w:val="24"/>
              </w:rPr>
              <w:t xml:space="preserve"> </w:t>
            </w:r>
            <w:r w:rsidRPr="00E40F9E">
              <w:rPr>
                <w:rFonts w:ascii="Times New Roman" w:eastAsia="Andale Sans UI" w:hAnsi="Times New Roman" w:cs="Times New Roman"/>
                <w:i/>
                <w:kern w:val="1"/>
                <w:sz w:val="24"/>
                <w:szCs w:val="24"/>
                <w:lang w:val="en-US"/>
              </w:rPr>
              <w:t xml:space="preserve">unite </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Взаимопроверка в группе</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napToGrid w:val="0"/>
              <w:spacing w:after="0" w:line="230" w:lineRule="exact"/>
              <w:ind w:left="14" w:hanging="5"/>
              <w:jc w:val="both"/>
              <w:rPr>
                <w:rFonts w:ascii="Times New Roman" w:eastAsia="Andale Sans UI" w:hAnsi="Times New Roman" w:cs="Times New Roman"/>
                <w:kern w:val="1"/>
                <w:sz w:val="24"/>
                <w:szCs w:val="24"/>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Join/unite</w:t>
            </w: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Policy/politics</w:t>
            </w:r>
          </w:p>
        </w:tc>
        <w:tc>
          <w:tcPr>
            <w:tcW w:w="1855" w:type="dxa"/>
            <w:gridSpan w:val="2"/>
            <w:vMerge w:val="restart"/>
            <w:tcBorders>
              <w:top w:val="single" w:sz="4" w:space="0" w:color="auto"/>
              <w:left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Делать краткое сообщение по теме «</w:t>
            </w:r>
            <w:r w:rsidRPr="00E40F9E">
              <w:rPr>
                <w:rFonts w:ascii="Times New Roman" w:eastAsia="Andale Sans UI" w:hAnsi="Times New Roman" w:cs="Times New Roman"/>
                <w:bCs/>
                <w:kern w:val="1"/>
                <w:sz w:val="24"/>
                <w:szCs w:val="24"/>
                <w:lang w:val="en-US"/>
              </w:rPr>
              <w:t>Peaceful</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kern w:val="1"/>
                <w:sz w:val="24"/>
                <w:szCs w:val="24"/>
                <w:lang w:val="en-US"/>
              </w:rPr>
              <w:t>Proposals</w:t>
            </w:r>
            <w:r w:rsidRPr="00E40F9E">
              <w:rPr>
                <w:rFonts w:ascii="Times New Roman" w:eastAsia="Andale Sans UI" w:hAnsi="Times New Roman" w:cs="Times New Roman"/>
                <w:bCs/>
                <w:kern w:val="1"/>
                <w:sz w:val="24"/>
                <w:szCs w:val="24"/>
              </w:rPr>
              <w:t>»</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12.01.21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50</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i/>
                <w:kern w:val="1"/>
                <w:sz w:val="24"/>
                <w:szCs w:val="24"/>
              </w:rPr>
              <w:t>Холодная война</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Inherit, vast, collapse, corruption, reform, effect</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Past Simple</w:t>
            </w:r>
          </w:p>
        </w:tc>
        <w:tc>
          <w:tcPr>
            <w:tcW w:w="1855" w:type="dxa"/>
            <w:gridSpan w:val="2"/>
            <w:vMerge/>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b/>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14.01.21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51</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i/>
                <w:kern w:val="1"/>
                <w:sz w:val="24"/>
                <w:szCs w:val="24"/>
              </w:rPr>
              <w:t>Холодная война</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Обсуждение текста</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Approach, initial, summit, sign, immediately</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55" w:type="dxa"/>
            <w:gridSpan w:val="2"/>
            <w:tcBorders>
              <w:top w:val="single" w:sz="4" w:space="0" w:color="auto"/>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18.01.21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52</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Долговременный мир</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 xml:space="preserve"> Участие в диалоге</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Cooperate efforts, hold international summits, sign treaties, eliminate weapons</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w:t>
            </w: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kern w:val="1"/>
                <w:sz w:val="24"/>
                <w:szCs w:val="24"/>
                <w:lang w:val="en-US"/>
              </w:rPr>
              <w:t>Simple</w:t>
            </w: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19.01.21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53</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bCs/>
                <w:i/>
                <w:kern w:val="1"/>
                <w:sz w:val="24"/>
                <w:szCs w:val="24"/>
              </w:rPr>
            </w:pPr>
            <w:r w:rsidRPr="00E40F9E">
              <w:rPr>
                <w:rFonts w:ascii="Times New Roman" w:eastAsia="Andale Sans UI" w:hAnsi="Times New Roman" w:cs="Times New Roman"/>
                <w:kern w:val="1"/>
                <w:sz w:val="24"/>
                <w:szCs w:val="24"/>
              </w:rPr>
              <w:t xml:space="preserve">Особенности употребления слов </w:t>
            </w:r>
            <w:r w:rsidRPr="00E40F9E">
              <w:rPr>
                <w:rFonts w:ascii="Times New Roman" w:eastAsia="Andale Sans UI" w:hAnsi="Times New Roman" w:cs="Times New Roman"/>
                <w:i/>
                <w:kern w:val="1"/>
                <w:sz w:val="24"/>
                <w:szCs w:val="24"/>
              </w:rPr>
              <w:t>very</w:t>
            </w: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bCs/>
                <w:i/>
                <w:kern w:val="1"/>
                <w:sz w:val="24"/>
                <w:szCs w:val="24"/>
                <w:lang w:val="en-US"/>
              </w:rPr>
              <w:t>a</w:t>
            </w:r>
            <w:r w:rsidRPr="00E40F9E">
              <w:rPr>
                <w:rFonts w:ascii="Times New Roman" w:eastAsia="Andale Sans UI" w:hAnsi="Times New Roman" w:cs="Times New Roman"/>
                <w:bCs/>
                <w:i/>
                <w:kern w:val="1"/>
                <w:sz w:val="24"/>
                <w:szCs w:val="24"/>
              </w:rPr>
              <w:t xml:space="preserve"> </w:t>
            </w:r>
            <w:r w:rsidRPr="00E40F9E">
              <w:rPr>
                <w:rFonts w:ascii="Times New Roman" w:eastAsia="Andale Sans UI" w:hAnsi="Times New Roman" w:cs="Times New Roman"/>
                <w:bCs/>
                <w:i/>
                <w:kern w:val="1"/>
                <w:sz w:val="24"/>
                <w:szCs w:val="24"/>
                <w:lang w:val="en-US"/>
              </w:rPr>
              <w:t>lot</w:t>
            </w:r>
          </w:p>
          <w:p w:rsidR="00E40F9E" w:rsidRPr="00E40F9E" w:rsidRDefault="00E40F9E" w:rsidP="00E40F9E">
            <w:pPr>
              <w:widowControl w:val="0"/>
              <w:suppressAutoHyphens/>
              <w:spacing w:after="0" w:line="240" w:lineRule="auto"/>
              <w:jc w:val="both"/>
              <w:rPr>
                <w:rFonts w:ascii="Times New Roman" w:eastAsia="Andale Sans UI" w:hAnsi="Times New Roman" w:cs="Times New Roman"/>
                <w:bCs/>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Фронталь</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ный опрос</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Much, many, far</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Знать лексические единицы по теме</w:t>
            </w:r>
          </w:p>
        </w:tc>
        <w:tc>
          <w:tcPr>
            <w:tcW w:w="980" w:type="dxa"/>
            <w:vMerge w:val="restart"/>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21.01.21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E40F9E" w:rsidRPr="00503512" w:rsidTr="000F09FC">
        <w:trPr>
          <w:trHeight w:val="276"/>
        </w:trPr>
        <w:tc>
          <w:tcPr>
            <w:tcW w:w="745" w:type="dxa"/>
            <w:gridSpan w:val="2"/>
            <w:vMerge w:val="restart"/>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54</w:t>
            </w:r>
          </w:p>
        </w:tc>
        <w:tc>
          <w:tcPr>
            <w:tcW w:w="4217" w:type="dxa"/>
            <w:vMerge w:val="restart"/>
            <w:tcBorders>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i/>
                <w:kern w:val="1"/>
                <w:sz w:val="24"/>
                <w:szCs w:val="24"/>
              </w:rPr>
              <w:t>Гражданские права</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701" w:type="dxa"/>
            <w:vMerge w:val="restart"/>
            <w:tcBorders>
              <w:left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lastRenderedPageBreak/>
              <w:t xml:space="preserve">Cобственное  </w:t>
            </w:r>
            <w:r w:rsidRPr="00E40F9E">
              <w:rPr>
                <w:rFonts w:ascii="Times New Roman" w:eastAsia="Andale Sans UI" w:hAnsi="Times New Roman" w:cs="Times New Roman"/>
                <w:bCs/>
                <w:kern w:val="1"/>
                <w:sz w:val="24"/>
                <w:szCs w:val="24"/>
              </w:rPr>
              <w:lastRenderedPageBreak/>
              <w:t>высказыва</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ние по теме</w:t>
            </w:r>
          </w:p>
        </w:tc>
        <w:tc>
          <w:tcPr>
            <w:tcW w:w="2965" w:type="dxa"/>
            <w:vMerge w:val="restart"/>
            <w:tcBorders>
              <w:left w:val="single" w:sz="1" w:space="0" w:color="000000"/>
            </w:tcBorders>
            <w:shd w:val="clear" w:color="auto" w:fill="auto"/>
          </w:tcPr>
          <w:p w:rsidR="00E40F9E" w:rsidRPr="00E40F9E" w:rsidRDefault="00E40F9E" w:rsidP="00E40F9E">
            <w:pPr>
              <w:widowControl w:val="0"/>
              <w:shd w:val="clear" w:color="auto" w:fill="FFFFFF"/>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lastRenderedPageBreak/>
              <w:t xml:space="preserve">The right to work, health </w:t>
            </w:r>
            <w:r w:rsidRPr="00E40F9E">
              <w:rPr>
                <w:rFonts w:ascii="Times New Roman" w:eastAsia="Andale Sans UI" w:hAnsi="Times New Roman" w:cs="Times New Roman"/>
                <w:kern w:val="1"/>
                <w:sz w:val="24"/>
                <w:szCs w:val="24"/>
                <w:lang w:val="en-US"/>
              </w:rPr>
              <w:lastRenderedPageBreak/>
              <w:t>care, education, housing</w:t>
            </w:r>
          </w:p>
        </w:tc>
        <w:tc>
          <w:tcPr>
            <w:tcW w:w="1417" w:type="dxa"/>
            <w:vMerge w:val="restart"/>
            <w:tcBorders>
              <w:left w:val="single" w:sz="1" w:space="0" w:color="000000"/>
            </w:tcBorders>
            <w:shd w:val="clear" w:color="auto" w:fill="auto"/>
          </w:tcPr>
          <w:p w:rsidR="00E40F9E" w:rsidRPr="000F09FC"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55" w:type="dxa"/>
            <w:gridSpan w:val="2"/>
            <w:vMerge w:val="restart"/>
            <w:tcBorders>
              <w:left w:val="single" w:sz="1" w:space="0" w:color="000000"/>
              <w:right w:val="single" w:sz="4" w:space="0" w:color="auto"/>
            </w:tcBorders>
            <w:shd w:val="clear" w:color="auto" w:fill="auto"/>
          </w:tcPr>
          <w:p w:rsidR="00E40F9E" w:rsidRPr="000F09FC"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80" w:type="dxa"/>
            <w:vMerge/>
            <w:tcBorders>
              <w:left w:val="single" w:sz="4" w:space="0" w:color="auto"/>
              <w:bottom w:val="single" w:sz="4" w:space="0" w:color="auto"/>
              <w:right w:val="single" w:sz="4" w:space="0" w:color="auto"/>
            </w:tcBorders>
            <w:shd w:val="clear" w:color="auto" w:fill="auto"/>
          </w:tcPr>
          <w:p w:rsidR="00E40F9E" w:rsidRPr="000F09FC"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45" w:type="dxa"/>
            <w:vMerge w:val="restart"/>
            <w:tcBorders>
              <w:left w:val="single" w:sz="4" w:space="0" w:color="auto"/>
              <w:right w:val="single" w:sz="1" w:space="0" w:color="000000"/>
            </w:tcBorders>
            <w:shd w:val="clear" w:color="auto" w:fill="auto"/>
          </w:tcPr>
          <w:p w:rsidR="00E40F9E" w:rsidRPr="000F09FC"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r>
      <w:tr w:rsidR="00E40F9E" w:rsidRPr="00E40F9E" w:rsidTr="000F09FC">
        <w:trPr>
          <w:trHeight w:val="825"/>
        </w:trPr>
        <w:tc>
          <w:tcPr>
            <w:tcW w:w="745" w:type="dxa"/>
            <w:gridSpan w:val="2"/>
            <w:vMerge/>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4217" w:type="dxa"/>
            <w:vMerge/>
            <w:tcBorders>
              <w:left w:val="single" w:sz="1" w:space="0" w:color="000000"/>
              <w:bottom w:val="single" w:sz="1" w:space="0" w:color="000000"/>
            </w:tcBorders>
            <w:shd w:val="clear" w:color="auto" w:fill="auto"/>
          </w:tcPr>
          <w:p w:rsidR="00E40F9E" w:rsidRPr="000F09FC"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701" w:type="dxa"/>
            <w:vMerge/>
            <w:tcBorders>
              <w:left w:val="single" w:sz="1" w:space="0" w:color="000000"/>
              <w:bottom w:val="single" w:sz="1" w:space="0" w:color="000000"/>
            </w:tcBorders>
            <w:shd w:val="clear" w:color="auto" w:fill="auto"/>
          </w:tcPr>
          <w:p w:rsidR="00E40F9E" w:rsidRPr="000F09FC"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lang w:val="en-US"/>
              </w:rPr>
            </w:pPr>
          </w:p>
        </w:tc>
        <w:tc>
          <w:tcPr>
            <w:tcW w:w="2965" w:type="dxa"/>
            <w:vMerge/>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napToGrid w:val="0"/>
              <w:spacing w:after="0" w:line="240" w:lineRule="auto"/>
              <w:jc w:val="both"/>
              <w:rPr>
                <w:rFonts w:ascii="Times New Roman" w:eastAsia="Andale Sans UI" w:hAnsi="Times New Roman" w:cs="Times New Roman"/>
                <w:kern w:val="1"/>
                <w:sz w:val="24"/>
                <w:szCs w:val="24"/>
                <w:lang w:val="en-US"/>
              </w:rPr>
            </w:pPr>
          </w:p>
        </w:tc>
        <w:tc>
          <w:tcPr>
            <w:tcW w:w="1417" w:type="dxa"/>
            <w:vMerge/>
            <w:tcBorders>
              <w:left w:val="single" w:sz="1" w:space="0" w:color="000000"/>
              <w:bottom w:val="single" w:sz="1" w:space="0" w:color="000000"/>
            </w:tcBorders>
            <w:shd w:val="clear" w:color="auto" w:fill="auto"/>
          </w:tcPr>
          <w:p w:rsidR="00E40F9E" w:rsidRPr="000F09FC"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55" w:type="dxa"/>
            <w:gridSpan w:val="2"/>
            <w:vMerge/>
            <w:tcBorders>
              <w:top w:val="single" w:sz="4" w:space="0" w:color="auto"/>
              <w:left w:val="single" w:sz="1" w:space="0" w:color="000000"/>
              <w:bottom w:val="single" w:sz="1" w:space="0" w:color="000000"/>
              <w:right w:val="single" w:sz="4" w:space="0" w:color="auto"/>
            </w:tcBorders>
            <w:shd w:val="clear" w:color="auto" w:fill="auto"/>
          </w:tcPr>
          <w:p w:rsidR="00E40F9E" w:rsidRPr="000F09FC"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25.01.21</w:t>
            </w:r>
          </w:p>
        </w:tc>
        <w:tc>
          <w:tcPr>
            <w:tcW w:w="945" w:type="dxa"/>
            <w:vMerge/>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856"/>
        </w:trPr>
        <w:tc>
          <w:tcPr>
            <w:tcW w:w="745" w:type="dxa"/>
            <w:gridSpan w:val="2"/>
            <w:tcBorders>
              <w:left w:val="single" w:sz="1" w:space="0" w:color="000000"/>
              <w:bottom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55</w:t>
            </w:r>
          </w:p>
        </w:tc>
        <w:tc>
          <w:tcPr>
            <w:tcW w:w="4217"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Случаи употребления слов </w:t>
            </w:r>
            <w:r w:rsidRPr="00E40F9E">
              <w:rPr>
                <w:rFonts w:ascii="Times New Roman" w:eastAsia="Andale Sans UI" w:hAnsi="Times New Roman" w:cs="Times New Roman"/>
                <w:i/>
                <w:iCs/>
                <w:kern w:val="1"/>
                <w:sz w:val="24"/>
                <w:szCs w:val="24"/>
                <w:lang w:val="en-US"/>
              </w:rPr>
              <w:t>economic</w:t>
            </w:r>
            <w:r w:rsidRPr="00E40F9E">
              <w:rPr>
                <w:rFonts w:ascii="Times New Roman" w:eastAsia="Andale Sans UI" w:hAnsi="Times New Roman" w:cs="Times New Roman"/>
                <w:kern w:val="1"/>
                <w:sz w:val="24"/>
                <w:szCs w:val="24"/>
              </w:rPr>
              <w:t xml:space="preserve"> и</w:t>
            </w:r>
          </w:p>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i/>
                <w:iCs/>
                <w:kern w:val="1"/>
                <w:sz w:val="24"/>
                <w:szCs w:val="24"/>
              </w:rPr>
            </w:pP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i/>
                <w:iCs/>
                <w:kern w:val="1"/>
                <w:sz w:val="24"/>
                <w:szCs w:val="24"/>
                <w:lang w:val="en-US"/>
              </w:rPr>
              <w:t>economical</w:t>
            </w:r>
            <w:r w:rsidRPr="00E40F9E">
              <w:rPr>
                <w:rFonts w:ascii="Times New Roman" w:eastAsia="Andale Sans UI" w:hAnsi="Times New Roman" w:cs="Times New Roman"/>
                <w:i/>
                <w:iCs/>
                <w:kern w:val="1"/>
                <w:sz w:val="24"/>
                <w:szCs w:val="24"/>
              </w:rPr>
              <w:t xml:space="preserve"> </w:t>
            </w:r>
          </w:p>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kern w:val="1"/>
                <w:sz w:val="24"/>
                <w:szCs w:val="24"/>
              </w:rPr>
            </w:pPr>
          </w:p>
        </w:tc>
        <w:tc>
          <w:tcPr>
            <w:tcW w:w="1701" w:type="dxa"/>
            <w:tcBorders>
              <w:left w:val="single" w:sz="1" w:space="0" w:color="000000"/>
              <w:bottom w:val="single" w:sz="4" w:space="0" w:color="auto"/>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Фронталь</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ный опрос</w:t>
            </w:r>
          </w:p>
        </w:tc>
        <w:tc>
          <w:tcPr>
            <w:tcW w:w="2965"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iCs/>
                <w:kern w:val="1"/>
                <w:sz w:val="24"/>
                <w:szCs w:val="24"/>
                <w:lang w:val="en-US"/>
              </w:rPr>
            </w:pPr>
            <w:r w:rsidRPr="00E40F9E">
              <w:rPr>
                <w:rFonts w:ascii="Times New Roman" w:eastAsia="Andale Sans UI" w:hAnsi="Times New Roman" w:cs="Times New Roman"/>
                <w:iCs/>
                <w:kern w:val="1"/>
                <w:sz w:val="24"/>
                <w:szCs w:val="24"/>
                <w:lang w:val="en-US"/>
              </w:rPr>
              <w:t>Economic,</w:t>
            </w:r>
          </w:p>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iCs/>
                <w:kern w:val="1"/>
                <w:sz w:val="24"/>
                <w:szCs w:val="24"/>
                <w:lang w:val="en-US"/>
              </w:rPr>
            </w:pPr>
            <w:r w:rsidRPr="00E40F9E">
              <w:rPr>
                <w:rFonts w:ascii="Times New Roman" w:eastAsia="Andale Sans UI" w:hAnsi="Times New Roman" w:cs="Times New Roman"/>
                <w:iCs/>
                <w:kern w:val="1"/>
                <w:sz w:val="24"/>
                <w:szCs w:val="24"/>
                <w:lang w:val="en-US"/>
              </w:rPr>
              <w:t xml:space="preserve">economical </w:t>
            </w:r>
          </w:p>
        </w:tc>
        <w:tc>
          <w:tcPr>
            <w:tcW w:w="1417"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Знать  правила </w:t>
            </w: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употребления синонимов</w:t>
            </w:r>
          </w:p>
        </w:tc>
        <w:tc>
          <w:tcPr>
            <w:tcW w:w="980" w:type="dxa"/>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26.01.21</w:t>
            </w:r>
          </w:p>
        </w:tc>
        <w:tc>
          <w:tcPr>
            <w:tcW w:w="945" w:type="dxa"/>
            <w:tcBorders>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56</w:t>
            </w:r>
          </w:p>
        </w:tc>
        <w:tc>
          <w:tcPr>
            <w:tcW w:w="4217"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Организация объединенных наций </w:t>
            </w:r>
          </w:p>
        </w:tc>
        <w:tc>
          <w:tcPr>
            <w:tcW w:w="1701"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учебником</w:t>
            </w:r>
          </w:p>
        </w:tc>
        <w:tc>
          <w:tcPr>
            <w:tcW w:w="2965"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Establish, world peace, to codify, headquarters</w:t>
            </w:r>
          </w:p>
        </w:tc>
        <w:tc>
          <w:tcPr>
            <w:tcW w:w="1417" w:type="dxa"/>
            <w:tcBorders>
              <w:top w:val="single" w:sz="4" w:space="0" w:color="auto"/>
              <w:left w:val="single" w:sz="1" w:space="0" w:color="000000"/>
              <w:bottom w:val="single" w:sz="1" w:space="0" w:color="000000"/>
            </w:tcBorders>
            <w:shd w:val="clear" w:color="auto" w:fill="auto"/>
          </w:tcPr>
          <w:p w:rsidR="00E40F9E" w:rsidRPr="000F09FC"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55" w:type="dxa"/>
            <w:gridSpan w:val="2"/>
            <w:tcBorders>
              <w:top w:val="single" w:sz="4" w:space="0" w:color="auto"/>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Делать краткое сообщение по теме</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28.01.21</w:t>
            </w:r>
          </w:p>
        </w:tc>
        <w:tc>
          <w:tcPr>
            <w:tcW w:w="945" w:type="dxa"/>
            <w:tcBorders>
              <w:top w:val="single" w:sz="4" w:space="0" w:color="auto"/>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57</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i/>
                <w:kern w:val="1"/>
                <w:sz w:val="24"/>
                <w:szCs w:val="24"/>
                <w:lang w:val="en-US"/>
              </w:rPr>
            </w:pPr>
            <w:r w:rsidRPr="00E40F9E">
              <w:rPr>
                <w:rFonts w:ascii="Times New Roman" w:eastAsia="Andale Sans UI" w:hAnsi="Times New Roman" w:cs="Times New Roman"/>
                <w:i/>
                <w:kern w:val="1"/>
                <w:sz w:val="24"/>
                <w:szCs w:val="24"/>
              </w:rPr>
              <w:t>Выдающийся дипломат</w:t>
            </w:r>
            <w:r w:rsidRPr="00E40F9E">
              <w:rPr>
                <w:rFonts w:ascii="Times New Roman" w:eastAsia="Andale Sans UI" w:hAnsi="Times New Roman" w:cs="Times New Roman"/>
                <w:i/>
                <w:kern w:val="1"/>
                <w:sz w:val="24"/>
                <w:szCs w:val="24"/>
                <w:lang w:val="en-US"/>
              </w:rPr>
              <w:t xml:space="preserve"> </w:t>
            </w:r>
          </w:p>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Knowledge, play,career</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Практика составления  вопросов к тексту</w:t>
            </w:r>
          </w:p>
        </w:tc>
        <w:tc>
          <w:tcPr>
            <w:tcW w:w="1855" w:type="dxa"/>
            <w:gridSpan w:val="2"/>
            <w:tcBorders>
              <w:top w:val="single" w:sz="4" w:space="0" w:color="auto"/>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Делать краткое сообщение по теме «</w:t>
            </w:r>
            <w:r w:rsidRPr="00E40F9E">
              <w:rPr>
                <w:rFonts w:ascii="Times New Roman" w:eastAsia="Andale Sans UI" w:hAnsi="Times New Roman" w:cs="Times New Roman"/>
                <w:kern w:val="1"/>
                <w:sz w:val="24"/>
                <w:szCs w:val="24"/>
                <w:lang w:val="en-US"/>
              </w:rPr>
              <w:t>Griboedov</w:t>
            </w:r>
            <w:r w:rsidRPr="00E40F9E">
              <w:rPr>
                <w:rFonts w:ascii="Times New Roman" w:eastAsia="Andale Sans UI" w:hAnsi="Times New Roman" w:cs="Times New Roman"/>
                <w:kern w:val="1"/>
                <w:sz w:val="24"/>
                <w:szCs w:val="24"/>
              </w:rPr>
              <w:t xml:space="preserve">» </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1.02.21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1221"/>
        </w:trPr>
        <w:tc>
          <w:tcPr>
            <w:tcW w:w="745" w:type="dxa"/>
            <w:gridSpan w:val="2"/>
            <w:tcBorders>
              <w:left w:val="single" w:sz="1" w:space="0" w:color="000000"/>
              <w:bottom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58</w:t>
            </w:r>
          </w:p>
        </w:tc>
        <w:tc>
          <w:tcPr>
            <w:tcW w:w="4217"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i/>
                <w:kern w:val="1"/>
                <w:sz w:val="24"/>
                <w:szCs w:val="24"/>
              </w:rPr>
              <w:t>По дороге к миру</w:t>
            </w:r>
            <w:r w:rsidRPr="00E40F9E">
              <w:rPr>
                <w:rFonts w:ascii="Times New Roman" w:eastAsia="Andale Sans UI" w:hAnsi="Times New Roman" w:cs="Times New Roman"/>
                <w:kern w:val="1"/>
                <w:sz w:val="24"/>
                <w:szCs w:val="24"/>
              </w:rPr>
              <w:t xml:space="preserve">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4" w:space="0" w:color="auto"/>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Фронталь</w:t>
            </w: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ный опрос</w:t>
            </w:r>
          </w:p>
        </w:tc>
        <w:tc>
          <w:tcPr>
            <w:tcW w:w="2965" w:type="dxa"/>
            <w:tcBorders>
              <w:left w:val="single" w:sz="1" w:space="0" w:color="000000"/>
              <w:bottom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Freedom, humanity, peace, personal mission</w:t>
            </w:r>
          </w:p>
        </w:tc>
        <w:tc>
          <w:tcPr>
            <w:tcW w:w="1417"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55" w:type="dxa"/>
            <w:gridSpan w:val="2"/>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Читать текст </w:t>
            </w: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(просмотровое чтение)</w:t>
            </w:r>
          </w:p>
        </w:tc>
        <w:tc>
          <w:tcPr>
            <w:tcW w:w="980" w:type="dxa"/>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2.02.21</w:t>
            </w:r>
          </w:p>
        </w:tc>
        <w:tc>
          <w:tcPr>
            <w:tcW w:w="945" w:type="dxa"/>
            <w:tcBorders>
              <w:left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59</w:t>
            </w:r>
          </w:p>
        </w:tc>
        <w:tc>
          <w:tcPr>
            <w:tcW w:w="4217"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i/>
                <w:kern w:val="1"/>
                <w:sz w:val="24"/>
                <w:szCs w:val="24"/>
              </w:rPr>
              <w:t>Охрана мира и борьба против терроризма.</w:t>
            </w:r>
            <w:r w:rsidRPr="00E40F9E">
              <w:rPr>
                <w:rFonts w:ascii="Times New Roman" w:eastAsia="Andale Sans UI" w:hAnsi="Times New Roman" w:cs="Times New Roman"/>
                <w:kern w:val="1"/>
                <w:sz w:val="24"/>
                <w:szCs w:val="24"/>
              </w:rPr>
              <w:t xml:space="preserve">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Монолог</w:t>
            </w:r>
          </w:p>
        </w:tc>
        <w:tc>
          <w:tcPr>
            <w:tcW w:w="2965"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Terrorism, avoid, hijacking, scare</w:t>
            </w:r>
          </w:p>
        </w:tc>
        <w:tc>
          <w:tcPr>
            <w:tcW w:w="1417"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55" w:type="dxa"/>
            <w:gridSpan w:val="2"/>
            <w:vMerge w:val="restart"/>
            <w:tcBorders>
              <w:top w:val="single" w:sz="4" w:space="0" w:color="auto"/>
              <w:left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Высказываться по теме «</w:t>
            </w:r>
            <w:r w:rsidRPr="00E40F9E">
              <w:rPr>
                <w:rFonts w:ascii="Times New Roman" w:eastAsia="Andale Sans UI" w:hAnsi="Times New Roman" w:cs="Times New Roman"/>
                <w:kern w:val="1"/>
                <w:sz w:val="24"/>
                <w:szCs w:val="24"/>
                <w:lang w:val="en-US"/>
              </w:rPr>
              <w:t>The</w:t>
            </w: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kern w:val="1"/>
                <w:sz w:val="24"/>
                <w:szCs w:val="24"/>
                <w:lang w:val="en-US"/>
              </w:rPr>
              <w:t>fear</w:t>
            </w: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kern w:val="1"/>
                <w:sz w:val="24"/>
                <w:szCs w:val="24"/>
                <w:lang w:val="en-US"/>
              </w:rPr>
              <w:t>of</w:t>
            </w:r>
            <w:r w:rsidRPr="00E40F9E">
              <w:rPr>
                <w:rFonts w:ascii="Times New Roman" w:eastAsia="Andale Sans UI" w:hAnsi="Times New Roman" w:cs="Times New Roman"/>
                <w:kern w:val="1"/>
                <w:sz w:val="24"/>
                <w:szCs w:val="24"/>
              </w:rPr>
              <w:t xml:space="preserve"> </w:t>
            </w: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Terrorism</w:t>
            </w:r>
            <w:r w:rsidRPr="00E40F9E">
              <w:rPr>
                <w:rFonts w:ascii="Times New Roman" w:eastAsia="Andale Sans UI" w:hAnsi="Times New Roman" w:cs="Times New Roman"/>
                <w:kern w:val="1"/>
                <w:sz w:val="24"/>
                <w:szCs w:val="24"/>
              </w:rPr>
              <w:t>»</w:t>
            </w:r>
          </w:p>
        </w:tc>
        <w:tc>
          <w:tcPr>
            <w:tcW w:w="980" w:type="dxa"/>
            <w:vMerge w:val="restart"/>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4.02.21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15"/>
        </w:trPr>
        <w:tc>
          <w:tcPr>
            <w:tcW w:w="745" w:type="dxa"/>
            <w:gridSpan w:val="2"/>
            <w:vMerge w:val="restart"/>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60</w:t>
            </w:r>
          </w:p>
        </w:tc>
        <w:tc>
          <w:tcPr>
            <w:tcW w:w="4217" w:type="dxa"/>
            <w:vMerge w:val="restart"/>
            <w:tcBorders>
              <w:left w:val="single" w:sz="1" w:space="0" w:color="000000"/>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i/>
                <w:kern w:val="1"/>
                <w:sz w:val="24"/>
                <w:szCs w:val="24"/>
                <w:lang w:val="en-US"/>
              </w:rPr>
            </w:pPr>
            <w:r w:rsidRPr="00E40F9E">
              <w:rPr>
                <w:rFonts w:ascii="Times New Roman" w:eastAsia="Andale Sans UI" w:hAnsi="Times New Roman" w:cs="Times New Roman"/>
                <w:kern w:val="1"/>
                <w:sz w:val="24"/>
                <w:szCs w:val="24"/>
              </w:rPr>
              <w:t>Тема</w:t>
            </w: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Угроза</w:t>
            </w: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терроризма</w:t>
            </w:r>
            <w:r w:rsidRPr="00E40F9E">
              <w:rPr>
                <w:rFonts w:ascii="Times New Roman" w:eastAsia="Andale Sans UI" w:hAnsi="Times New Roman" w:cs="Times New Roman"/>
                <w:kern w:val="1"/>
                <w:sz w:val="24"/>
                <w:szCs w:val="24"/>
                <w:lang w:val="en-US"/>
              </w:rPr>
              <w:t>»</w:t>
            </w:r>
            <w:r w:rsidRPr="00E40F9E">
              <w:rPr>
                <w:rFonts w:ascii="Times New Roman" w:eastAsia="Andale Sans UI" w:hAnsi="Times New Roman" w:cs="Times New Roman"/>
                <w:i/>
                <w:kern w:val="1"/>
                <w:sz w:val="24"/>
                <w:szCs w:val="24"/>
                <w:lang w:val="en-US"/>
              </w:rPr>
              <w:t xml:space="preserve"> </w:t>
            </w:r>
          </w:p>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kern w:val="1"/>
                <w:sz w:val="24"/>
                <w:szCs w:val="24"/>
                <w:lang w:val="en-US"/>
              </w:rPr>
            </w:pPr>
          </w:p>
        </w:tc>
        <w:tc>
          <w:tcPr>
            <w:tcW w:w="1701" w:type="dxa"/>
            <w:vMerge w:val="restart"/>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rPr>
              <w:t>Работа</w:t>
            </w: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с</w:t>
            </w: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текстом</w:t>
            </w:r>
          </w:p>
        </w:tc>
        <w:tc>
          <w:tcPr>
            <w:tcW w:w="2965" w:type="dxa"/>
            <w:vMerge w:val="restart"/>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rPr>
              <w:t>В</w:t>
            </w:r>
            <w:r w:rsidRPr="00E40F9E">
              <w:rPr>
                <w:rFonts w:ascii="Times New Roman" w:eastAsia="Andale Sans UI" w:hAnsi="Times New Roman" w:cs="Times New Roman"/>
                <w:kern w:val="1"/>
                <w:sz w:val="24"/>
                <w:szCs w:val="24"/>
                <w:lang w:val="en-US"/>
              </w:rPr>
              <w:t>ombings, assassinations, threat, terrorism attack, inevitable, mass destruction</w:t>
            </w:r>
          </w:p>
        </w:tc>
        <w:tc>
          <w:tcPr>
            <w:tcW w:w="1417" w:type="dxa"/>
            <w:vMerge w:val="restart"/>
            <w:tcBorders>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55" w:type="dxa"/>
            <w:gridSpan w:val="2"/>
            <w:vMerge/>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45" w:type="dxa"/>
            <w:tcBorders>
              <w:top w:val="single" w:sz="4" w:space="0" w:color="auto"/>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810"/>
        </w:trPr>
        <w:tc>
          <w:tcPr>
            <w:tcW w:w="745" w:type="dxa"/>
            <w:gridSpan w:val="2"/>
            <w:vMerge/>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4217" w:type="dxa"/>
            <w:vMerge/>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kern w:val="1"/>
                <w:sz w:val="24"/>
                <w:szCs w:val="24"/>
              </w:rPr>
            </w:pPr>
          </w:p>
        </w:tc>
        <w:tc>
          <w:tcPr>
            <w:tcW w:w="1701" w:type="dxa"/>
            <w:vMerge/>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2965" w:type="dxa"/>
            <w:vMerge/>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p>
        </w:tc>
        <w:tc>
          <w:tcPr>
            <w:tcW w:w="1417" w:type="dxa"/>
            <w:vMerge/>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55" w:type="dxa"/>
            <w:gridSpan w:val="2"/>
            <w:tcBorders>
              <w:top w:val="single" w:sz="4" w:space="0" w:color="auto"/>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8.02.21</w:t>
            </w:r>
          </w:p>
        </w:tc>
        <w:tc>
          <w:tcPr>
            <w:tcW w:w="945" w:type="dxa"/>
            <w:tcBorders>
              <w:top w:val="single" w:sz="4" w:space="0" w:color="auto"/>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635"/>
        </w:trPr>
        <w:tc>
          <w:tcPr>
            <w:tcW w:w="745" w:type="dxa"/>
            <w:gridSpan w:val="2"/>
            <w:tcBorders>
              <w:left w:val="single" w:sz="1" w:space="0" w:color="000000"/>
              <w:bottom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61</w:t>
            </w:r>
          </w:p>
        </w:tc>
        <w:tc>
          <w:tcPr>
            <w:tcW w:w="4217"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Техника написания личного письма.  с.107</w:t>
            </w:r>
          </w:p>
        </w:tc>
        <w:tc>
          <w:tcPr>
            <w:tcW w:w="1701" w:type="dxa"/>
            <w:tcBorders>
              <w:left w:val="single" w:sz="1" w:space="0" w:color="000000"/>
              <w:bottom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Тест</w:t>
            </w:r>
          </w:p>
        </w:tc>
        <w:tc>
          <w:tcPr>
            <w:tcW w:w="2965" w:type="dxa"/>
            <w:tcBorders>
              <w:left w:val="single" w:sz="1" w:space="0" w:color="000000"/>
              <w:bottom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 xml:space="preserve">A personal letter </w:t>
            </w:r>
          </w:p>
        </w:tc>
        <w:tc>
          <w:tcPr>
            <w:tcW w:w="1417"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Present Simpl</w:t>
            </w:r>
            <w:r w:rsidRPr="00E40F9E">
              <w:rPr>
                <w:rFonts w:ascii="Times New Roman" w:eastAsia="Andale Sans UI" w:hAnsi="Times New Roman" w:cs="Times New Roman"/>
                <w:kern w:val="1"/>
                <w:sz w:val="24"/>
                <w:szCs w:val="24"/>
              </w:rPr>
              <w:t>е</w:t>
            </w:r>
          </w:p>
        </w:tc>
        <w:tc>
          <w:tcPr>
            <w:tcW w:w="1855" w:type="dxa"/>
            <w:gridSpan w:val="2"/>
            <w:tcBorders>
              <w:left w:val="single" w:sz="1" w:space="0" w:color="000000"/>
              <w:bottom w:val="nil"/>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nil"/>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9.02.21</w:t>
            </w:r>
          </w:p>
        </w:tc>
        <w:tc>
          <w:tcPr>
            <w:tcW w:w="945" w:type="dxa"/>
            <w:tcBorders>
              <w:top w:val="single" w:sz="4" w:space="0" w:color="auto"/>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top w:val="single" w:sz="4" w:space="0" w:color="auto"/>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62</w:t>
            </w:r>
          </w:p>
        </w:tc>
        <w:tc>
          <w:tcPr>
            <w:tcW w:w="4217" w:type="dxa"/>
            <w:vMerge w:val="restart"/>
            <w:tcBorders>
              <w:top w:val="single" w:sz="4" w:space="0" w:color="auto"/>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i/>
                <w:kern w:val="1"/>
                <w:sz w:val="24"/>
                <w:szCs w:val="24"/>
              </w:rPr>
              <w:t>Хорошие и плохие нравы в Англии</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Стихотворение «</w:t>
            </w:r>
            <w:r w:rsidRPr="00E40F9E">
              <w:rPr>
                <w:rFonts w:ascii="Times New Roman" w:eastAsia="Andale Sans UI" w:hAnsi="Times New Roman" w:cs="Times New Roman"/>
                <w:kern w:val="1"/>
                <w:sz w:val="24"/>
                <w:szCs w:val="24"/>
                <w:lang w:val="en-US"/>
              </w:rPr>
              <w:t>O</w:t>
            </w:r>
            <w:r w:rsidRPr="00E40F9E">
              <w:rPr>
                <w:rFonts w:ascii="Times New Roman" w:eastAsia="Andale Sans UI" w:hAnsi="Times New Roman" w:cs="Times New Roman"/>
                <w:kern w:val="1"/>
                <w:sz w:val="24"/>
                <w:szCs w:val="24"/>
              </w:rPr>
              <w:t xml:space="preserve"> Капитан! Мой капитан»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p>
        </w:tc>
        <w:tc>
          <w:tcPr>
            <w:tcW w:w="1701" w:type="dxa"/>
            <w:vMerge w:val="restart"/>
            <w:tcBorders>
              <w:top w:val="single" w:sz="4" w:space="0" w:color="auto"/>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Аудирование</w:t>
            </w:r>
          </w:p>
        </w:tc>
        <w:tc>
          <w:tcPr>
            <w:tcW w:w="2965" w:type="dxa"/>
            <w:vMerge w:val="restart"/>
            <w:tcBorders>
              <w:top w:val="single" w:sz="4" w:space="0" w:color="auto"/>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Contempt, disgust, estimable ,sly, furtive, surreptitious, treacherous, sneaking, craffy</w:t>
            </w:r>
          </w:p>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Fearful, trip, ship, port, deck</w:t>
            </w:r>
          </w:p>
        </w:tc>
        <w:tc>
          <w:tcPr>
            <w:tcW w:w="1417" w:type="dxa"/>
            <w:vMerge w:val="restart"/>
            <w:tcBorders>
              <w:top w:val="single" w:sz="4" w:space="0" w:color="auto"/>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55" w:type="dxa"/>
            <w:gridSpan w:val="2"/>
            <w:vMerge w:val="restart"/>
            <w:tcBorders>
              <w:top w:val="single" w:sz="4" w:space="0" w:color="auto"/>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Читать текст (просмотровое чтение)</w:t>
            </w: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80" w:type="dxa"/>
            <w:vMerge w:val="restart"/>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11.02.21</w:t>
            </w:r>
          </w:p>
        </w:tc>
        <w:tc>
          <w:tcPr>
            <w:tcW w:w="945" w:type="dxa"/>
            <w:vMerge w:val="restart"/>
            <w:tcBorders>
              <w:top w:val="single" w:sz="4" w:space="0" w:color="auto"/>
              <w:left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2" w:space="0" w:color="000000"/>
              <w:bottom w:val="single" w:sz="2"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4217" w:type="dxa"/>
            <w:vMerge/>
            <w:tcBorders>
              <w:left w:val="single" w:sz="1" w:space="0" w:color="000000"/>
              <w:bottom w:val="single" w:sz="2" w:space="0" w:color="000000"/>
              <w:right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vMerge/>
            <w:tcBorders>
              <w:left w:val="single" w:sz="1" w:space="0" w:color="000000"/>
              <w:bottom w:val="single" w:sz="2"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2965" w:type="dxa"/>
            <w:vMerge/>
            <w:tcBorders>
              <w:left w:val="single" w:sz="1" w:space="0" w:color="000000"/>
              <w:bottom w:val="single" w:sz="2"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p>
        </w:tc>
        <w:tc>
          <w:tcPr>
            <w:tcW w:w="1417" w:type="dxa"/>
            <w:vMerge/>
            <w:tcBorders>
              <w:left w:val="single" w:sz="1" w:space="0" w:color="000000"/>
              <w:bottom w:val="single" w:sz="2" w:space="0" w:color="000000"/>
              <w:right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vMerge/>
            <w:tcBorders>
              <w:top w:val="single" w:sz="4" w:space="0" w:color="auto"/>
              <w:left w:val="single" w:sz="1" w:space="0" w:color="000000"/>
              <w:bottom w:val="single" w:sz="2"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80" w:type="dxa"/>
            <w:vMerge/>
            <w:tcBorders>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45" w:type="dxa"/>
            <w:vMerge/>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503512" w:rsidTr="000F09FC">
        <w:trPr>
          <w:trHeight w:val="544"/>
        </w:trPr>
        <w:tc>
          <w:tcPr>
            <w:tcW w:w="14825" w:type="dxa"/>
            <w:gridSpan w:val="10"/>
            <w:tcBorders>
              <w:left w:val="single" w:sz="1" w:space="0" w:color="000000"/>
              <w:bottom w:val="single" w:sz="1" w:space="0" w:color="000000"/>
              <w:right w:val="single" w:sz="1" w:space="0" w:color="000000"/>
            </w:tcBorders>
            <w:shd w:val="clear" w:color="auto" w:fill="auto"/>
          </w:tcPr>
          <w:p w:rsidR="00E40F9E" w:rsidRPr="000F09FC" w:rsidRDefault="00E40F9E" w:rsidP="00E40F9E">
            <w:pPr>
              <w:keepNext/>
              <w:keepLines/>
              <w:widowControl w:val="0"/>
              <w:suppressAutoHyphens/>
              <w:snapToGrid w:val="0"/>
              <w:spacing w:before="120" w:after="0" w:line="240" w:lineRule="auto"/>
              <w:jc w:val="center"/>
              <w:outlineLvl w:val="0"/>
              <w:rPr>
                <w:rFonts w:ascii="Times New Roman" w:eastAsia="Andale Sans UI" w:hAnsi="Times New Roman" w:cs="Times New Roman"/>
                <w:b/>
                <w:bCs/>
                <w:color w:val="365F91"/>
                <w:kern w:val="1"/>
                <w:sz w:val="24"/>
                <w:szCs w:val="24"/>
                <w:lang w:val="en-US"/>
              </w:rPr>
            </w:pPr>
            <w:r w:rsidRPr="00E40F9E">
              <w:rPr>
                <w:rFonts w:ascii="Times New Roman" w:eastAsia="Andale Sans UI" w:hAnsi="Times New Roman" w:cs="Times New Roman"/>
                <w:b/>
                <w:bCs/>
                <w:color w:val="365F91"/>
                <w:kern w:val="1"/>
                <w:sz w:val="24"/>
                <w:szCs w:val="24"/>
                <w:lang w:val="en-US"/>
              </w:rPr>
              <w:lastRenderedPageBreak/>
              <w:t xml:space="preserve">Unit 3 You Are Only a Teenager Once (25 </w:t>
            </w:r>
            <w:r w:rsidRPr="00E40F9E">
              <w:rPr>
                <w:rFonts w:ascii="Times New Roman" w:eastAsia="Andale Sans UI" w:hAnsi="Times New Roman" w:cs="Times New Roman"/>
                <w:b/>
                <w:bCs/>
                <w:color w:val="365F91"/>
                <w:kern w:val="1"/>
                <w:sz w:val="24"/>
                <w:szCs w:val="24"/>
              </w:rPr>
              <w:t>часа</w:t>
            </w:r>
            <w:r w:rsidRPr="00E40F9E">
              <w:rPr>
                <w:rFonts w:ascii="Times New Roman" w:eastAsia="Andale Sans UI" w:hAnsi="Times New Roman" w:cs="Times New Roman"/>
                <w:b/>
                <w:bCs/>
                <w:color w:val="365F91"/>
                <w:kern w:val="1"/>
                <w:sz w:val="24"/>
                <w:szCs w:val="24"/>
                <w:lang w:val="en-US"/>
              </w:rPr>
              <w:t>)</w:t>
            </w:r>
          </w:p>
          <w:p w:rsidR="00E40F9E" w:rsidRPr="000F09FC" w:rsidRDefault="00E40F9E" w:rsidP="00E40F9E">
            <w:pPr>
              <w:keepNext/>
              <w:keepLines/>
              <w:widowControl w:val="0"/>
              <w:suppressAutoHyphens/>
              <w:snapToGrid w:val="0"/>
              <w:spacing w:before="120" w:after="0" w:line="240" w:lineRule="auto"/>
              <w:jc w:val="center"/>
              <w:outlineLvl w:val="0"/>
              <w:rPr>
                <w:rFonts w:ascii="Times New Roman" w:eastAsia="Andale Sans UI" w:hAnsi="Times New Roman" w:cs="Times New Roman"/>
                <w:b/>
                <w:bCs/>
                <w:color w:val="365F91"/>
                <w:kern w:val="1"/>
                <w:sz w:val="24"/>
                <w:szCs w:val="24"/>
                <w:lang w:val="en-US"/>
              </w:rPr>
            </w:pPr>
          </w:p>
          <w:p w:rsidR="00E40F9E" w:rsidRPr="000F09FC" w:rsidRDefault="00E40F9E" w:rsidP="00E40F9E">
            <w:pPr>
              <w:keepNext/>
              <w:keepLines/>
              <w:widowControl w:val="0"/>
              <w:suppressAutoHyphens/>
              <w:snapToGrid w:val="0"/>
              <w:spacing w:before="120" w:after="0" w:line="240" w:lineRule="auto"/>
              <w:jc w:val="center"/>
              <w:outlineLvl w:val="0"/>
              <w:rPr>
                <w:rFonts w:ascii="Times New Roman" w:eastAsia="Andale Sans UI" w:hAnsi="Times New Roman" w:cs="Times New Roman"/>
                <w:b/>
                <w:bCs/>
                <w:color w:val="365F91"/>
                <w:kern w:val="1"/>
                <w:sz w:val="24"/>
                <w:szCs w:val="24"/>
                <w:lang w:val="en-US"/>
              </w:rPr>
            </w:pPr>
          </w:p>
          <w:p w:rsidR="00E40F9E" w:rsidRPr="000F09FC" w:rsidRDefault="00E40F9E" w:rsidP="00E40F9E">
            <w:pPr>
              <w:keepNext/>
              <w:keepLines/>
              <w:widowControl w:val="0"/>
              <w:suppressAutoHyphens/>
              <w:snapToGrid w:val="0"/>
              <w:spacing w:before="120" w:after="0" w:line="240" w:lineRule="auto"/>
              <w:jc w:val="center"/>
              <w:outlineLvl w:val="0"/>
              <w:rPr>
                <w:rFonts w:ascii="Times New Roman" w:eastAsia="Andale Sans UI" w:hAnsi="Times New Roman" w:cs="Times New Roman"/>
                <w:b/>
                <w:bCs/>
                <w:color w:val="365F91"/>
                <w:kern w:val="1"/>
                <w:sz w:val="24"/>
                <w:szCs w:val="24"/>
                <w:lang w:val="en-US"/>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63</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Каково быть подростком?</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лексикой</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Young, complicated, problem, sensitive</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Continuous</w:t>
            </w:r>
          </w:p>
        </w:tc>
        <w:tc>
          <w:tcPr>
            <w:tcW w:w="1855" w:type="dxa"/>
            <w:gridSpan w:val="2"/>
            <w:tcBorders>
              <w:top w:val="single" w:sz="4" w:space="0" w:color="auto"/>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Знать новые лексические единицы по теме</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3A5B4F"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tt-RU"/>
              </w:rPr>
            </w:pPr>
            <w:r w:rsidRPr="00E40F9E">
              <w:rPr>
                <w:rFonts w:ascii="Times New Roman" w:eastAsia="Andale Sans UI" w:hAnsi="Times New Roman" w:cs="Times New Roman"/>
                <w:kern w:val="1"/>
                <w:sz w:val="24"/>
                <w:szCs w:val="24"/>
                <w:lang w:val="tt-RU"/>
              </w:rPr>
              <w:t>15.02.21</w:t>
            </w:r>
          </w:p>
          <w:p w:rsidR="00E40F9E" w:rsidRPr="003A5B4F" w:rsidRDefault="00E40F9E" w:rsidP="003A5B4F">
            <w:pPr>
              <w:rPr>
                <w:rFonts w:ascii="Times New Roman" w:eastAsia="Andale Sans UI" w:hAnsi="Times New Roman" w:cs="Times New Roman"/>
                <w:sz w:val="24"/>
                <w:szCs w:val="24"/>
                <w:lang w:val="tt-RU"/>
              </w:rPr>
            </w:pP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45"/>
        </w:trPr>
        <w:tc>
          <w:tcPr>
            <w:tcW w:w="745" w:type="dxa"/>
            <w:gridSpan w:val="2"/>
            <w:vMerge w:val="restart"/>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64</w:t>
            </w:r>
          </w:p>
        </w:tc>
        <w:tc>
          <w:tcPr>
            <w:tcW w:w="4217" w:type="dxa"/>
            <w:vMerge w:val="restart"/>
            <w:tcBorders>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i/>
                <w:kern w:val="1"/>
                <w:sz w:val="24"/>
                <w:szCs w:val="24"/>
              </w:rPr>
              <w:t>Хобби и свободное время</w:t>
            </w:r>
          </w:p>
        </w:tc>
        <w:tc>
          <w:tcPr>
            <w:tcW w:w="1701" w:type="dxa"/>
            <w:vMerge w:val="restart"/>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Аудирование </w:t>
            </w:r>
          </w:p>
        </w:tc>
        <w:tc>
          <w:tcPr>
            <w:tcW w:w="2965" w:type="dxa"/>
            <w:vMerge w:val="restart"/>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Pocket</w:t>
            </w: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kern w:val="1"/>
                <w:sz w:val="24"/>
                <w:szCs w:val="24"/>
                <w:lang w:val="en-US"/>
              </w:rPr>
              <w:t>money</w:t>
            </w: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kern w:val="1"/>
                <w:sz w:val="24"/>
                <w:szCs w:val="24"/>
                <w:lang w:val="en-US"/>
              </w:rPr>
              <w:t>football</w:t>
            </w: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kern w:val="1"/>
                <w:sz w:val="24"/>
                <w:szCs w:val="24"/>
                <w:lang w:val="en-US"/>
              </w:rPr>
              <w:t>kit</w:t>
            </w:r>
          </w:p>
        </w:tc>
        <w:tc>
          <w:tcPr>
            <w:tcW w:w="1417" w:type="dxa"/>
            <w:vMerge w:val="restart"/>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rPr>
                <w:rFonts w:ascii="Times New Roman" w:eastAsia="Andale Sans UI" w:hAnsi="Times New Roman" w:cs="Times New Roman"/>
                <w:b/>
                <w:kern w:val="1"/>
                <w:sz w:val="24"/>
                <w:szCs w:val="24"/>
              </w:rPr>
            </w:pPr>
            <w:r w:rsidRPr="00E40F9E">
              <w:rPr>
                <w:rFonts w:ascii="Times New Roman" w:eastAsia="Andale Sans UI" w:hAnsi="Times New Roman" w:cs="Times New Roman"/>
                <w:kern w:val="1"/>
                <w:sz w:val="24"/>
                <w:szCs w:val="24"/>
              </w:rPr>
              <w:t xml:space="preserve">Воспринимать </w:t>
            </w:r>
          </w:p>
        </w:tc>
        <w:tc>
          <w:tcPr>
            <w:tcW w:w="980" w:type="dxa"/>
            <w:vMerge w:val="restart"/>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16.02.21</w:t>
            </w:r>
          </w:p>
        </w:tc>
        <w:tc>
          <w:tcPr>
            <w:tcW w:w="945" w:type="dxa"/>
            <w:vMerge w:val="restart"/>
            <w:tcBorders>
              <w:left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503512" w:rsidTr="000F09FC">
        <w:trPr>
          <w:trHeight w:val="1890"/>
        </w:trPr>
        <w:tc>
          <w:tcPr>
            <w:tcW w:w="745" w:type="dxa"/>
            <w:gridSpan w:val="2"/>
            <w:vMerge/>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4217" w:type="dxa"/>
            <w:vMerge/>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p>
        </w:tc>
        <w:tc>
          <w:tcPr>
            <w:tcW w:w="1701" w:type="dxa"/>
            <w:vMerge/>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2965" w:type="dxa"/>
            <w:vMerge/>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p>
        </w:tc>
        <w:tc>
          <w:tcPr>
            <w:tcW w:w="1417" w:type="dxa"/>
            <w:vMerge/>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tcBorders>
              <w:top w:val="single" w:sz="4" w:space="0" w:color="auto"/>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rPr>
              <w:t>на</w:t>
            </w: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слух</w:t>
            </w: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аудиозапись</w:t>
            </w: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текста</w:t>
            </w:r>
            <w:r w:rsidRPr="00E40F9E">
              <w:rPr>
                <w:rFonts w:ascii="Times New Roman" w:eastAsia="Andale Sans UI" w:hAnsi="Times New Roman" w:cs="Times New Roman"/>
                <w:kern w:val="1"/>
                <w:sz w:val="24"/>
                <w:szCs w:val="24"/>
                <w:lang w:val="en-US"/>
              </w:rPr>
              <w:t xml:space="preserve"> «Too Many Tests and too Much Stress»</w:t>
            </w:r>
          </w:p>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lang w:val="en-US"/>
              </w:rPr>
            </w:pPr>
          </w:p>
        </w:tc>
        <w:tc>
          <w:tcPr>
            <w:tcW w:w="980" w:type="dxa"/>
            <w:vMerge/>
            <w:tcBorders>
              <w:left w:val="single" w:sz="4" w:space="0" w:color="auto"/>
              <w:bottom w:val="single" w:sz="4" w:space="0" w:color="auto"/>
              <w:right w:val="single" w:sz="4" w:space="0" w:color="auto"/>
            </w:tcBorders>
            <w:shd w:val="clear" w:color="auto" w:fill="auto"/>
          </w:tcPr>
          <w:p w:rsidR="00E40F9E" w:rsidRPr="000F09FC"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45" w:type="dxa"/>
            <w:vMerge/>
            <w:tcBorders>
              <w:left w:val="single" w:sz="4" w:space="0" w:color="auto"/>
              <w:bottom w:val="single" w:sz="4" w:space="0" w:color="auto"/>
              <w:right w:val="single" w:sz="1" w:space="0" w:color="000000"/>
            </w:tcBorders>
            <w:shd w:val="clear" w:color="auto" w:fill="auto"/>
          </w:tcPr>
          <w:p w:rsidR="00E40F9E" w:rsidRPr="000F09FC"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r>
      <w:tr w:rsidR="00E40F9E" w:rsidRPr="00E40F9E" w:rsidTr="000F09FC">
        <w:trPr>
          <w:trHeight w:val="885"/>
        </w:trPr>
        <w:tc>
          <w:tcPr>
            <w:tcW w:w="745" w:type="dxa"/>
            <w:gridSpan w:val="2"/>
            <w:tcBorders>
              <w:left w:val="single" w:sz="1" w:space="0" w:color="000000"/>
              <w:bottom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65</w:t>
            </w:r>
          </w:p>
        </w:tc>
        <w:tc>
          <w:tcPr>
            <w:tcW w:w="4217"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Текст о личной свободе в школе.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bCs/>
                <w:kern w:val="1"/>
                <w:sz w:val="24"/>
                <w:szCs w:val="24"/>
              </w:rPr>
            </w:pPr>
          </w:p>
        </w:tc>
        <w:tc>
          <w:tcPr>
            <w:tcW w:w="1701" w:type="dxa"/>
            <w:tcBorders>
              <w:left w:val="single" w:sz="1" w:space="0" w:color="000000"/>
              <w:bottom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Аудирование текста</w:t>
            </w:r>
          </w:p>
        </w:tc>
        <w:tc>
          <w:tcPr>
            <w:tcW w:w="2965" w:type="dxa"/>
            <w:tcBorders>
              <w:left w:val="single" w:sz="1" w:space="0" w:color="000000"/>
              <w:bottom w:val="single" w:sz="4" w:space="0" w:color="auto"/>
            </w:tcBorders>
            <w:shd w:val="clear" w:color="auto" w:fill="auto"/>
          </w:tcPr>
          <w:p w:rsidR="00E40F9E" w:rsidRPr="00E40F9E" w:rsidRDefault="00E40F9E" w:rsidP="00E40F9E">
            <w:pPr>
              <w:widowControl w:val="0"/>
              <w:shd w:val="clear" w:color="auto" w:fill="FFFFFF"/>
              <w:suppressAutoHyphens/>
              <w:snapToGrid w:val="0"/>
              <w:spacing w:after="0" w:line="230" w:lineRule="exact"/>
              <w:ind w:left="14" w:hanging="5"/>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 xml:space="preserve">To restrict, harmoniously, in order to, logo, due to </w:t>
            </w:r>
          </w:p>
        </w:tc>
        <w:tc>
          <w:tcPr>
            <w:tcW w:w="1417" w:type="dxa"/>
            <w:tcBorders>
              <w:left w:val="single" w:sz="1" w:space="0" w:color="000000"/>
              <w:bottom w:val="single" w:sz="4" w:space="0" w:color="auto"/>
            </w:tcBorders>
            <w:shd w:val="clear" w:color="auto" w:fill="auto"/>
          </w:tcPr>
          <w:p w:rsidR="00E40F9E" w:rsidRPr="000F09FC"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55" w:type="dxa"/>
            <w:gridSpan w:val="2"/>
            <w:tcBorders>
              <w:top w:val="single" w:sz="4" w:space="0" w:color="auto"/>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Уметь </w:t>
            </w:r>
          </w:p>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высказываться по теме</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tt-RU"/>
              </w:rPr>
            </w:pPr>
            <w:r w:rsidRPr="00E40F9E">
              <w:rPr>
                <w:rFonts w:ascii="Times New Roman" w:eastAsia="Andale Sans UI" w:hAnsi="Times New Roman" w:cs="Times New Roman"/>
                <w:kern w:val="1"/>
                <w:sz w:val="24"/>
                <w:szCs w:val="24"/>
                <w:lang w:val="tt-RU"/>
              </w:rPr>
              <w:t>18.02.21</w:t>
            </w:r>
          </w:p>
        </w:tc>
        <w:tc>
          <w:tcPr>
            <w:tcW w:w="945" w:type="dxa"/>
            <w:tcBorders>
              <w:top w:val="single" w:sz="4" w:space="0" w:color="auto"/>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405"/>
        </w:trPr>
        <w:tc>
          <w:tcPr>
            <w:tcW w:w="745" w:type="dxa"/>
            <w:gridSpan w:val="2"/>
            <w:tcBorders>
              <w:top w:val="single" w:sz="4" w:space="0" w:color="auto"/>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4217" w:type="dxa"/>
            <w:tcBorders>
              <w:top w:val="single" w:sz="4" w:space="0" w:color="auto"/>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tcBorders>
              <w:top w:val="single" w:sz="4" w:space="0" w:color="auto"/>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2965" w:type="dxa"/>
            <w:tcBorders>
              <w:top w:val="single" w:sz="4" w:space="0" w:color="auto"/>
              <w:left w:val="single" w:sz="1" w:space="0" w:color="000000"/>
            </w:tcBorders>
            <w:shd w:val="clear" w:color="auto" w:fill="auto"/>
          </w:tcPr>
          <w:p w:rsidR="00E40F9E" w:rsidRPr="00E40F9E" w:rsidRDefault="00E40F9E" w:rsidP="00E40F9E">
            <w:pPr>
              <w:widowControl w:val="0"/>
              <w:shd w:val="clear" w:color="auto" w:fill="FFFFFF"/>
              <w:suppressAutoHyphens/>
              <w:snapToGrid w:val="0"/>
              <w:spacing w:after="0" w:line="230" w:lineRule="exact"/>
              <w:ind w:left="14" w:hanging="5"/>
              <w:jc w:val="both"/>
              <w:rPr>
                <w:rFonts w:ascii="Times New Roman" w:eastAsia="Andale Sans UI" w:hAnsi="Times New Roman" w:cs="Times New Roman"/>
                <w:kern w:val="1"/>
                <w:sz w:val="24"/>
                <w:szCs w:val="24"/>
                <w:lang w:val="en-US"/>
              </w:rPr>
            </w:pPr>
          </w:p>
        </w:tc>
        <w:tc>
          <w:tcPr>
            <w:tcW w:w="1417" w:type="dxa"/>
            <w:tcBorders>
              <w:top w:val="single" w:sz="4" w:space="0" w:color="auto"/>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tcBorders>
              <w:top w:val="single" w:sz="4" w:space="0" w:color="auto"/>
              <w:left w:val="single" w:sz="1" w:space="0" w:color="000000"/>
              <w:right w:val="single" w:sz="4" w:space="0" w:color="auto"/>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980" w:type="dxa"/>
            <w:vMerge w:val="restart"/>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tt-RU"/>
              </w:rPr>
            </w:pP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tt-RU"/>
              </w:rPr>
            </w:pPr>
            <w:r w:rsidRPr="00E40F9E">
              <w:rPr>
                <w:rFonts w:ascii="Times New Roman" w:eastAsia="Andale Sans UI" w:hAnsi="Times New Roman" w:cs="Times New Roman"/>
                <w:kern w:val="1"/>
                <w:sz w:val="24"/>
                <w:szCs w:val="24"/>
                <w:lang w:val="tt-RU"/>
              </w:rPr>
              <w:t>1.03.21</w:t>
            </w:r>
          </w:p>
        </w:tc>
        <w:tc>
          <w:tcPr>
            <w:tcW w:w="945" w:type="dxa"/>
            <w:tcBorders>
              <w:top w:val="single" w:sz="4" w:space="0" w:color="auto"/>
              <w:left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1206"/>
        </w:trPr>
        <w:tc>
          <w:tcPr>
            <w:tcW w:w="745" w:type="dxa"/>
            <w:gridSpan w:val="2"/>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66</w:t>
            </w:r>
          </w:p>
        </w:tc>
        <w:tc>
          <w:tcPr>
            <w:tcW w:w="4217" w:type="dxa"/>
            <w:tcBorders>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Проблемы подростков</w:t>
            </w:r>
          </w:p>
        </w:tc>
        <w:tc>
          <w:tcPr>
            <w:tcW w:w="1701" w:type="dxa"/>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Аудирование текста</w:t>
            </w:r>
          </w:p>
        </w:tc>
        <w:tc>
          <w:tcPr>
            <w:tcW w:w="2965" w:type="dxa"/>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To hate a teen, to feel safe, role model</w:t>
            </w:r>
          </w:p>
        </w:tc>
        <w:tc>
          <w:tcPr>
            <w:tcW w:w="1417" w:type="dxa"/>
            <w:tcBorders>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w:t>
            </w:r>
          </w:p>
        </w:tc>
        <w:tc>
          <w:tcPr>
            <w:tcW w:w="1855" w:type="dxa"/>
            <w:gridSpan w:val="2"/>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Делать краткое сообщение по теме</w:t>
            </w:r>
          </w:p>
        </w:tc>
        <w:tc>
          <w:tcPr>
            <w:tcW w:w="980" w:type="dxa"/>
            <w:vMerge/>
            <w:tcBorders>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45" w:type="dxa"/>
            <w:tcBorders>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67</w:t>
            </w:r>
          </w:p>
        </w:tc>
        <w:tc>
          <w:tcPr>
            <w:tcW w:w="4217"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Профилактика преступности подростков</w:t>
            </w:r>
          </w:p>
        </w:tc>
        <w:tc>
          <w:tcPr>
            <w:tcW w:w="1701"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tc>
        <w:tc>
          <w:tcPr>
            <w:tcW w:w="2965" w:type="dxa"/>
            <w:tcBorders>
              <w:top w:val="single" w:sz="4" w:space="0" w:color="auto"/>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napToGrid w:val="0"/>
              <w:spacing w:after="0" w:line="240" w:lineRule="auto"/>
              <w:jc w:val="both"/>
              <w:rPr>
                <w:rFonts w:ascii="Times New Roman" w:eastAsia="Andale Sans UI" w:hAnsi="Times New Roman" w:cs="Times New Roman"/>
                <w:bCs/>
                <w:kern w:val="1"/>
                <w:sz w:val="24"/>
                <w:szCs w:val="24"/>
                <w:lang w:val="en-US"/>
              </w:rPr>
            </w:pPr>
            <w:r w:rsidRPr="00E40F9E">
              <w:rPr>
                <w:rFonts w:ascii="Times New Roman" w:eastAsia="Andale Sans UI" w:hAnsi="Times New Roman" w:cs="Times New Roman"/>
                <w:bCs/>
                <w:kern w:val="1"/>
                <w:sz w:val="24"/>
                <w:szCs w:val="24"/>
                <w:lang w:val="en-US"/>
              </w:rPr>
              <w:t>Safe places, shootings, to occur, respectable, quiet areasm bullies, victims</w:t>
            </w:r>
          </w:p>
          <w:p w:rsidR="00E40F9E" w:rsidRPr="00E40F9E" w:rsidRDefault="00E40F9E" w:rsidP="00E40F9E">
            <w:pPr>
              <w:widowControl w:val="0"/>
              <w:shd w:val="clear" w:color="auto" w:fill="FFFFFF"/>
              <w:suppressAutoHyphens/>
              <w:snapToGrid w:val="0"/>
              <w:spacing w:after="0" w:line="240" w:lineRule="auto"/>
              <w:jc w:val="both"/>
              <w:rPr>
                <w:rFonts w:ascii="Times New Roman" w:eastAsia="Andale Sans UI" w:hAnsi="Times New Roman" w:cs="Times New Roman"/>
                <w:bCs/>
                <w:kern w:val="1"/>
                <w:sz w:val="24"/>
                <w:szCs w:val="24"/>
                <w:lang w:val="en-US"/>
              </w:rPr>
            </w:pPr>
            <w:r w:rsidRPr="00E40F9E">
              <w:rPr>
                <w:rFonts w:ascii="Times New Roman" w:eastAsia="Andale Sans UI" w:hAnsi="Times New Roman" w:cs="Times New Roman"/>
                <w:bCs/>
                <w:kern w:val="1"/>
                <w:sz w:val="24"/>
                <w:szCs w:val="24"/>
                <w:lang w:val="en-US"/>
              </w:rPr>
              <w:t>A telephone helpline, affect, therefore, mental health, to depend on</w:t>
            </w:r>
          </w:p>
        </w:tc>
        <w:tc>
          <w:tcPr>
            <w:tcW w:w="1417" w:type="dxa"/>
            <w:tcBorders>
              <w:top w:val="single" w:sz="4" w:space="0" w:color="auto"/>
              <w:left w:val="single" w:sz="1" w:space="0" w:color="000000"/>
              <w:bottom w:val="single" w:sz="1" w:space="0" w:color="000000"/>
            </w:tcBorders>
            <w:shd w:val="clear" w:color="auto" w:fill="auto"/>
          </w:tcPr>
          <w:p w:rsidR="00E40F9E" w:rsidRPr="000F09FC"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55" w:type="dxa"/>
            <w:gridSpan w:val="2"/>
            <w:tcBorders>
              <w:top w:val="single" w:sz="4" w:space="0" w:color="auto"/>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Высказываться по теме</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2.03.21</w:t>
            </w:r>
          </w:p>
        </w:tc>
        <w:tc>
          <w:tcPr>
            <w:tcW w:w="945" w:type="dxa"/>
            <w:tcBorders>
              <w:top w:val="single" w:sz="4" w:space="0" w:color="auto"/>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68</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bCs/>
                <w:spacing w:val="45"/>
                <w:kern w:val="1"/>
                <w:sz w:val="24"/>
                <w:szCs w:val="24"/>
              </w:rPr>
            </w:pPr>
            <w:r w:rsidRPr="00E40F9E">
              <w:rPr>
                <w:rFonts w:ascii="Times New Roman" w:eastAsia="Andale Sans UI" w:hAnsi="Times New Roman" w:cs="Times New Roman"/>
                <w:kern w:val="1"/>
                <w:sz w:val="24"/>
                <w:szCs w:val="24"/>
              </w:rPr>
              <w:t xml:space="preserve"> Сноубординг</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Извлечение информации из текста</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Snowboarding, rock, climbing, immigrants</w:t>
            </w:r>
          </w:p>
          <w:p w:rsidR="00E40F9E" w:rsidRPr="00E40F9E" w:rsidRDefault="00E40F9E" w:rsidP="00E40F9E">
            <w:pPr>
              <w:widowControl w:val="0"/>
              <w:shd w:val="clear" w:color="auto" w:fill="FFFFFF"/>
              <w:suppressAutoHyphens/>
              <w:snapToGrid w:val="0"/>
              <w:spacing w:after="0" w:line="230" w:lineRule="exact"/>
              <w:ind w:left="14" w:hanging="5"/>
              <w:jc w:val="both"/>
              <w:rPr>
                <w:rFonts w:ascii="Times New Roman" w:eastAsia="Andale Sans UI" w:hAnsi="Times New Roman" w:cs="Times New Roman"/>
                <w:kern w:val="1"/>
                <w:sz w:val="24"/>
                <w:szCs w:val="24"/>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 Simple/ Past Perfect, Future S./ Future in-the –Past/</w:t>
            </w: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Читать текст «</w:t>
            </w:r>
            <w:r w:rsidRPr="00E40F9E">
              <w:rPr>
                <w:rFonts w:ascii="Times New Roman" w:eastAsia="Andale Sans UI" w:hAnsi="Times New Roman" w:cs="Times New Roman"/>
                <w:kern w:val="1"/>
                <w:sz w:val="24"/>
                <w:szCs w:val="24"/>
                <w:lang w:val="en-US"/>
              </w:rPr>
              <w:t>Snowboarding</w:t>
            </w:r>
            <w:r w:rsidRPr="00E40F9E">
              <w:rPr>
                <w:rFonts w:ascii="Times New Roman" w:eastAsia="Andale Sans UI" w:hAnsi="Times New Roman" w:cs="Times New Roman"/>
                <w:kern w:val="1"/>
                <w:sz w:val="24"/>
                <w:szCs w:val="24"/>
              </w:rPr>
              <w:t>»(просмотровое чтение)</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4.03.21</w:t>
            </w:r>
          </w:p>
        </w:tc>
        <w:tc>
          <w:tcPr>
            <w:tcW w:w="945" w:type="dxa"/>
            <w:tcBorders>
              <w:top w:val="single" w:sz="4" w:space="0" w:color="auto"/>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69</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kern w:val="1"/>
                <w:sz w:val="24"/>
                <w:szCs w:val="24"/>
                <w:lang w:val="en-US"/>
              </w:rPr>
            </w:pPr>
            <w:r w:rsidRPr="000F09FC">
              <w:rPr>
                <w:rFonts w:ascii="Times New Roman" w:eastAsia="Andale Sans UI" w:hAnsi="Times New Roman" w:cs="Times New Roman"/>
                <w:i/>
                <w:kern w:val="1"/>
                <w:sz w:val="24"/>
                <w:szCs w:val="24"/>
                <w:lang w:val="en-US"/>
              </w:rPr>
              <w:t xml:space="preserve"> </w:t>
            </w:r>
            <w:r w:rsidRPr="00E40F9E">
              <w:rPr>
                <w:rFonts w:ascii="Times New Roman" w:eastAsia="Andale Sans UI" w:hAnsi="Times New Roman" w:cs="Times New Roman"/>
                <w:i/>
                <w:kern w:val="1"/>
                <w:sz w:val="24"/>
                <w:szCs w:val="24"/>
              </w:rPr>
              <w:t>Новое</w:t>
            </w:r>
            <w:r w:rsidRPr="00E40F9E">
              <w:rPr>
                <w:rFonts w:ascii="Times New Roman" w:eastAsia="Andale Sans UI" w:hAnsi="Times New Roman" w:cs="Times New Roman"/>
                <w:i/>
                <w:kern w:val="1"/>
                <w:sz w:val="24"/>
                <w:szCs w:val="24"/>
                <w:lang w:val="en-US"/>
              </w:rPr>
              <w:t xml:space="preserve"> </w:t>
            </w:r>
            <w:r w:rsidRPr="00E40F9E">
              <w:rPr>
                <w:rFonts w:ascii="Times New Roman" w:eastAsia="Andale Sans UI" w:hAnsi="Times New Roman" w:cs="Times New Roman"/>
                <w:i/>
                <w:kern w:val="1"/>
                <w:sz w:val="24"/>
                <w:szCs w:val="24"/>
              </w:rPr>
              <w:t>о</w:t>
            </w:r>
            <w:r w:rsidRPr="00E40F9E">
              <w:rPr>
                <w:rFonts w:ascii="Times New Roman" w:eastAsia="Andale Sans UI" w:hAnsi="Times New Roman" w:cs="Times New Roman"/>
                <w:i/>
                <w:kern w:val="1"/>
                <w:sz w:val="24"/>
                <w:szCs w:val="24"/>
                <w:lang w:val="en-US"/>
              </w:rPr>
              <w:t xml:space="preserve"> Past</w:t>
            </w:r>
            <w:r w:rsidRPr="000F09FC">
              <w:rPr>
                <w:rFonts w:ascii="Times New Roman" w:eastAsia="Andale Sans UI" w:hAnsi="Times New Roman" w:cs="Times New Roman"/>
                <w:i/>
                <w:kern w:val="1"/>
                <w:sz w:val="24"/>
                <w:szCs w:val="24"/>
                <w:lang w:val="en-US"/>
              </w:rPr>
              <w:t xml:space="preserve"> </w:t>
            </w:r>
            <w:r w:rsidRPr="00E40F9E">
              <w:rPr>
                <w:rFonts w:ascii="Times New Roman" w:eastAsia="Andale Sans UI" w:hAnsi="Times New Roman" w:cs="Times New Roman"/>
                <w:i/>
                <w:kern w:val="1"/>
                <w:sz w:val="24"/>
                <w:szCs w:val="24"/>
                <w:lang w:val="en-US"/>
              </w:rPr>
              <w:t>Perfect</w:t>
            </w:r>
            <w:r w:rsidRPr="00E40F9E">
              <w:rPr>
                <w:rFonts w:ascii="Times New Roman" w:eastAsia="Andale Sans UI" w:hAnsi="Times New Roman" w:cs="Times New Roman"/>
                <w:kern w:val="1"/>
                <w:sz w:val="24"/>
                <w:szCs w:val="24"/>
                <w:lang w:val="en-US"/>
              </w:rPr>
              <w:t xml:space="preserve">    </w:t>
            </w:r>
          </w:p>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rPr>
              <w:t>с</w:t>
            </w:r>
            <w:r w:rsidRPr="00E40F9E">
              <w:rPr>
                <w:rFonts w:ascii="Times New Roman" w:eastAsia="Andale Sans UI" w:hAnsi="Times New Roman" w:cs="Times New Roman"/>
                <w:kern w:val="1"/>
                <w:sz w:val="24"/>
                <w:szCs w:val="24"/>
                <w:lang w:val="en-US"/>
              </w:rPr>
              <w:t>.127</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2965" w:type="dxa"/>
            <w:tcBorders>
              <w:left w:val="single" w:sz="1" w:space="0" w:color="000000"/>
              <w:bottom w:val="single" w:sz="1" w:space="0" w:color="000000"/>
            </w:tcBorders>
            <w:shd w:val="clear" w:color="auto" w:fill="auto"/>
          </w:tcPr>
          <w:p w:rsidR="00E40F9E" w:rsidRPr="000F09FC"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Past</w:t>
            </w: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kern w:val="1"/>
                <w:sz w:val="24"/>
                <w:szCs w:val="24"/>
                <w:lang w:val="en-US"/>
              </w:rPr>
              <w:t>Perfect</w:t>
            </w: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8.03.21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70</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i/>
                <w:kern w:val="1"/>
                <w:sz w:val="24"/>
                <w:szCs w:val="24"/>
              </w:rPr>
              <w:t xml:space="preserve">Артикли с исчисляемыми и неисчисляемыми существительными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с.131</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таблицей</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0F09FC">
              <w:rPr>
                <w:rFonts w:ascii="Times New Roman" w:eastAsia="Andale Sans UI" w:hAnsi="Times New Roman" w:cs="Times New Roman"/>
                <w:kern w:val="1"/>
                <w:sz w:val="24"/>
                <w:szCs w:val="24"/>
                <w:lang w:val="en-US"/>
              </w:rPr>
              <w:t xml:space="preserve">Articles </w:t>
            </w:r>
            <w:r w:rsidRPr="00E40F9E">
              <w:rPr>
                <w:rFonts w:ascii="Times New Roman" w:eastAsia="Andale Sans UI" w:hAnsi="Times New Roman" w:cs="Times New Roman"/>
                <w:kern w:val="1"/>
                <w:sz w:val="24"/>
                <w:szCs w:val="24"/>
                <w:lang w:val="en-US"/>
              </w:rPr>
              <w:t>with countable and uncountable nouns</w:t>
            </w: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rPr>
              <w:t>Знать правила употребления</w:t>
            </w: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артиклей  </w:t>
            </w:r>
          </w:p>
        </w:tc>
        <w:tc>
          <w:tcPr>
            <w:tcW w:w="980" w:type="dxa"/>
            <w:vMerge w:val="restart"/>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9.03.21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503512" w:rsidTr="000F09FC">
        <w:trPr>
          <w:trHeight w:val="276"/>
        </w:trPr>
        <w:tc>
          <w:tcPr>
            <w:tcW w:w="745" w:type="dxa"/>
            <w:gridSpan w:val="2"/>
            <w:vMerge w:val="restart"/>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71</w:t>
            </w:r>
          </w:p>
        </w:tc>
        <w:tc>
          <w:tcPr>
            <w:tcW w:w="4217" w:type="dxa"/>
            <w:vMerge w:val="restart"/>
            <w:tcBorders>
              <w:left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i/>
                <w:kern w:val="1"/>
                <w:sz w:val="24"/>
                <w:szCs w:val="24"/>
              </w:rPr>
              <w:t>Артикли с существительными, имеющими одинаковую форму в ед.ч. и мн.ч.</w:t>
            </w:r>
            <w:r w:rsidRPr="00E40F9E">
              <w:rPr>
                <w:rFonts w:ascii="Times New Roman" w:eastAsia="Andale Sans UI" w:hAnsi="Times New Roman" w:cs="Times New Roman"/>
                <w:kern w:val="1"/>
                <w:sz w:val="24"/>
                <w:szCs w:val="24"/>
              </w:rPr>
              <w:t xml:space="preserve">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с. 134</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vMerge w:val="restart"/>
            <w:tcBorders>
              <w:left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Фронталь</w:t>
            </w: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ный опрос</w:t>
            </w:r>
          </w:p>
        </w:tc>
        <w:tc>
          <w:tcPr>
            <w:tcW w:w="2965" w:type="dxa"/>
            <w:vMerge w:val="restart"/>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A chicken – chicken, an apple- apple, a potato – potato, a fish-fish</w:t>
            </w:r>
          </w:p>
        </w:tc>
        <w:tc>
          <w:tcPr>
            <w:tcW w:w="1417" w:type="dxa"/>
            <w:vMerge w:val="restart"/>
            <w:tcBorders>
              <w:left w:val="single" w:sz="1" w:space="0" w:color="000000"/>
            </w:tcBorders>
            <w:shd w:val="clear" w:color="auto" w:fill="auto"/>
          </w:tcPr>
          <w:p w:rsidR="00E40F9E" w:rsidRPr="000F09FC"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55" w:type="dxa"/>
            <w:gridSpan w:val="2"/>
            <w:vMerge w:val="restart"/>
            <w:tcBorders>
              <w:top w:val="single" w:sz="4" w:space="0" w:color="auto"/>
              <w:left w:val="single" w:sz="1" w:space="0" w:color="000000"/>
              <w:bottom w:val="single" w:sz="4" w:space="0" w:color="auto"/>
              <w:right w:val="single" w:sz="4" w:space="0" w:color="auto"/>
            </w:tcBorders>
            <w:shd w:val="clear" w:color="auto" w:fill="auto"/>
          </w:tcPr>
          <w:p w:rsidR="00E40F9E" w:rsidRPr="000F09FC"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E40F9E" w:rsidRPr="000F09FC"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45" w:type="dxa"/>
            <w:vMerge w:val="restart"/>
            <w:tcBorders>
              <w:top w:val="single" w:sz="4" w:space="0" w:color="auto"/>
              <w:left w:val="single" w:sz="4" w:space="0" w:color="auto"/>
              <w:bottom w:val="single" w:sz="4" w:space="0" w:color="auto"/>
              <w:right w:val="single" w:sz="1" w:space="0" w:color="000000"/>
            </w:tcBorders>
            <w:shd w:val="clear" w:color="auto" w:fill="auto"/>
          </w:tcPr>
          <w:p w:rsidR="00E40F9E" w:rsidRPr="000F09FC"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r>
      <w:tr w:rsidR="00E40F9E" w:rsidRPr="00E40F9E" w:rsidTr="00E40F9E">
        <w:trPr>
          <w:trHeight w:val="563"/>
        </w:trPr>
        <w:tc>
          <w:tcPr>
            <w:tcW w:w="745" w:type="dxa"/>
            <w:gridSpan w:val="2"/>
            <w:vMerge/>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4217" w:type="dxa"/>
            <w:vMerge/>
            <w:tcBorders>
              <w:left w:val="single" w:sz="1" w:space="0" w:color="000000"/>
              <w:bottom w:val="single" w:sz="1" w:space="0" w:color="000000"/>
            </w:tcBorders>
            <w:shd w:val="clear" w:color="auto" w:fill="auto"/>
          </w:tcPr>
          <w:p w:rsidR="00E40F9E" w:rsidRPr="000F09FC"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701" w:type="dxa"/>
            <w:vMerge/>
            <w:tcBorders>
              <w:left w:val="single" w:sz="1" w:space="0" w:color="000000"/>
              <w:bottom w:val="single" w:sz="1" w:space="0" w:color="000000"/>
            </w:tcBorders>
            <w:shd w:val="clear" w:color="auto" w:fill="auto"/>
          </w:tcPr>
          <w:p w:rsidR="00E40F9E" w:rsidRPr="000F09FC"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lang w:val="en-US"/>
              </w:rPr>
            </w:pPr>
          </w:p>
        </w:tc>
        <w:tc>
          <w:tcPr>
            <w:tcW w:w="2965" w:type="dxa"/>
            <w:vMerge/>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p>
        </w:tc>
        <w:tc>
          <w:tcPr>
            <w:tcW w:w="1417" w:type="dxa"/>
            <w:vMerge/>
            <w:tcBorders>
              <w:left w:val="single" w:sz="1" w:space="0" w:color="000000"/>
              <w:bottom w:val="single" w:sz="1" w:space="0" w:color="000000"/>
            </w:tcBorders>
            <w:shd w:val="clear" w:color="auto" w:fill="auto"/>
          </w:tcPr>
          <w:p w:rsidR="00E40F9E" w:rsidRPr="000F09FC"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55" w:type="dxa"/>
            <w:gridSpan w:val="2"/>
            <w:vMerge/>
            <w:tcBorders>
              <w:left w:val="single" w:sz="1" w:space="0" w:color="000000"/>
              <w:bottom w:val="single" w:sz="1" w:space="0" w:color="000000"/>
              <w:right w:val="single" w:sz="4" w:space="0" w:color="auto"/>
            </w:tcBorders>
            <w:shd w:val="clear" w:color="auto" w:fill="auto"/>
          </w:tcPr>
          <w:p w:rsidR="00E40F9E" w:rsidRPr="000F09FC"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11.03.21</w:t>
            </w:r>
          </w:p>
        </w:tc>
        <w:tc>
          <w:tcPr>
            <w:tcW w:w="945" w:type="dxa"/>
            <w:vMerge/>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72</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i/>
                <w:kern w:val="1"/>
                <w:sz w:val="24"/>
                <w:szCs w:val="24"/>
              </w:rPr>
              <w:t xml:space="preserve">Предлоги перед </w:t>
            </w:r>
          </w:p>
          <w:p w:rsidR="00E40F9E" w:rsidRPr="00E40F9E" w:rsidRDefault="00E40F9E" w:rsidP="00E40F9E">
            <w:pPr>
              <w:widowControl w:val="0"/>
              <w:suppressAutoHyphens/>
              <w:spacing w:after="0" w:line="240" w:lineRule="auto"/>
              <w:ind w:right="-1192"/>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i/>
                <w:kern w:val="1"/>
                <w:sz w:val="24"/>
                <w:szCs w:val="24"/>
              </w:rPr>
              <w:t xml:space="preserve">существительными   </w:t>
            </w:r>
          </w:p>
          <w:p w:rsidR="00E40F9E" w:rsidRPr="00E40F9E" w:rsidRDefault="00E40F9E" w:rsidP="00E40F9E">
            <w:pPr>
              <w:widowControl w:val="0"/>
              <w:suppressAutoHyphens/>
              <w:spacing w:after="0" w:line="240" w:lineRule="auto"/>
              <w:ind w:right="-1192"/>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c</w:t>
            </w:r>
            <w:r w:rsidRPr="00E40F9E">
              <w:rPr>
                <w:rFonts w:ascii="Times New Roman" w:eastAsia="Andale Sans UI" w:hAnsi="Times New Roman" w:cs="Times New Roman"/>
                <w:kern w:val="1"/>
                <w:sz w:val="24"/>
                <w:szCs w:val="24"/>
              </w:rPr>
              <w:t>. 136</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Индив.опрос</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napToGrid w:val="0"/>
              <w:spacing w:after="0" w:line="230" w:lineRule="exact"/>
              <w:ind w:left="14" w:hanging="5"/>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To, for, on</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Prepositions Used with Nouns</w:t>
            </w: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15.03.21</w:t>
            </w:r>
          </w:p>
        </w:tc>
        <w:tc>
          <w:tcPr>
            <w:tcW w:w="945" w:type="dxa"/>
            <w:tcBorders>
              <w:top w:val="single" w:sz="4" w:space="0" w:color="auto"/>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73</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Безопасный интернет </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Vary, include, create, differ, depend, fame</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с. 138 упр 24, 25</w:t>
            </w: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Пересказ текста</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16.03.21</w:t>
            </w:r>
          </w:p>
        </w:tc>
        <w:tc>
          <w:tcPr>
            <w:tcW w:w="945" w:type="dxa"/>
            <w:tcBorders>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74</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kern w:val="1"/>
                <w:sz w:val="24"/>
                <w:szCs w:val="24"/>
              </w:rPr>
              <w:t>Фразовый глагол</w:t>
            </w:r>
            <w:r w:rsidRPr="00E40F9E">
              <w:rPr>
                <w:rFonts w:ascii="Times New Roman" w:eastAsia="Andale Sans UI" w:hAnsi="Times New Roman" w:cs="Times New Roman"/>
                <w:i/>
                <w:kern w:val="1"/>
                <w:sz w:val="24"/>
                <w:szCs w:val="24"/>
              </w:rPr>
              <w:t xml:space="preserve"> to speak</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Фронталь</w:t>
            </w: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ный опрос</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napToGrid w:val="0"/>
              <w:spacing w:after="0" w:line="240" w:lineRule="auto"/>
              <w:ind w:firstLine="50"/>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To speak for/ out (up)/up/ up for/to</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kern w:val="1"/>
                <w:sz w:val="24"/>
                <w:szCs w:val="24"/>
              </w:rPr>
              <w:t xml:space="preserve">Phrasal Verb </w:t>
            </w:r>
            <w:r w:rsidRPr="00E40F9E">
              <w:rPr>
                <w:rFonts w:ascii="Times New Roman" w:eastAsia="Andale Sans UI" w:hAnsi="Times New Roman" w:cs="Times New Roman"/>
                <w:i/>
                <w:kern w:val="1"/>
                <w:sz w:val="24"/>
                <w:szCs w:val="24"/>
              </w:rPr>
              <w:t xml:space="preserve"> to speak</w:t>
            </w: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Знать правила употребления  фразовых глаголов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18.03.21</w:t>
            </w:r>
          </w:p>
        </w:tc>
        <w:tc>
          <w:tcPr>
            <w:tcW w:w="945" w:type="dxa"/>
            <w:tcBorders>
              <w:top w:val="single" w:sz="4" w:space="0" w:color="auto"/>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75</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i/>
                <w:kern w:val="1"/>
                <w:sz w:val="24"/>
                <w:szCs w:val="24"/>
              </w:rPr>
              <w:t>Принц Гамлет</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лексикой</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 xml:space="preserve">  dedicate, notorious, murderer, to rebel,to revenge, rumour</w:t>
            </w:r>
          </w:p>
        </w:tc>
        <w:tc>
          <w:tcPr>
            <w:tcW w:w="1417" w:type="dxa"/>
            <w:tcBorders>
              <w:left w:val="single" w:sz="1" w:space="0" w:color="000000"/>
              <w:bottom w:val="single" w:sz="1" w:space="0" w:color="000000"/>
            </w:tcBorders>
            <w:shd w:val="clear" w:color="auto" w:fill="auto"/>
          </w:tcPr>
          <w:p w:rsidR="00E40F9E" w:rsidRPr="000F09FC"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Знать новые лексические единицы по теме изучения</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22.03.21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76</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Бродяга и мальчик</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лексикой</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 xml:space="preserve">To be cast in the role, social outcast, cast-off clothes, </w:t>
            </w:r>
            <w:r w:rsidRPr="00E40F9E">
              <w:rPr>
                <w:rFonts w:ascii="Times New Roman" w:eastAsia="Andale Sans UI" w:hAnsi="Times New Roman" w:cs="Times New Roman"/>
                <w:kern w:val="1"/>
                <w:sz w:val="24"/>
                <w:szCs w:val="24"/>
                <w:lang w:val="en-US"/>
              </w:rPr>
              <w:lastRenderedPageBreak/>
              <w:t>tramp</w:t>
            </w:r>
          </w:p>
        </w:tc>
        <w:tc>
          <w:tcPr>
            <w:tcW w:w="1417" w:type="dxa"/>
            <w:tcBorders>
              <w:left w:val="single" w:sz="1" w:space="0" w:color="000000"/>
              <w:bottom w:val="single" w:sz="1" w:space="0" w:color="000000"/>
            </w:tcBorders>
            <w:shd w:val="clear" w:color="auto" w:fill="auto"/>
          </w:tcPr>
          <w:p w:rsidR="00E40F9E" w:rsidRPr="000F09FC"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55" w:type="dxa"/>
            <w:gridSpan w:val="2"/>
            <w:tcBorders>
              <w:left w:val="single" w:sz="1" w:space="0" w:color="000000"/>
              <w:bottom w:val="single" w:sz="1" w:space="0" w:color="000000"/>
              <w:right w:val="single" w:sz="4" w:space="0" w:color="auto"/>
            </w:tcBorders>
            <w:shd w:val="clear" w:color="auto" w:fill="auto"/>
          </w:tcPr>
          <w:p w:rsidR="00E40F9E" w:rsidRPr="000F09FC"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29.03.21</w:t>
            </w:r>
          </w:p>
        </w:tc>
        <w:tc>
          <w:tcPr>
            <w:tcW w:w="945" w:type="dxa"/>
            <w:tcBorders>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77</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kern w:val="1"/>
                <w:sz w:val="24"/>
                <w:szCs w:val="24"/>
              </w:rPr>
              <w:t xml:space="preserve">Идиомы с глаголом  </w:t>
            </w:r>
            <w:r w:rsidRPr="00E40F9E">
              <w:rPr>
                <w:rFonts w:ascii="Times New Roman" w:eastAsia="Andale Sans UI" w:hAnsi="Times New Roman" w:cs="Times New Roman"/>
                <w:i/>
                <w:kern w:val="1"/>
                <w:sz w:val="24"/>
                <w:szCs w:val="24"/>
              </w:rPr>
              <w:t xml:space="preserve">to cast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Фронталь</w:t>
            </w: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ный опрос</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To cast light on, to be cast away, to cast smb or sth aside</w:t>
            </w:r>
          </w:p>
        </w:tc>
        <w:tc>
          <w:tcPr>
            <w:tcW w:w="1417" w:type="dxa"/>
            <w:tcBorders>
              <w:left w:val="single" w:sz="1" w:space="0" w:color="000000"/>
              <w:bottom w:val="single" w:sz="1" w:space="0" w:color="000000"/>
            </w:tcBorders>
            <w:shd w:val="clear" w:color="auto" w:fill="auto"/>
          </w:tcPr>
          <w:p w:rsidR="00E40F9E" w:rsidRPr="000F09FC"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55" w:type="dxa"/>
            <w:gridSpan w:val="2"/>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Знать правила употребления  идиом </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30.03.21</w:t>
            </w:r>
          </w:p>
        </w:tc>
        <w:tc>
          <w:tcPr>
            <w:tcW w:w="945" w:type="dxa"/>
            <w:tcBorders>
              <w:top w:val="single" w:sz="4" w:space="0" w:color="auto"/>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78</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i/>
                <w:kern w:val="1"/>
                <w:sz w:val="24"/>
                <w:szCs w:val="24"/>
                <w:lang w:val="en-US"/>
              </w:rPr>
            </w:pPr>
            <w:r w:rsidRPr="000F09FC">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Синонимы</w:t>
            </w:r>
            <w:r w:rsidRPr="000F09FC">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i/>
                <w:kern w:val="1"/>
                <w:sz w:val="24"/>
                <w:szCs w:val="24"/>
                <w:lang w:val="en-US"/>
              </w:rPr>
              <w:t xml:space="preserve">Well-known, famous, </w:t>
            </w:r>
          </w:p>
          <w:p w:rsidR="00E40F9E" w:rsidRPr="00E40F9E" w:rsidRDefault="00E40F9E" w:rsidP="00E40F9E">
            <w:pPr>
              <w:widowControl w:val="0"/>
              <w:suppressAutoHyphens/>
              <w:spacing w:after="0" w:line="240" w:lineRule="auto"/>
              <w:ind w:right="-1192"/>
              <w:jc w:val="both"/>
              <w:rPr>
                <w:rFonts w:ascii="Times New Roman" w:eastAsia="Andale Sans UI" w:hAnsi="Times New Roman" w:cs="Times New Roman"/>
                <w:i/>
                <w:kern w:val="1"/>
                <w:sz w:val="24"/>
                <w:szCs w:val="24"/>
                <w:lang w:val="en-US"/>
              </w:rPr>
            </w:pPr>
            <w:r w:rsidRPr="00E40F9E">
              <w:rPr>
                <w:rFonts w:ascii="Times New Roman" w:eastAsia="Andale Sans UI" w:hAnsi="Times New Roman" w:cs="Times New Roman"/>
                <w:i/>
                <w:kern w:val="1"/>
                <w:sz w:val="24"/>
                <w:szCs w:val="24"/>
                <w:lang w:val="en-US"/>
              </w:rPr>
              <w:t xml:space="preserve">celebrated, notorious  </w:t>
            </w:r>
          </w:p>
          <w:p w:rsidR="00E40F9E" w:rsidRPr="00E40F9E" w:rsidRDefault="00E40F9E" w:rsidP="00E40F9E">
            <w:pPr>
              <w:widowControl w:val="0"/>
              <w:suppressAutoHyphens/>
              <w:spacing w:after="0" w:line="240" w:lineRule="auto"/>
              <w:ind w:right="-1192"/>
              <w:jc w:val="both"/>
              <w:rPr>
                <w:rFonts w:ascii="Times New Roman" w:eastAsia="Andale Sans UI" w:hAnsi="Times New Roman" w:cs="Times New Roman"/>
                <w:kern w:val="1"/>
                <w:sz w:val="24"/>
                <w:szCs w:val="24"/>
                <w:lang w:val="en-US"/>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Индив.опрос</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Well-known, famous, celebrated, notorious</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Focus on Synonymy:</w:t>
            </w:r>
          </w:p>
          <w:p w:rsidR="00E40F9E" w:rsidRPr="00E40F9E" w:rsidRDefault="00E40F9E" w:rsidP="00E40F9E">
            <w:pPr>
              <w:widowControl w:val="0"/>
              <w:suppressAutoHyphens/>
              <w:spacing w:after="0" w:line="240" w:lineRule="auto"/>
              <w:jc w:val="both"/>
              <w:rPr>
                <w:rFonts w:ascii="Times New Roman" w:eastAsia="Andale Sans UI" w:hAnsi="Times New Roman" w:cs="Times New Roman"/>
                <w:i/>
                <w:kern w:val="1"/>
                <w:sz w:val="24"/>
                <w:szCs w:val="24"/>
                <w:lang w:val="en-US"/>
              </w:rPr>
            </w:pPr>
            <w:r w:rsidRPr="00E40F9E">
              <w:rPr>
                <w:rFonts w:ascii="Times New Roman" w:eastAsia="Andale Sans UI" w:hAnsi="Times New Roman" w:cs="Times New Roman"/>
                <w:i/>
                <w:kern w:val="1"/>
                <w:sz w:val="24"/>
                <w:szCs w:val="24"/>
                <w:lang w:val="en-US"/>
              </w:rPr>
              <w:t>Well-known, famous, celebrated, notorious</w:t>
            </w: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Знать правила употребления  синонимов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1.04.21</w:t>
            </w:r>
          </w:p>
        </w:tc>
        <w:tc>
          <w:tcPr>
            <w:tcW w:w="945" w:type="dxa"/>
            <w:tcBorders>
              <w:top w:val="single" w:sz="4" w:space="0" w:color="auto"/>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79</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i/>
                <w:kern w:val="1"/>
                <w:sz w:val="24"/>
                <w:szCs w:val="24"/>
              </w:rPr>
              <w:t xml:space="preserve">«Словообразование.Префикс </w:t>
            </w:r>
            <w:r w:rsidRPr="00E40F9E">
              <w:rPr>
                <w:rFonts w:ascii="Times New Roman" w:eastAsia="Andale Sans UI" w:hAnsi="Times New Roman" w:cs="Times New Roman"/>
                <w:i/>
                <w:kern w:val="1"/>
                <w:sz w:val="24"/>
                <w:szCs w:val="24"/>
                <w:lang w:val="en-US"/>
              </w:rPr>
              <w:t>self</w:t>
            </w:r>
            <w:r w:rsidRPr="00E40F9E">
              <w:rPr>
                <w:rFonts w:ascii="Times New Roman" w:eastAsia="Andale Sans UI" w:hAnsi="Times New Roman" w:cs="Times New Roman"/>
                <w:i/>
                <w:kern w:val="1"/>
                <w:sz w:val="24"/>
                <w:szCs w:val="24"/>
              </w:rPr>
              <w:t xml:space="preserve">», </w:t>
            </w: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таблицей</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val="en-US"/>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rPr>
              <w:t>Синонимы</w:t>
            </w: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i/>
                <w:kern w:val="1"/>
                <w:sz w:val="24"/>
                <w:szCs w:val="24"/>
                <w:lang w:val="en-US"/>
              </w:rPr>
              <w:t xml:space="preserve">self-confident </w:t>
            </w:r>
            <w:r w:rsidRPr="00E40F9E">
              <w:rPr>
                <w:rFonts w:ascii="Times New Roman" w:eastAsia="Andale Sans UI" w:hAnsi="Times New Roman" w:cs="Times New Roman"/>
                <w:kern w:val="1"/>
                <w:sz w:val="24"/>
                <w:szCs w:val="24"/>
                <w:lang w:val="en-US"/>
              </w:rPr>
              <w:t xml:space="preserve"> versus </w:t>
            </w:r>
            <w:r w:rsidRPr="00E40F9E">
              <w:rPr>
                <w:rFonts w:ascii="Times New Roman" w:eastAsia="Andale Sans UI" w:hAnsi="Times New Roman" w:cs="Times New Roman"/>
                <w:i/>
                <w:kern w:val="1"/>
                <w:sz w:val="24"/>
                <w:szCs w:val="24"/>
                <w:lang w:val="en-US"/>
              </w:rPr>
              <w:t xml:space="preserve">self-assured; </w:t>
            </w:r>
          </w:p>
        </w:tc>
        <w:tc>
          <w:tcPr>
            <w:tcW w:w="1855" w:type="dxa"/>
            <w:gridSpan w:val="2"/>
            <w:tcBorders>
              <w:left w:val="single" w:sz="1" w:space="0" w:color="000000"/>
              <w:bottom w:val="single" w:sz="4" w:space="0" w:color="auto"/>
              <w:right w:val="single" w:sz="4" w:space="0" w:color="auto"/>
            </w:tcBorders>
            <w:shd w:val="clear" w:color="auto" w:fill="auto"/>
          </w:tcPr>
          <w:p w:rsidR="00E40F9E" w:rsidRPr="000F09FC"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5.04.21</w:t>
            </w:r>
          </w:p>
        </w:tc>
        <w:tc>
          <w:tcPr>
            <w:tcW w:w="945" w:type="dxa"/>
            <w:tcBorders>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276"/>
        </w:trPr>
        <w:tc>
          <w:tcPr>
            <w:tcW w:w="745" w:type="dxa"/>
            <w:gridSpan w:val="2"/>
            <w:vMerge w:val="restart"/>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80</w:t>
            </w:r>
          </w:p>
        </w:tc>
        <w:tc>
          <w:tcPr>
            <w:tcW w:w="4217" w:type="dxa"/>
            <w:vMerge w:val="restart"/>
            <w:tcBorders>
              <w:left w:val="single" w:sz="1" w:space="0" w:color="000000"/>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b/>
                <w:kern w:val="1"/>
                <w:sz w:val="24"/>
                <w:szCs w:val="24"/>
              </w:rPr>
            </w:pPr>
            <w:r w:rsidRPr="00E40F9E">
              <w:rPr>
                <w:rFonts w:ascii="Times New Roman" w:eastAsia="Andale Sans UI" w:hAnsi="Times New Roman" w:cs="Times New Roman"/>
                <w:b/>
                <w:kern w:val="1"/>
                <w:sz w:val="24"/>
                <w:szCs w:val="24"/>
              </w:rPr>
              <w:t>Контроль  аудирования.</w:t>
            </w:r>
          </w:p>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color w:val="000000"/>
                <w:kern w:val="1"/>
                <w:sz w:val="24"/>
                <w:szCs w:val="24"/>
              </w:rPr>
            </w:pPr>
          </w:p>
        </w:tc>
        <w:tc>
          <w:tcPr>
            <w:tcW w:w="1701" w:type="dxa"/>
            <w:vMerge w:val="restart"/>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Контрольная работа</w:t>
            </w:r>
          </w:p>
        </w:tc>
        <w:tc>
          <w:tcPr>
            <w:tcW w:w="2965" w:type="dxa"/>
            <w:vMerge w:val="restart"/>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p>
        </w:tc>
        <w:tc>
          <w:tcPr>
            <w:tcW w:w="1417" w:type="dxa"/>
            <w:vMerge w:val="restart"/>
            <w:tcBorders>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vMerge w:val="restart"/>
            <w:tcBorders>
              <w:top w:val="single" w:sz="4" w:space="0" w:color="auto"/>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45" w:type="dxa"/>
            <w:vMerge w:val="restart"/>
            <w:tcBorders>
              <w:top w:val="single" w:sz="4" w:space="0" w:color="auto"/>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630"/>
        </w:trPr>
        <w:tc>
          <w:tcPr>
            <w:tcW w:w="745" w:type="dxa"/>
            <w:gridSpan w:val="2"/>
            <w:vMerge/>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4217" w:type="dxa"/>
            <w:vMerge/>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b/>
                <w:kern w:val="1"/>
                <w:sz w:val="24"/>
                <w:szCs w:val="24"/>
              </w:rPr>
            </w:pPr>
          </w:p>
        </w:tc>
        <w:tc>
          <w:tcPr>
            <w:tcW w:w="1701" w:type="dxa"/>
            <w:vMerge/>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2965" w:type="dxa"/>
            <w:vMerge/>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p>
        </w:tc>
        <w:tc>
          <w:tcPr>
            <w:tcW w:w="1417" w:type="dxa"/>
            <w:vMerge/>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vMerge/>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6.04.21</w:t>
            </w:r>
          </w:p>
        </w:tc>
        <w:tc>
          <w:tcPr>
            <w:tcW w:w="945" w:type="dxa"/>
            <w:vMerge/>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81</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Проблемы молодых людей Молодежные организации</w:t>
            </w: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Обсуждение темы</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pacing w:after="0" w:line="240" w:lineRule="auto"/>
              <w:ind w:left="5"/>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Glamorous, copy fashion models,net addicts, get bored, to neglect school</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pacing w:after="0" w:line="240" w:lineRule="auto"/>
              <w:ind w:left="5"/>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Высказываться по теме</w:t>
            </w:r>
            <w:r w:rsidRPr="00E40F9E">
              <w:rPr>
                <w:rFonts w:ascii="Times New Roman" w:eastAsia="Andale Sans UI" w:hAnsi="Times New Roman" w:cs="Times New Roman"/>
                <w:i/>
                <w:kern w:val="1"/>
                <w:sz w:val="24"/>
                <w:szCs w:val="24"/>
              </w:rPr>
              <w:t>“</w:t>
            </w:r>
            <w:r w:rsidRPr="00E40F9E">
              <w:rPr>
                <w:rFonts w:ascii="Times New Roman" w:eastAsia="Andale Sans UI" w:hAnsi="Times New Roman" w:cs="Times New Roman"/>
                <w:i/>
                <w:kern w:val="1"/>
                <w:sz w:val="24"/>
                <w:szCs w:val="24"/>
                <w:lang w:val="en-US"/>
              </w:rPr>
              <w:t>Youth</w:t>
            </w:r>
            <w:r w:rsidRPr="00E40F9E">
              <w:rPr>
                <w:rFonts w:ascii="Times New Roman" w:eastAsia="Andale Sans UI" w:hAnsi="Times New Roman" w:cs="Times New Roman"/>
                <w:i/>
                <w:kern w:val="1"/>
                <w:sz w:val="24"/>
                <w:szCs w:val="24"/>
              </w:rPr>
              <w:t xml:space="preserve"> </w:t>
            </w:r>
            <w:r w:rsidRPr="00E40F9E">
              <w:rPr>
                <w:rFonts w:ascii="Times New Roman" w:eastAsia="Andale Sans UI" w:hAnsi="Times New Roman" w:cs="Times New Roman"/>
                <w:i/>
                <w:kern w:val="1"/>
                <w:sz w:val="24"/>
                <w:szCs w:val="24"/>
                <w:lang w:val="en-US"/>
              </w:rPr>
              <w:t>Movements</w:t>
            </w:r>
            <w:r w:rsidRPr="00E40F9E">
              <w:rPr>
                <w:rFonts w:ascii="Times New Roman" w:eastAsia="Andale Sans UI" w:hAnsi="Times New Roman" w:cs="Times New Roman"/>
                <w:kern w:val="1"/>
                <w:sz w:val="24"/>
                <w:szCs w:val="24"/>
              </w:rPr>
              <w:t>”,</w:t>
            </w:r>
          </w:p>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Делать краткое сообщение по теме</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8.04.21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8</w:t>
            </w:r>
            <w:r w:rsidRPr="00E40F9E">
              <w:rPr>
                <w:rFonts w:ascii="Times New Roman" w:eastAsia="Andale Sans UI" w:hAnsi="Times New Roman" w:cs="Times New Roman"/>
                <w:kern w:val="1"/>
                <w:sz w:val="24"/>
                <w:szCs w:val="24"/>
              </w:rPr>
              <w:t>2</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Стиль РЭП</w:t>
            </w:r>
          </w:p>
          <w:p w:rsidR="00E40F9E" w:rsidRPr="00E40F9E" w:rsidRDefault="00E40F9E" w:rsidP="00E40F9E">
            <w:pPr>
              <w:widowControl w:val="0"/>
              <w:suppressAutoHyphens/>
              <w:spacing w:after="0" w:line="240" w:lineRule="auto"/>
              <w:jc w:val="both"/>
              <w:rPr>
                <w:rFonts w:ascii="Times New Roman" w:eastAsia="Andale Sans UI" w:hAnsi="Times New Roman" w:cs="Times New Roman"/>
                <w:b/>
                <w:color w:val="FF0000"/>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Монолог</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pacing w:after="0" w:line="240" w:lineRule="auto"/>
              <w:ind w:left="5"/>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Music videos, cool, rebellions, rappers, offensive, lyrics, rap fashion, hip-hop</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pacing w:after="0" w:line="240" w:lineRule="auto"/>
              <w:ind w:left="5"/>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Уметь  высказываться по теме; воспринимать на слух изучаемые тексты</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12.04.21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83</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b/>
                <w:color w:val="FF0000"/>
                <w:kern w:val="1"/>
                <w:sz w:val="24"/>
                <w:szCs w:val="24"/>
              </w:rPr>
              <w:t xml:space="preserve"> </w:t>
            </w:r>
            <w:r w:rsidRPr="00E40F9E">
              <w:rPr>
                <w:rFonts w:ascii="Times New Roman" w:eastAsia="Andale Sans UI" w:hAnsi="Times New Roman" w:cs="Times New Roman"/>
                <w:b/>
                <w:kern w:val="1"/>
                <w:sz w:val="24"/>
                <w:szCs w:val="24"/>
              </w:rPr>
              <w:t xml:space="preserve">Контроль письма. </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kern w:val="1"/>
                <w:sz w:val="24"/>
                <w:szCs w:val="24"/>
              </w:rPr>
              <w:t xml:space="preserve">Письмо личного </w:t>
            </w:r>
            <w:r w:rsidRPr="00E40F9E">
              <w:rPr>
                <w:rFonts w:ascii="Times New Roman" w:eastAsia="Andale Sans UI" w:hAnsi="Times New Roman" w:cs="Times New Roman"/>
                <w:kern w:val="1"/>
                <w:sz w:val="24"/>
                <w:szCs w:val="24"/>
              </w:rPr>
              <w:lastRenderedPageBreak/>
              <w:t>характера</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pacing w:after="0" w:line="240" w:lineRule="auto"/>
              <w:ind w:left="5"/>
              <w:jc w:val="both"/>
              <w:rPr>
                <w:rFonts w:ascii="Times New Roman" w:eastAsia="Andale Sans UI" w:hAnsi="Times New Roman" w:cs="Times New Roman"/>
                <w:kern w:val="1"/>
                <w:sz w:val="24"/>
                <w:szCs w:val="24"/>
                <w:lang w:val="en-US"/>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pacing w:after="0" w:line="240" w:lineRule="auto"/>
              <w:ind w:left="5"/>
              <w:jc w:val="both"/>
              <w:rPr>
                <w:rFonts w:ascii="Times New Roman" w:eastAsia="Andale Sans UI" w:hAnsi="Times New Roman" w:cs="Times New Roman"/>
                <w:kern w:val="1"/>
                <w:sz w:val="24"/>
                <w:szCs w:val="24"/>
                <w:lang w:val="en-US"/>
              </w:rPr>
            </w:pP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13.04.21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84</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b/>
                <w:color w:val="FF0000"/>
                <w:kern w:val="1"/>
                <w:sz w:val="24"/>
                <w:szCs w:val="24"/>
              </w:rPr>
            </w:pPr>
            <w:r w:rsidRPr="00E40F9E">
              <w:rPr>
                <w:rFonts w:ascii="Times New Roman" w:eastAsia="Andale Sans UI" w:hAnsi="Times New Roman" w:cs="Times New Roman"/>
                <w:b/>
                <w:kern w:val="1"/>
                <w:sz w:val="24"/>
                <w:szCs w:val="24"/>
              </w:rPr>
              <w:t xml:space="preserve">Анализ контрольной работы. </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над ошибками.</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pacing w:after="0" w:line="240" w:lineRule="auto"/>
              <w:ind w:left="5"/>
              <w:jc w:val="both"/>
              <w:rPr>
                <w:rFonts w:ascii="Times New Roman" w:eastAsia="Andale Sans UI" w:hAnsi="Times New Roman" w:cs="Times New Roman"/>
                <w:kern w:val="1"/>
                <w:sz w:val="24"/>
                <w:szCs w:val="24"/>
                <w:lang w:val="en-US"/>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pacing w:after="0" w:line="240" w:lineRule="auto"/>
              <w:ind w:left="5"/>
              <w:jc w:val="both"/>
              <w:rPr>
                <w:rFonts w:ascii="Times New Roman" w:eastAsia="Andale Sans UI" w:hAnsi="Times New Roman" w:cs="Times New Roman"/>
                <w:kern w:val="1"/>
                <w:sz w:val="24"/>
                <w:szCs w:val="24"/>
                <w:lang w:val="en-US"/>
              </w:rPr>
            </w:pPr>
          </w:p>
        </w:tc>
        <w:tc>
          <w:tcPr>
            <w:tcW w:w="1855" w:type="dxa"/>
            <w:gridSpan w:val="2"/>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15.04.21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85</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Музыка в стиле РЭП: за и против. Популярные музыкальные направления в России и Татарстане.</w:t>
            </w: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Проектная работа</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 xml:space="preserve">Music of violence and crime, rap idols, affect teen, attitudes towards money, alter people’s mood,violent, ghettoes, enormous, bling, offensive </w:t>
            </w:r>
          </w:p>
        </w:tc>
        <w:tc>
          <w:tcPr>
            <w:tcW w:w="1417" w:type="dxa"/>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lang w:val="en-US"/>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19.04.21</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E40F9E">
        <w:trPr>
          <w:trHeight w:val="1361"/>
        </w:trPr>
        <w:tc>
          <w:tcPr>
            <w:tcW w:w="745" w:type="dxa"/>
            <w:gridSpan w:val="2"/>
            <w:tcBorders>
              <w:left w:val="single" w:sz="1" w:space="0" w:color="000000"/>
              <w:bottom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86</w:t>
            </w:r>
          </w:p>
        </w:tc>
        <w:tc>
          <w:tcPr>
            <w:tcW w:w="4217"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Расовые и этнические группы в Британии</w:t>
            </w:r>
          </w:p>
        </w:tc>
        <w:tc>
          <w:tcPr>
            <w:tcW w:w="1701" w:type="dxa"/>
            <w:tcBorders>
              <w:left w:val="single" w:sz="1" w:space="0" w:color="000000"/>
              <w:bottom w:val="single" w:sz="4" w:space="0" w:color="auto"/>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учебником</w:t>
            </w:r>
          </w:p>
        </w:tc>
        <w:tc>
          <w:tcPr>
            <w:tcW w:w="2965" w:type="dxa"/>
            <w:tcBorders>
              <w:left w:val="single" w:sz="1" w:space="0" w:color="000000"/>
              <w:bottom w:val="single" w:sz="4" w:space="0" w:color="auto"/>
            </w:tcBorders>
            <w:shd w:val="clear" w:color="auto" w:fill="auto"/>
          </w:tcPr>
          <w:p w:rsidR="00E40F9E" w:rsidRPr="00E40F9E" w:rsidRDefault="00E40F9E" w:rsidP="00E40F9E">
            <w:pPr>
              <w:widowControl w:val="0"/>
              <w:shd w:val="clear" w:color="auto" w:fill="FFFFFF"/>
              <w:suppressAutoHyphens/>
              <w:spacing w:after="0" w:line="240" w:lineRule="auto"/>
              <w:ind w:left="10"/>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Offence, upset people, African-American, offensive terms, Chinese people</w:t>
            </w:r>
          </w:p>
        </w:tc>
        <w:tc>
          <w:tcPr>
            <w:tcW w:w="1417" w:type="dxa"/>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tc>
        <w:tc>
          <w:tcPr>
            <w:tcW w:w="1855" w:type="dxa"/>
            <w:gridSpan w:val="2"/>
            <w:vMerge w:val="restart"/>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Знать новые лексические единицы по теме изучения, высказываться », </w:t>
            </w:r>
          </w:p>
        </w:tc>
        <w:tc>
          <w:tcPr>
            <w:tcW w:w="980" w:type="dxa"/>
            <w:vMerge w:val="restart"/>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20.04.21</w:t>
            </w:r>
          </w:p>
        </w:tc>
        <w:tc>
          <w:tcPr>
            <w:tcW w:w="945" w:type="dxa"/>
            <w:vMerge w:val="restart"/>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569"/>
        </w:trPr>
        <w:tc>
          <w:tcPr>
            <w:tcW w:w="745" w:type="dxa"/>
            <w:gridSpan w:val="2"/>
            <w:tcBorders>
              <w:top w:val="single" w:sz="4" w:space="0" w:color="auto"/>
              <w:lef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4217" w:type="dxa"/>
            <w:tcBorders>
              <w:top w:val="single" w:sz="4" w:space="0" w:color="auto"/>
              <w:left w:val="single" w:sz="1" w:space="0" w:color="000000"/>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tc>
        <w:tc>
          <w:tcPr>
            <w:tcW w:w="1701" w:type="dxa"/>
            <w:tcBorders>
              <w:top w:val="single" w:sz="4" w:space="0" w:color="auto"/>
              <w:left w:val="single" w:sz="1" w:space="0" w:color="000000"/>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p>
        </w:tc>
        <w:tc>
          <w:tcPr>
            <w:tcW w:w="2965" w:type="dxa"/>
            <w:tcBorders>
              <w:top w:val="single" w:sz="4" w:space="0" w:color="auto"/>
              <w:left w:val="single" w:sz="1" w:space="0" w:color="000000"/>
            </w:tcBorders>
            <w:shd w:val="clear" w:color="auto" w:fill="auto"/>
          </w:tcPr>
          <w:p w:rsidR="00E40F9E" w:rsidRPr="00E40F9E" w:rsidRDefault="00E40F9E" w:rsidP="00E40F9E">
            <w:pPr>
              <w:widowControl w:val="0"/>
              <w:shd w:val="clear" w:color="auto" w:fill="FFFFFF"/>
              <w:suppressAutoHyphens/>
              <w:spacing w:after="0" w:line="240" w:lineRule="auto"/>
              <w:jc w:val="both"/>
              <w:rPr>
                <w:rFonts w:ascii="Times New Roman" w:eastAsia="Andale Sans UI" w:hAnsi="Times New Roman" w:cs="Times New Roman"/>
                <w:kern w:val="1"/>
                <w:sz w:val="24"/>
                <w:szCs w:val="24"/>
              </w:rPr>
            </w:pPr>
          </w:p>
        </w:tc>
        <w:tc>
          <w:tcPr>
            <w:tcW w:w="1417" w:type="dxa"/>
            <w:tcBorders>
              <w:top w:val="single" w:sz="4" w:space="0" w:color="auto"/>
              <w:left w:val="single" w:sz="1" w:space="0" w:color="000000"/>
              <w:right w:val="single" w:sz="4" w:space="0" w:color="auto"/>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lang w:val="en-US"/>
              </w:rPr>
            </w:pPr>
          </w:p>
        </w:tc>
        <w:tc>
          <w:tcPr>
            <w:tcW w:w="1855" w:type="dxa"/>
            <w:gridSpan w:val="2"/>
            <w:vMerge/>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p>
        </w:tc>
        <w:tc>
          <w:tcPr>
            <w:tcW w:w="980" w:type="dxa"/>
            <w:vMerge/>
            <w:tcBorders>
              <w:left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45" w:type="dxa"/>
            <w:vMerge/>
            <w:tcBorders>
              <w:left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E40F9E">
        <w:trPr>
          <w:trHeight w:val="22"/>
        </w:trPr>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87</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ind w:right="-1192"/>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Написание личного письма</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Письмо</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pacing w:after="0" w:line="230" w:lineRule="exact"/>
              <w:ind w:left="14" w:hanging="5"/>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Heading, greeting, body, closing, signature</w:t>
            </w:r>
          </w:p>
        </w:tc>
        <w:tc>
          <w:tcPr>
            <w:tcW w:w="1417" w:type="dxa"/>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tc>
        <w:tc>
          <w:tcPr>
            <w:tcW w:w="1855" w:type="dxa"/>
            <w:gridSpan w:val="2"/>
            <w:vMerge/>
            <w:tcBorders>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22.04.21</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88</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Английская сдержанность</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pacing w:after="0" w:line="240" w:lineRule="auto"/>
              <w:jc w:val="both"/>
              <w:rPr>
                <w:rFonts w:ascii="Times New Roman" w:eastAsia="Andale Sans UI" w:hAnsi="Times New Roman" w:cs="Times New Roman"/>
                <w:kern w:val="1"/>
                <w:sz w:val="24"/>
                <w:szCs w:val="24"/>
              </w:rPr>
            </w:pPr>
          </w:p>
        </w:tc>
        <w:tc>
          <w:tcPr>
            <w:tcW w:w="1417" w:type="dxa"/>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tc>
        <w:tc>
          <w:tcPr>
            <w:tcW w:w="1855" w:type="dxa"/>
            <w:gridSpan w:val="2"/>
            <w:tcBorders>
              <w:top w:val="single" w:sz="4" w:space="0" w:color="auto"/>
              <w:left w:val="single" w:sz="4" w:space="0" w:color="auto"/>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26.04.21</w:t>
            </w:r>
          </w:p>
        </w:tc>
        <w:tc>
          <w:tcPr>
            <w:tcW w:w="945" w:type="dxa"/>
            <w:tcBorders>
              <w:top w:val="single" w:sz="4" w:space="0" w:color="auto"/>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89</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i/>
                <w:kern w:val="1"/>
                <w:sz w:val="24"/>
                <w:szCs w:val="24"/>
              </w:rPr>
              <w:t>Написание личного письма (продолжение)</w:t>
            </w:r>
            <w:r w:rsidRPr="00E40F9E">
              <w:rPr>
                <w:rFonts w:ascii="Times New Roman" w:eastAsia="Andale Sans UI" w:hAnsi="Times New Roman" w:cs="Times New Roman"/>
                <w:kern w:val="1"/>
                <w:sz w:val="24"/>
                <w:szCs w:val="24"/>
              </w:rPr>
              <w:t>,</w:t>
            </w:r>
          </w:p>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Письмо</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hd w:val="clear" w:color="auto" w:fill="FFFFFF"/>
              <w:suppressAutoHyphens/>
              <w:spacing w:after="0" w:line="240" w:lineRule="auto"/>
              <w:ind w:left="10"/>
              <w:jc w:val="both"/>
              <w:rPr>
                <w:rFonts w:ascii="Times New Roman" w:eastAsia="Andale Sans UI" w:hAnsi="Times New Roman" w:cs="Times New Roman"/>
                <w:kern w:val="1"/>
                <w:sz w:val="24"/>
                <w:szCs w:val="24"/>
                <w:lang w:val="en-US"/>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Present Simple</w:t>
            </w: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воспринимать на слух аудиозапись изучаемых текстов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27.04.21</w:t>
            </w:r>
          </w:p>
        </w:tc>
        <w:tc>
          <w:tcPr>
            <w:tcW w:w="945" w:type="dxa"/>
            <w:tcBorders>
              <w:top w:val="single" w:sz="4" w:space="0" w:color="auto"/>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90</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kern w:val="1"/>
                <w:sz w:val="24"/>
                <w:szCs w:val="24"/>
              </w:rPr>
              <w:t xml:space="preserve">  Текст </w:t>
            </w:r>
            <w:r w:rsidRPr="00E40F9E">
              <w:rPr>
                <w:rFonts w:ascii="Times New Roman" w:eastAsia="Andale Sans UI" w:hAnsi="Times New Roman" w:cs="Times New Roman"/>
                <w:i/>
                <w:kern w:val="1"/>
                <w:sz w:val="24"/>
                <w:szCs w:val="24"/>
              </w:rPr>
              <w:t xml:space="preserve">“ Откровения Джорджа Майка”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перевод </w:t>
            </w: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текста</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Present Simple</w:t>
            </w:r>
          </w:p>
        </w:tc>
        <w:tc>
          <w:tcPr>
            <w:tcW w:w="1855" w:type="dxa"/>
            <w:gridSpan w:val="2"/>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29.04.21</w:t>
            </w:r>
          </w:p>
        </w:tc>
        <w:tc>
          <w:tcPr>
            <w:tcW w:w="945" w:type="dxa"/>
            <w:tcBorders>
              <w:top w:val="single" w:sz="4" w:space="0" w:color="auto"/>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45"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91</w:t>
            </w:r>
          </w:p>
        </w:tc>
        <w:tc>
          <w:tcPr>
            <w:tcW w:w="4217" w:type="dxa"/>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i/>
                <w:kern w:val="1"/>
                <w:sz w:val="24"/>
                <w:szCs w:val="24"/>
                <w:lang w:val="en-US"/>
              </w:rPr>
            </w:pP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Стихотворение</w:t>
            </w: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i/>
                <w:kern w:val="1"/>
                <w:sz w:val="24"/>
                <w:szCs w:val="24"/>
                <w:lang w:val="en-US"/>
              </w:rPr>
              <w:t xml:space="preserve">“Youth, I Do Adore Thee!”, </w:t>
            </w:r>
          </w:p>
          <w:p w:rsidR="00E40F9E" w:rsidRPr="00E40F9E" w:rsidRDefault="00E40F9E" w:rsidP="00E40F9E">
            <w:pPr>
              <w:widowControl w:val="0"/>
              <w:suppressAutoHyphens/>
              <w:snapToGrid w:val="0"/>
              <w:spacing w:after="0" w:line="240" w:lineRule="auto"/>
              <w:jc w:val="both"/>
              <w:rPr>
                <w:rFonts w:ascii="Times New Roman" w:eastAsia="Andale Sans UI" w:hAnsi="Times New Roman" w:cs="Times New Roman"/>
                <w:kern w:val="1"/>
                <w:sz w:val="24"/>
                <w:szCs w:val="24"/>
                <w:lang w:val="en-US"/>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Аудирование стихотворения</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Present</w:t>
            </w: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kern w:val="1"/>
                <w:sz w:val="24"/>
                <w:szCs w:val="24"/>
                <w:lang w:val="en-US"/>
              </w:rPr>
              <w:t>Simple</w:t>
            </w: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Воспринимать на слух аудиозапись </w:t>
            </w:r>
            <w:r w:rsidRPr="00E40F9E">
              <w:rPr>
                <w:rFonts w:ascii="Times New Roman" w:eastAsia="Andale Sans UI" w:hAnsi="Times New Roman" w:cs="Times New Roman"/>
                <w:kern w:val="1"/>
                <w:sz w:val="24"/>
                <w:szCs w:val="24"/>
              </w:rPr>
              <w:lastRenderedPageBreak/>
              <w:t xml:space="preserve">стихотворения </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3.05.21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14825" w:type="dxa"/>
            <w:gridSpan w:val="10"/>
            <w:tcBorders>
              <w:left w:val="single" w:sz="1" w:space="0" w:color="000000"/>
              <w:bottom w:val="single" w:sz="1" w:space="0" w:color="000000"/>
              <w:right w:val="single" w:sz="1" w:space="0" w:color="000000"/>
            </w:tcBorders>
            <w:shd w:val="clear" w:color="auto" w:fill="auto"/>
          </w:tcPr>
          <w:p w:rsidR="00E40F9E" w:rsidRPr="00E40F9E" w:rsidRDefault="00E40F9E" w:rsidP="00E40F9E">
            <w:pPr>
              <w:keepNext/>
              <w:keepLines/>
              <w:widowControl w:val="0"/>
              <w:tabs>
                <w:tab w:val="num" w:pos="0"/>
              </w:tabs>
              <w:suppressAutoHyphens/>
              <w:snapToGrid w:val="0"/>
              <w:spacing w:before="480" w:after="0" w:line="240" w:lineRule="auto"/>
              <w:ind w:left="432" w:hanging="432"/>
              <w:jc w:val="center"/>
              <w:outlineLvl w:val="0"/>
              <w:rPr>
                <w:rFonts w:ascii="Times New Roman" w:eastAsia="Andale Sans UI" w:hAnsi="Times New Roman" w:cs="Times New Roman"/>
                <w:b/>
                <w:bCs/>
                <w:kern w:val="1"/>
                <w:sz w:val="24"/>
                <w:szCs w:val="24"/>
                <w:lang w:val="en-US"/>
              </w:rPr>
            </w:pPr>
            <w:r w:rsidRPr="00E40F9E">
              <w:rPr>
                <w:rFonts w:ascii="Times New Roman" w:eastAsia="Andale Sans UI" w:hAnsi="Times New Roman" w:cs="Times New Roman"/>
                <w:b/>
                <w:bCs/>
                <w:spacing w:val="45"/>
                <w:kern w:val="1"/>
                <w:sz w:val="24"/>
                <w:szCs w:val="24"/>
                <w:lang w:val="en-US"/>
              </w:rPr>
              <w:lastRenderedPageBreak/>
              <w:t>Unit</w:t>
            </w:r>
            <w:r w:rsidRPr="00E40F9E">
              <w:rPr>
                <w:rFonts w:ascii="Times New Roman" w:eastAsia="Andale Sans UI" w:hAnsi="Times New Roman" w:cs="Times New Roman"/>
                <w:b/>
                <w:bCs/>
                <w:kern w:val="1"/>
                <w:sz w:val="24"/>
                <w:szCs w:val="24"/>
                <w:lang w:val="en-US"/>
              </w:rPr>
              <w:t xml:space="preserve"> 4        FAMILY MATTERS (</w:t>
            </w:r>
            <w:r w:rsidRPr="00E40F9E">
              <w:rPr>
                <w:rFonts w:ascii="Times New Roman" w:eastAsia="Andale Sans UI" w:hAnsi="Times New Roman" w:cs="Times New Roman"/>
                <w:b/>
                <w:bCs/>
                <w:kern w:val="1"/>
                <w:sz w:val="24"/>
                <w:szCs w:val="24"/>
              </w:rPr>
              <w:t xml:space="preserve"> 11 </w:t>
            </w:r>
            <w:r w:rsidRPr="00E40F9E">
              <w:rPr>
                <w:rFonts w:ascii="Times New Roman" w:eastAsia="Andale Sans UI" w:hAnsi="Times New Roman" w:cs="Times New Roman"/>
                <w:b/>
                <w:bCs/>
                <w:kern w:val="1"/>
                <w:sz w:val="24"/>
                <w:szCs w:val="24"/>
                <w:lang w:val="en-US"/>
              </w:rPr>
              <w:t>часов)</w:t>
            </w: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92</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Семья в Великобритании и России </w:t>
            </w:r>
          </w:p>
          <w:p w:rsidR="00E40F9E" w:rsidRPr="00E40F9E" w:rsidRDefault="00E40F9E" w:rsidP="00E40F9E">
            <w:pPr>
              <w:widowControl w:val="0"/>
              <w:suppressAutoHyphens/>
              <w:snapToGrid w:val="0"/>
              <w:spacing w:after="0"/>
              <w:jc w:val="both"/>
              <w:rPr>
                <w:rFonts w:ascii="Times New Roman" w:eastAsia="Andale Sans UI" w:hAnsi="Times New Roman" w:cs="Times New Roman"/>
                <w:kern w:val="1"/>
                <w:sz w:val="24"/>
                <w:szCs w:val="24"/>
              </w:rPr>
            </w:pP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лексикой</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Caring parents, marriage of convenience, forever, to remarry, primary importance, in the long run</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Present Simple</w:t>
            </w:r>
          </w:p>
        </w:tc>
        <w:tc>
          <w:tcPr>
            <w:tcW w:w="1855" w:type="dxa"/>
            <w:gridSpan w:val="2"/>
            <w:vMerge w:val="restart"/>
            <w:tcBorders>
              <w:left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Знать новые лексические единицы по темам изучения; высказываться по темам «</w:t>
            </w:r>
            <w:r w:rsidRPr="00E40F9E">
              <w:rPr>
                <w:rFonts w:ascii="Times New Roman" w:eastAsia="Andale Sans UI" w:hAnsi="Times New Roman" w:cs="Times New Roman"/>
                <w:kern w:val="1"/>
                <w:sz w:val="24"/>
                <w:szCs w:val="24"/>
                <w:lang w:val="en-US"/>
              </w:rPr>
              <w:t>Happy</w:t>
            </w:r>
            <w:r w:rsidRPr="00E40F9E">
              <w:rPr>
                <w:rFonts w:ascii="Times New Roman" w:eastAsia="Andale Sans UI" w:hAnsi="Times New Roman" w:cs="Times New Roman"/>
                <w:kern w:val="1"/>
                <w:sz w:val="24"/>
                <w:szCs w:val="24"/>
              </w:rPr>
              <w:t xml:space="preserve"> </w:t>
            </w:r>
            <w:r w:rsidRPr="00E40F9E">
              <w:rPr>
                <w:rFonts w:ascii="Times New Roman" w:eastAsia="Andale Sans UI" w:hAnsi="Times New Roman" w:cs="Times New Roman"/>
                <w:kern w:val="1"/>
                <w:sz w:val="24"/>
                <w:szCs w:val="24"/>
                <w:lang w:val="en-US"/>
              </w:rPr>
              <w:t>Family</w:t>
            </w:r>
            <w:r w:rsidRPr="00E40F9E">
              <w:rPr>
                <w:rFonts w:ascii="Times New Roman" w:eastAsia="Andale Sans UI" w:hAnsi="Times New Roman" w:cs="Times New Roman"/>
                <w:kern w:val="1"/>
                <w:sz w:val="24"/>
                <w:szCs w:val="24"/>
              </w:rPr>
              <w:t>»,</w:t>
            </w: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 xml:space="preserve">«British Royal Family», «Childhood», «Abraham </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4.05.21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93</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Британская королевская семья</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учебником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Princess Margaret, Princess Anne, Prince of Wales, Prince William, Prince Henry</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Present Simple</w:t>
            </w:r>
          </w:p>
        </w:tc>
        <w:tc>
          <w:tcPr>
            <w:tcW w:w="1855" w:type="dxa"/>
            <w:gridSpan w:val="2"/>
            <w:vMerge/>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6.05.21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94</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Детство</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Cобственное  высказыва</w:t>
            </w: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ние по теме</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Leisure activities, to share, regular, pocket money, to earn money, eating habits</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Present Simple</w:t>
            </w:r>
          </w:p>
        </w:tc>
        <w:tc>
          <w:tcPr>
            <w:tcW w:w="1855" w:type="dxa"/>
            <w:gridSpan w:val="2"/>
            <w:vMerge/>
            <w:tcBorders>
              <w:top w:val="single" w:sz="4" w:space="0" w:color="auto"/>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10.05.21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95</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pacing w:after="0"/>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Принц Чарльз</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 xml:space="preserve"> </w:t>
            </w:r>
            <w:r w:rsidRPr="00E40F9E">
              <w:rPr>
                <w:rFonts w:ascii="Times New Roman" w:eastAsia="Andale Sans UI" w:hAnsi="Times New Roman" w:cs="Times New Roman"/>
                <w:kern w:val="1"/>
                <w:sz w:val="24"/>
                <w:szCs w:val="24"/>
              </w:rPr>
              <w:t xml:space="preserve">Работа с текстом </w:t>
            </w:r>
            <w:r w:rsidRPr="00E40F9E">
              <w:rPr>
                <w:rFonts w:ascii="Times New Roman" w:eastAsia="Andale Sans UI" w:hAnsi="Times New Roman" w:cs="Times New Roman"/>
                <w:i/>
                <w:kern w:val="1"/>
                <w:sz w:val="24"/>
                <w:szCs w:val="24"/>
              </w:rPr>
              <w:t xml:space="preserve"> </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T</w:t>
            </w:r>
            <w:r w:rsidRPr="00E40F9E">
              <w:rPr>
                <w:rFonts w:ascii="Times New Roman" w:eastAsia="Andale Sans UI" w:hAnsi="Times New Roman" w:cs="Times New Roman"/>
                <w:kern w:val="1"/>
                <w:sz w:val="24"/>
                <w:szCs w:val="24"/>
              </w:rPr>
              <w:t>о</w:t>
            </w:r>
            <w:r w:rsidRPr="00E40F9E">
              <w:rPr>
                <w:rFonts w:ascii="Times New Roman" w:eastAsia="Andale Sans UI" w:hAnsi="Times New Roman" w:cs="Times New Roman"/>
                <w:kern w:val="1"/>
                <w:sz w:val="24"/>
                <w:szCs w:val="24"/>
                <w:lang w:val="en-US"/>
              </w:rPr>
              <w:t xml:space="preserve"> annoy, e[travagant lifestyle, tense, rationing, charity work</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Present Simple</w:t>
            </w:r>
          </w:p>
        </w:tc>
        <w:tc>
          <w:tcPr>
            <w:tcW w:w="1855" w:type="dxa"/>
            <w:gridSpan w:val="2"/>
            <w:vMerge w:val="restart"/>
            <w:tcBorders>
              <w:left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Уметь высказываться по темам: «Prince Charles, Divorces, составлять специальныe вопросы к тексту «The divorces that can save families»</w:t>
            </w: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11.05.21</w:t>
            </w:r>
          </w:p>
        </w:tc>
        <w:tc>
          <w:tcPr>
            <w:tcW w:w="945" w:type="dxa"/>
            <w:tcBorders>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96</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Разводы, которые могут спасти семью</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rPr>
              <w:t xml:space="preserve">Работа с текстом </w:t>
            </w:r>
            <w:r w:rsidRPr="00E40F9E">
              <w:rPr>
                <w:rFonts w:ascii="Times New Roman" w:eastAsia="Andale Sans UI" w:hAnsi="Times New Roman" w:cs="Times New Roman"/>
                <w:i/>
                <w:kern w:val="1"/>
                <w:sz w:val="24"/>
                <w:szCs w:val="24"/>
              </w:rPr>
              <w:t xml:space="preserve"> </w:t>
            </w:r>
          </w:p>
        </w:tc>
        <w:tc>
          <w:tcPr>
            <w:tcW w:w="2965" w:type="dxa"/>
            <w:tcBorders>
              <w:left w:val="single" w:sz="1" w:space="0" w:color="000000"/>
              <w:bottom w:val="single" w:sz="1" w:space="0" w:color="000000"/>
            </w:tcBorders>
            <w:shd w:val="clear" w:color="auto" w:fill="auto"/>
          </w:tcPr>
          <w:p w:rsidR="00E40F9E" w:rsidRPr="000F09FC"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Statistics, divorce rate, emotional scars, tension, to heal, to split up, to settle down, step siblings</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Present Simple</w:t>
            </w:r>
          </w:p>
        </w:tc>
        <w:tc>
          <w:tcPr>
            <w:tcW w:w="1855" w:type="dxa"/>
            <w:gridSpan w:val="2"/>
            <w:vMerge/>
            <w:tcBorders>
              <w:left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13.05.21</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top w:val="single" w:sz="4" w:space="0" w:color="auto"/>
              <w:left w:val="single" w:sz="4" w:space="0" w:color="auto"/>
              <w:bottom w:val="single" w:sz="4" w:space="0" w:color="auto"/>
              <w:right w:val="single" w:sz="2"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97</w:t>
            </w:r>
          </w:p>
        </w:tc>
        <w:tc>
          <w:tcPr>
            <w:tcW w:w="4253" w:type="dxa"/>
            <w:gridSpan w:val="2"/>
            <w:tcBorders>
              <w:top w:val="single" w:sz="4" w:space="0" w:color="auto"/>
              <w:left w:val="single" w:sz="2" w:space="0" w:color="000000"/>
              <w:bottom w:val="single" w:sz="4" w:space="0" w:color="auto"/>
              <w:right w:val="single" w:sz="2" w:space="0" w:color="000000"/>
            </w:tcBorders>
            <w:shd w:val="clear" w:color="auto" w:fill="auto"/>
          </w:tcPr>
          <w:p w:rsidR="00E40F9E" w:rsidRPr="00E40F9E" w:rsidRDefault="00E40F9E" w:rsidP="00E40F9E">
            <w:pPr>
              <w:widowControl w:val="0"/>
              <w:suppressAutoHyphens/>
              <w:snapToGrid w:val="0"/>
              <w:spacing w:after="0"/>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i/>
                <w:kern w:val="1"/>
                <w:sz w:val="24"/>
                <w:szCs w:val="24"/>
              </w:rPr>
              <w:t xml:space="preserve">   </w:t>
            </w:r>
            <w:r w:rsidRPr="00E40F9E">
              <w:rPr>
                <w:rFonts w:ascii="Times New Roman" w:eastAsia="Andale Sans UI" w:hAnsi="Times New Roman" w:cs="Times New Roman"/>
                <w:kern w:val="1"/>
                <w:sz w:val="24"/>
                <w:szCs w:val="24"/>
              </w:rPr>
              <w:t>Английские артикли</w:t>
            </w:r>
          </w:p>
          <w:p w:rsidR="00E40F9E" w:rsidRPr="00E40F9E" w:rsidRDefault="00E40F9E" w:rsidP="00E40F9E">
            <w:pPr>
              <w:widowControl w:val="0"/>
              <w:suppressAutoHyphens/>
              <w:snapToGrid w:val="0"/>
              <w:spacing w:after="0"/>
              <w:jc w:val="both"/>
              <w:rPr>
                <w:rFonts w:ascii="Times New Roman" w:eastAsia="Andale Sans UI" w:hAnsi="Times New Roman" w:cs="Times New Roman"/>
                <w:kern w:val="1"/>
                <w:sz w:val="24"/>
                <w:szCs w:val="24"/>
              </w:rPr>
            </w:pPr>
          </w:p>
          <w:p w:rsidR="00E40F9E" w:rsidRPr="00E40F9E" w:rsidRDefault="00E40F9E" w:rsidP="00E40F9E">
            <w:pPr>
              <w:widowControl w:val="0"/>
              <w:suppressAutoHyphens/>
              <w:snapToGrid w:val="0"/>
              <w:spacing w:after="0"/>
              <w:jc w:val="both"/>
              <w:rPr>
                <w:rFonts w:ascii="Times New Roman" w:eastAsia="Andale Sans UI" w:hAnsi="Times New Roman" w:cs="Times New Roman"/>
                <w:kern w:val="1"/>
                <w:sz w:val="24"/>
                <w:szCs w:val="24"/>
              </w:rPr>
            </w:pPr>
          </w:p>
        </w:tc>
        <w:tc>
          <w:tcPr>
            <w:tcW w:w="1701" w:type="dxa"/>
            <w:tcBorders>
              <w:top w:val="single" w:sz="4" w:space="0" w:color="auto"/>
              <w:left w:val="single" w:sz="2" w:space="0" w:color="000000"/>
              <w:bottom w:val="single" w:sz="4" w:space="0" w:color="auto"/>
              <w:right w:val="single" w:sz="2" w:space="0" w:color="000000"/>
            </w:tcBorders>
            <w:shd w:val="clear" w:color="auto" w:fill="auto"/>
          </w:tcPr>
          <w:p w:rsidR="00E40F9E" w:rsidRPr="00E40F9E" w:rsidRDefault="00E40F9E" w:rsidP="00E40F9E">
            <w:pPr>
              <w:widowControl w:val="0"/>
              <w:tabs>
                <w:tab w:val="left" w:pos="709"/>
              </w:tabs>
              <w:suppressAutoHyphens/>
              <w:snapToGrid w:val="0"/>
              <w:spacing w:after="0" w:line="240" w:lineRule="auto"/>
              <w:jc w:val="center"/>
              <w:rPr>
                <w:rFonts w:ascii="Times New Roman" w:eastAsia="Andale Sans UI" w:hAnsi="Times New Roman" w:cs="Times New Roman"/>
                <w:bCs/>
                <w:kern w:val="1"/>
                <w:sz w:val="24"/>
                <w:szCs w:val="24"/>
              </w:rPr>
            </w:pPr>
            <w:r w:rsidRPr="00E40F9E">
              <w:rPr>
                <w:rFonts w:ascii="Times New Roman" w:eastAsia="Andale Sans UI" w:hAnsi="Times New Roman" w:cs="Times New Roman"/>
                <w:bCs/>
                <w:kern w:val="1"/>
                <w:sz w:val="24"/>
                <w:szCs w:val="24"/>
              </w:rPr>
              <w:t>Фронталь</w:t>
            </w:r>
          </w:p>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bCs/>
                <w:kern w:val="1"/>
                <w:sz w:val="24"/>
                <w:szCs w:val="24"/>
              </w:rPr>
              <w:t>ный опрос</w:t>
            </w:r>
          </w:p>
        </w:tc>
        <w:tc>
          <w:tcPr>
            <w:tcW w:w="2965" w:type="dxa"/>
            <w:tcBorders>
              <w:top w:val="single" w:sz="4" w:space="0" w:color="auto"/>
              <w:left w:val="single" w:sz="2" w:space="0" w:color="000000"/>
              <w:bottom w:val="single" w:sz="4" w:space="0" w:color="auto"/>
              <w:right w:val="single" w:sz="2"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p>
        </w:tc>
        <w:tc>
          <w:tcPr>
            <w:tcW w:w="1417" w:type="dxa"/>
            <w:tcBorders>
              <w:top w:val="single" w:sz="4" w:space="0" w:color="auto"/>
              <w:left w:val="single" w:sz="2" w:space="0" w:color="000000"/>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vMerge/>
            <w:tcBorders>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17.05.21</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1065"/>
        </w:trPr>
        <w:tc>
          <w:tcPr>
            <w:tcW w:w="709" w:type="dxa"/>
            <w:tcBorders>
              <w:left w:val="single" w:sz="1" w:space="0" w:color="000000"/>
              <w:bottom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98</w:t>
            </w:r>
          </w:p>
        </w:tc>
        <w:tc>
          <w:tcPr>
            <w:tcW w:w="4253" w:type="dxa"/>
            <w:gridSpan w:val="2"/>
            <w:tcBorders>
              <w:left w:val="single" w:sz="1" w:space="0" w:color="000000"/>
              <w:bottom w:val="single" w:sz="4" w:space="0" w:color="auto"/>
            </w:tcBorders>
            <w:shd w:val="clear" w:color="auto" w:fill="auto"/>
          </w:tcPr>
          <w:p w:rsidR="00E40F9E" w:rsidRPr="00E40F9E" w:rsidRDefault="00E40F9E" w:rsidP="00E40F9E">
            <w:pPr>
              <w:widowControl w:val="0"/>
              <w:suppressAutoHyphens/>
              <w:snapToGrid w:val="0"/>
              <w:spacing w:after="0"/>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 xml:space="preserve"> </w:t>
            </w:r>
            <w:r w:rsidRPr="00E40F9E">
              <w:rPr>
                <w:rFonts w:ascii="Times New Roman" w:eastAsia="Andale Sans UI" w:hAnsi="Times New Roman" w:cs="Times New Roman"/>
                <w:kern w:val="1"/>
                <w:sz w:val="24"/>
                <w:szCs w:val="24"/>
              </w:rPr>
              <w:t>Предлоги с глаголами</w:t>
            </w:r>
          </w:p>
          <w:p w:rsidR="00E40F9E" w:rsidRPr="00E40F9E" w:rsidRDefault="00E40F9E" w:rsidP="00E40F9E">
            <w:pPr>
              <w:widowControl w:val="0"/>
              <w:suppressAutoHyphens/>
              <w:snapToGrid w:val="0"/>
              <w:spacing w:after="0"/>
              <w:jc w:val="both"/>
              <w:rPr>
                <w:rFonts w:ascii="Times New Roman" w:eastAsia="Andale Sans UI" w:hAnsi="Times New Roman" w:cs="Times New Roman"/>
                <w:kern w:val="1"/>
                <w:sz w:val="24"/>
                <w:szCs w:val="24"/>
              </w:rPr>
            </w:pPr>
          </w:p>
        </w:tc>
        <w:tc>
          <w:tcPr>
            <w:tcW w:w="1701" w:type="dxa"/>
            <w:tcBorders>
              <w:left w:val="single" w:sz="1" w:space="0" w:color="000000"/>
              <w:bottom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Индив.опрос</w:t>
            </w:r>
          </w:p>
        </w:tc>
        <w:tc>
          <w:tcPr>
            <w:tcW w:w="2965" w:type="dxa"/>
            <w:tcBorders>
              <w:left w:val="single" w:sz="1" w:space="0" w:color="000000"/>
              <w:bottom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 xml:space="preserve">To apologize, complain, write, speak, talk </w:t>
            </w:r>
            <w:r w:rsidRPr="00E40F9E">
              <w:rPr>
                <w:rFonts w:ascii="Times New Roman" w:eastAsia="Andale Sans UI" w:hAnsi="Times New Roman" w:cs="Times New Roman"/>
                <w:b/>
                <w:kern w:val="1"/>
                <w:sz w:val="24"/>
                <w:szCs w:val="24"/>
                <w:lang w:val="en-US"/>
              </w:rPr>
              <w:t>to sb. about sth.</w:t>
            </w:r>
            <w:r w:rsidRPr="00E40F9E">
              <w:rPr>
                <w:rFonts w:ascii="Times New Roman" w:eastAsia="Andale Sans UI" w:hAnsi="Times New Roman" w:cs="Times New Roman"/>
                <w:kern w:val="1"/>
                <w:sz w:val="24"/>
                <w:szCs w:val="24"/>
                <w:lang w:val="en-US"/>
              </w:rPr>
              <w:t>;</w:t>
            </w:r>
          </w:p>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 xml:space="preserve">To concentrate, depend, rely, </w:t>
            </w:r>
          </w:p>
        </w:tc>
        <w:tc>
          <w:tcPr>
            <w:tcW w:w="1417" w:type="dxa"/>
            <w:tcBorders>
              <w:left w:val="single" w:sz="1" w:space="0" w:color="000000"/>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Present Simple</w:t>
            </w:r>
          </w:p>
        </w:tc>
        <w:tc>
          <w:tcPr>
            <w:tcW w:w="1855" w:type="dxa"/>
            <w:gridSpan w:val="2"/>
            <w:vMerge/>
            <w:tcBorders>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18.05.21</w:t>
            </w: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tc>
        <w:tc>
          <w:tcPr>
            <w:tcW w:w="945" w:type="dxa"/>
            <w:tcBorders>
              <w:left w:val="single" w:sz="4" w:space="0" w:color="auto"/>
              <w:bottom w:val="single" w:sz="4" w:space="0" w:color="auto"/>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rPr>
          <w:trHeight w:val="1244"/>
        </w:trPr>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99</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Королева Виктория</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Amuse, contended, draw, dull, forbid, gadget, kneel, rare, recite, satisfy, solemn, treat, to take to doing sth.</w:t>
            </w:r>
          </w:p>
        </w:tc>
        <w:tc>
          <w:tcPr>
            <w:tcW w:w="1417" w:type="dxa"/>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Past Simple</w:t>
            </w:r>
          </w:p>
        </w:tc>
        <w:tc>
          <w:tcPr>
            <w:tcW w:w="1855" w:type="dxa"/>
            <w:gridSpan w:val="2"/>
            <w:vMerge/>
            <w:tcBorders>
              <w:left w:val="single" w:sz="4" w:space="0" w:color="auto"/>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highlight w:val="yellow"/>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19.05.21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lastRenderedPageBreak/>
              <w:t>100</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kern w:val="1"/>
                <w:sz w:val="24"/>
                <w:szCs w:val="24"/>
              </w:rPr>
              <w:t xml:space="preserve">Идиомы со словом </w:t>
            </w:r>
            <w:r w:rsidRPr="00E40F9E">
              <w:rPr>
                <w:rFonts w:ascii="Times New Roman" w:eastAsia="Andale Sans UI" w:hAnsi="Times New Roman" w:cs="Times New Roman"/>
                <w:i/>
                <w:kern w:val="1"/>
                <w:sz w:val="24"/>
                <w:szCs w:val="24"/>
                <w:lang w:val="en-US"/>
              </w:rPr>
              <w:t>head</w:t>
            </w:r>
          </w:p>
          <w:p w:rsidR="00E40F9E" w:rsidRPr="00E40F9E" w:rsidRDefault="00E40F9E" w:rsidP="00E40F9E">
            <w:pPr>
              <w:widowControl w:val="0"/>
              <w:suppressAutoHyphens/>
              <w:snapToGrid w:val="0"/>
              <w:spacing w:after="0"/>
              <w:jc w:val="both"/>
              <w:rPr>
                <w:rFonts w:ascii="Times New Roman" w:eastAsia="Andale Sans UI" w:hAnsi="Times New Roman" w:cs="Times New Roman"/>
                <w:i/>
                <w:kern w:val="1"/>
                <w:sz w:val="24"/>
                <w:szCs w:val="24"/>
              </w:rPr>
            </w:pPr>
            <w:r w:rsidRPr="00E40F9E">
              <w:rPr>
                <w:rFonts w:ascii="Times New Roman" w:eastAsia="Andale Sans UI" w:hAnsi="Times New Roman" w:cs="Times New Roman"/>
                <w:i/>
                <w:kern w:val="1"/>
                <w:sz w:val="24"/>
                <w:szCs w:val="24"/>
              </w:rPr>
              <w:t xml:space="preserve"> </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с учебником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 xml:space="preserve">At the head of the table, to keep your head, to take sth into your head, to have a good head on your shoulders, </w:t>
            </w:r>
          </w:p>
        </w:tc>
        <w:tc>
          <w:tcPr>
            <w:tcW w:w="1417" w:type="dxa"/>
            <w:tcBorders>
              <w:left w:val="single" w:sz="1" w:space="0" w:color="000000"/>
              <w:bottom w:val="single" w:sz="1" w:space="0" w:color="000000"/>
            </w:tcBorders>
            <w:shd w:val="clear" w:color="auto" w:fill="auto"/>
          </w:tcPr>
          <w:p w:rsidR="00E40F9E" w:rsidRPr="000F09FC"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highlight w:val="yellow"/>
              </w:rPr>
            </w:pPr>
            <w:r w:rsidRPr="00E40F9E">
              <w:rPr>
                <w:rFonts w:ascii="Times New Roman" w:eastAsia="Andale Sans UI" w:hAnsi="Times New Roman" w:cs="Times New Roman"/>
                <w:kern w:val="1"/>
                <w:sz w:val="24"/>
                <w:szCs w:val="24"/>
              </w:rPr>
              <w:t>Знать правила употребления  идиом</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20.05.21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jc w:val="center"/>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101</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AutoHyphens/>
              <w:snapToGrid w:val="0"/>
              <w:spacing w:after="0" w:line="240" w:lineRule="auto"/>
              <w:ind w:right="-1192"/>
              <w:jc w:val="both"/>
              <w:rPr>
                <w:rFonts w:ascii="Times New Roman" w:eastAsia="Andale Sans UI" w:hAnsi="Times New Roman" w:cs="Times New Roman"/>
                <w:b/>
                <w:kern w:val="1"/>
                <w:sz w:val="24"/>
                <w:szCs w:val="24"/>
              </w:rPr>
            </w:pPr>
            <w:r w:rsidRPr="00E40F9E">
              <w:rPr>
                <w:rFonts w:ascii="Times New Roman" w:eastAsia="Andale Sans UI" w:hAnsi="Times New Roman" w:cs="Times New Roman"/>
                <w:b/>
                <w:kern w:val="1"/>
                <w:sz w:val="24"/>
                <w:szCs w:val="24"/>
              </w:rPr>
              <w:t>Промежуточная аттестация</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Лексико-грамматический тест</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21.05.21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r w:rsidR="00E40F9E" w:rsidRPr="00E40F9E" w:rsidTr="000F09FC">
        <w:tc>
          <w:tcPr>
            <w:tcW w:w="709"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102</w:t>
            </w:r>
          </w:p>
        </w:tc>
        <w:tc>
          <w:tcPr>
            <w:tcW w:w="4253" w:type="dxa"/>
            <w:gridSpan w:val="2"/>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i/>
                <w:kern w:val="1"/>
                <w:sz w:val="24"/>
                <w:szCs w:val="24"/>
              </w:rPr>
              <w:t>Викторианская семейная жизнь</w:t>
            </w:r>
          </w:p>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 xml:space="preserve"> </w:t>
            </w:r>
          </w:p>
        </w:tc>
        <w:tc>
          <w:tcPr>
            <w:tcW w:w="1701"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Работа над текстом</w:t>
            </w:r>
          </w:p>
        </w:tc>
        <w:tc>
          <w:tcPr>
            <w:tcW w:w="2965"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val="en-US"/>
              </w:rPr>
            </w:pPr>
            <w:r w:rsidRPr="00E40F9E">
              <w:rPr>
                <w:rFonts w:ascii="Times New Roman" w:eastAsia="Andale Sans UI" w:hAnsi="Times New Roman" w:cs="Times New Roman"/>
                <w:kern w:val="1"/>
                <w:sz w:val="24"/>
                <w:szCs w:val="24"/>
                <w:lang w:val="en-US"/>
              </w:rPr>
              <w:t>Solemn, satisfy, treat, a pantomime, notorious, audience</w:t>
            </w:r>
          </w:p>
        </w:tc>
        <w:tc>
          <w:tcPr>
            <w:tcW w:w="1417" w:type="dxa"/>
            <w:tcBorders>
              <w:left w:val="single" w:sz="1" w:space="0" w:color="000000"/>
              <w:bottom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both"/>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lang w:val="en-US"/>
              </w:rPr>
              <w:t>Past Simple</w:t>
            </w:r>
          </w:p>
        </w:tc>
        <w:tc>
          <w:tcPr>
            <w:tcW w:w="1855" w:type="dxa"/>
            <w:gridSpan w:val="2"/>
            <w:tcBorders>
              <w:left w:val="single" w:sz="1" w:space="0" w:color="000000"/>
              <w:bottom w:val="single" w:sz="1" w:space="0" w:color="000000"/>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r w:rsidRPr="00E40F9E">
              <w:rPr>
                <w:rFonts w:ascii="Times New Roman" w:eastAsia="Andale Sans UI" w:hAnsi="Times New Roman" w:cs="Times New Roman"/>
                <w:kern w:val="1"/>
                <w:sz w:val="24"/>
                <w:szCs w:val="24"/>
              </w:rPr>
              <w:t>24.05.21</w:t>
            </w:r>
          </w:p>
        </w:tc>
        <w:tc>
          <w:tcPr>
            <w:tcW w:w="945" w:type="dxa"/>
            <w:tcBorders>
              <w:left w:val="single" w:sz="4" w:space="0" w:color="auto"/>
              <w:bottom w:val="single" w:sz="1" w:space="0" w:color="000000"/>
              <w:right w:val="single" w:sz="1" w:space="0" w:color="000000"/>
            </w:tcBorders>
            <w:shd w:val="clear" w:color="auto" w:fill="auto"/>
          </w:tcPr>
          <w:p w:rsidR="00E40F9E" w:rsidRPr="00E40F9E" w:rsidRDefault="00E40F9E" w:rsidP="00E40F9E">
            <w:pPr>
              <w:widowControl w:val="0"/>
              <w:suppressLineNumbers/>
              <w:suppressAutoHyphens/>
              <w:snapToGrid w:val="0"/>
              <w:spacing w:after="0" w:line="240" w:lineRule="auto"/>
              <w:jc w:val="center"/>
              <w:rPr>
                <w:rFonts w:ascii="Times New Roman" w:eastAsia="Andale Sans UI" w:hAnsi="Times New Roman" w:cs="Times New Roman"/>
                <w:kern w:val="1"/>
                <w:sz w:val="24"/>
                <w:szCs w:val="24"/>
              </w:rPr>
            </w:pPr>
          </w:p>
        </w:tc>
      </w:tr>
    </w:tbl>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p w:rsidR="00E40F9E" w:rsidRPr="00E40F9E" w:rsidRDefault="00E40F9E" w:rsidP="00E40F9E">
      <w:pPr>
        <w:widowControl w:val="0"/>
        <w:suppressAutoHyphens/>
        <w:spacing w:after="0" w:line="240" w:lineRule="auto"/>
        <w:rPr>
          <w:rFonts w:ascii="Times New Roman" w:eastAsia="Andale Sans UI" w:hAnsi="Times New Roman" w:cs="Times New Roman"/>
          <w:kern w:val="1"/>
          <w:sz w:val="24"/>
          <w:szCs w:val="24"/>
        </w:rPr>
      </w:pPr>
    </w:p>
    <w:p w:rsidR="004E2B84" w:rsidRDefault="004E2B84"/>
    <w:sectPr w:rsidR="004E2B84" w:rsidSect="004E2B84">
      <w:footerReference w:type="default" r:id="rId9"/>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56" w:rsidRDefault="00AE5B56" w:rsidP="00E40F9E">
      <w:pPr>
        <w:spacing w:after="0" w:line="240" w:lineRule="auto"/>
      </w:pPr>
      <w:r>
        <w:separator/>
      </w:r>
    </w:p>
  </w:endnote>
  <w:endnote w:type="continuationSeparator" w:id="0">
    <w:p w:rsidR="00AE5B56" w:rsidRDefault="00AE5B56" w:rsidP="00E4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DejaVu Sans">
    <w:altName w:val="Times New Roman"/>
    <w:charset w:val="CC"/>
    <w:family w:val="auto"/>
    <w:pitch w:val="variable"/>
  </w:font>
  <w:font w:name="Lohit Hindi">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689579"/>
      <w:docPartObj>
        <w:docPartGallery w:val="Page Numbers (Bottom of Page)"/>
        <w:docPartUnique/>
      </w:docPartObj>
    </w:sdtPr>
    <w:sdtContent>
      <w:p w:rsidR="00503512" w:rsidRPr="00E40F9E" w:rsidRDefault="00503512">
        <w:pPr>
          <w:pStyle w:val="af6"/>
          <w:jc w:val="center"/>
        </w:pPr>
        <w:r w:rsidRPr="00E40F9E">
          <w:fldChar w:fldCharType="begin"/>
        </w:r>
        <w:r w:rsidRPr="00E40F9E">
          <w:instrText>PAGE   \* MERGEFORMAT</w:instrText>
        </w:r>
        <w:r w:rsidRPr="00E40F9E">
          <w:fldChar w:fldCharType="separate"/>
        </w:r>
        <w:r w:rsidR="007174DA">
          <w:rPr>
            <w:noProof/>
          </w:rPr>
          <w:t>108</w:t>
        </w:r>
        <w:r w:rsidRPr="00E40F9E">
          <w:fldChar w:fldCharType="end"/>
        </w:r>
      </w:p>
    </w:sdtContent>
  </w:sdt>
  <w:p w:rsidR="00503512" w:rsidRDefault="0050351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56" w:rsidRDefault="00AE5B56" w:rsidP="00E40F9E">
      <w:pPr>
        <w:spacing w:after="0" w:line="240" w:lineRule="auto"/>
      </w:pPr>
      <w:r>
        <w:separator/>
      </w:r>
    </w:p>
  </w:footnote>
  <w:footnote w:type="continuationSeparator" w:id="0">
    <w:p w:rsidR="00AE5B56" w:rsidRDefault="00AE5B56" w:rsidP="00E40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9AA8F4"/>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4"/>
        <w:szCs w:val="24"/>
        <w:lang w:val="en-U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name w:val="WW8Num4"/>
    <w:lvl w:ilvl="0">
      <w:start w:val="1"/>
      <w:numFmt w:val="decimal"/>
      <w:pStyle w:val="5"/>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Symbol" w:hAnsi="Symbol" w:cs="Symbol"/>
        <w:sz w:val="22"/>
        <w:szCs w:val="22"/>
      </w:rPr>
    </w:lvl>
  </w:abstractNum>
  <w:abstractNum w:abstractNumId="5">
    <w:nsid w:val="00000006"/>
    <w:multiLevelType w:val="singleLevel"/>
    <w:tmpl w:val="00000006"/>
    <w:name w:val="WW8Num6"/>
    <w:lvl w:ilvl="0">
      <w:start w:val="1"/>
      <w:numFmt w:val="bullet"/>
      <w:lvlText w:val=""/>
      <w:lvlJc w:val="left"/>
      <w:pPr>
        <w:tabs>
          <w:tab w:val="num" w:pos="944"/>
        </w:tabs>
        <w:ind w:left="944" w:hanging="42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color w:val="000000"/>
        <w:spacing w:val="-4"/>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color w:val="000000"/>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sz w:val="24"/>
        <w:szCs w:val="24"/>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D"/>
    <w:multiLevelType w:val="singleLevel"/>
    <w:tmpl w:val="0000000D"/>
    <w:name w:val="WW8Num13"/>
    <w:lvl w:ilvl="0">
      <w:start w:val="1"/>
      <w:numFmt w:val="bullet"/>
      <w:lvlText w:val="•"/>
      <w:lvlJc w:val="left"/>
      <w:pPr>
        <w:tabs>
          <w:tab w:val="num" w:pos="0"/>
        </w:tabs>
        <w:ind w:left="0" w:firstLine="0"/>
      </w:pPr>
      <w:rPr>
        <w:rFonts w:ascii="Times New Roman" w:hAnsi="Times New Roman" w:cs="Symbol"/>
        <w:sz w:val="24"/>
        <w:szCs w:val="24"/>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24"/>
        <w:szCs w:val="24"/>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4"/>
        <w:szCs w:val="24"/>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4"/>
        <w:szCs w:val="24"/>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0F"/>
    <w:multiLevelType w:val="multilevel"/>
    <w:tmpl w:val="0000000F"/>
    <w:name w:val="WW8Num15"/>
    <w:lvl w:ilvl="0">
      <w:start w:val="1"/>
      <w:numFmt w:val="decimal"/>
      <w:lvlText w:val="%1."/>
      <w:lvlJc w:val="left"/>
      <w:pPr>
        <w:tabs>
          <w:tab w:val="num" w:pos="1080"/>
        </w:tabs>
        <w:ind w:left="1080" w:hanging="360"/>
      </w:pPr>
      <w:rPr>
        <w:rFonts w:ascii="Times New Roman" w:hAnsi="Times New Roman" w:cs="Times New Roman"/>
        <w:sz w:val="20"/>
        <w:szCs w:val="20"/>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
    <w:nsid w:val="00000010"/>
    <w:multiLevelType w:val="multilevel"/>
    <w:tmpl w:val="00000010"/>
    <w:name w:val="WW8Num16"/>
    <w:lvl w:ilvl="0">
      <w:start w:val="6"/>
      <w:numFmt w:val="decimal"/>
      <w:lvlText w:val="%1."/>
      <w:lvlJc w:val="left"/>
      <w:pPr>
        <w:tabs>
          <w:tab w:val="num" w:pos="720"/>
        </w:tabs>
        <w:ind w:left="720" w:hanging="360"/>
      </w:pPr>
      <w:rPr>
        <w:rFonts w:ascii="Symbol" w:hAnsi="Symbol" w:cs="Symbol"/>
        <w:sz w:val="24"/>
        <w:szCs w:val="24"/>
        <w:lang w:val="en-U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23D0466"/>
    <w:multiLevelType w:val="hybridMultilevel"/>
    <w:tmpl w:val="B13A9D58"/>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221001"/>
    <w:multiLevelType w:val="multilevel"/>
    <w:tmpl w:val="4336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8A6207"/>
    <w:multiLevelType w:val="hybridMultilevel"/>
    <w:tmpl w:val="EA16EC12"/>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412D7E"/>
    <w:multiLevelType w:val="hybridMultilevel"/>
    <w:tmpl w:val="CEAEA1D6"/>
    <w:lvl w:ilvl="0" w:tplc="DAA6A29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3D63395"/>
    <w:multiLevelType w:val="multilevel"/>
    <w:tmpl w:val="2DFA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6F02290"/>
    <w:multiLevelType w:val="multilevel"/>
    <w:tmpl w:val="2D74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734105"/>
    <w:multiLevelType w:val="hybridMultilevel"/>
    <w:tmpl w:val="1F44F842"/>
    <w:lvl w:ilvl="0" w:tplc="DAA6A29C">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19EE79D0"/>
    <w:multiLevelType w:val="singleLevel"/>
    <w:tmpl w:val="40BA923A"/>
    <w:lvl w:ilvl="0">
      <w:numFmt w:val="bullet"/>
      <w:lvlText w:val="-"/>
      <w:lvlJc w:val="left"/>
      <w:pPr>
        <w:tabs>
          <w:tab w:val="num" w:pos="660"/>
        </w:tabs>
        <w:ind w:left="660" w:hanging="360"/>
      </w:pPr>
      <w:rPr>
        <w:rFonts w:hint="default"/>
      </w:rPr>
    </w:lvl>
  </w:abstractNum>
  <w:abstractNum w:abstractNumId="26">
    <w:nsid w:val="1A100C38"/>
    <w:multiLevelType w:val="hybridMultilevel"/>
    <w:tmpl w:val="097E6B96"/>
    <w:lvl w:ilvl="0" w:tplc="DAA6A29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435FC3"/>
    <w:multiLevelType w:val="hybridMultilevel"/>
    <w:tmpl w:val="23A00EEE"/>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ED109D"/>
    <w:multiLevelType w:val="multilevel"/>
    <w:tmpl w:val="2714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7BB74C4"/>
    <w:multiLevelType w:val="multilevel"/>
    <w:tmpl w:val="9796D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892205C"/>
    <w:multiLevelType w:val="multilevel"/>
    <w:tmpl w:val="2C4E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8F74B72"/>
    <w:multiLevelType w:val="hybridMultilevel"/>
    <w:tmpl w:val="53567DE2"/>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9858B5"/>
    <w:multiLevelType w:val="hybridMultilevel"/>
    <w:tmpl w:val="DA908A62"/>
    <w:lvl w:ilvl="0" w:tplc="2AF8D312">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E1104B9"/>
    <w:multiLevelType w:val="hybridMultilevel"/>
    <w:tmpl w:val="63BC89CC"/>
    <w:lvl w:ilvl="0" w:tplc="DAA6A29C">
      <w:start w:val="65535"/>
      <w:numFmt w:val="bullet"/>
      <w:lvlText w:val="•"/>
      <w:lvlJc w:val="left"/>
      <w:pPr>
        <w:tabs>
          <w:tab w:val="num" w:pos="720"/>
        </w:tabs>
        <w:ind w:left="720" w:hanging="360"/>
      </w:pPr>
      <w:rPr>
        <w:rFonts w:ascii="Times New Roman" w:hAnsi="Times New Roman" w:cs="Times New Roman"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2E827BD9"/>
    <w:multiLevelType w:val="hybridMultilevel"/>
    <w:tmpl w:val="FB4C3F7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856DCB"/>
    <w:multiLevelType w:val="multilevel"/>
    <w:tmpl w:val="C18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F4C2B61"/>
    <w:multiLevelType w:val="hybridMultilevel"/>
    <w:tmpl w:val="E3B8A4C6"/>
    <w:lvl w:ilvl="0" w:tplc="DAA6A29C">
      <w:start w:val="65535"/>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F517888"/>
    <w:multiLevelType w:val="hybridMultilevel"/>
    <w:tmpl w:val="72DE23E4"/>
    <w:lvl w:ilvl="0" w:tplc="DAA6A29C">
      <w:start w:val="65535"/>
      <w:numFmt w:val="bullet"/>
      <w:lvlText w:val="•"/>
      <w:lvlJc w:val="left"/>
      <w:pPr>
        <w:ind w:left="950" w:hanging="360"/>
      </w:pPr>
      <w:rPr>
        <w:rFonts w:ascii="Times New Roman" w:hAnsi="Times New Roman" w:cs="Times New Roman" w:hint="default"/>
      </w:rPr>
    </w:lvl>
    <w:lvl w:ilvl="1" w:tplc="04190003">
      <w:start w:val="1"/>
      <w:numFmt w:val="bullet"/>
      <w:lvlText w:val="o"/>
      <w:lvlJc w:val="left"/>
      <w:pPr>
        <w:ind w:left="1670" w:hanging="360"/>
      </w:pPr>
      <w:rPr>
        <w:rFonts w:ascii="Courier New" w:hAnsi="Courier New" w:cs="Courier New" w:hint="default"/>
      </w:rPr>
    </w:lvl>
    <w:lvl w:ilvl="2" w:tplc="04190005">
      <w:start w:val="1"/>
      <w:numFmt w:val="bullet"/>
      <w:lvlText w:val=""/>
      <w:lvlJc w:val="left"/>
      <w:pPr>
        <w:ind w:left="2390" w:hanging="360"/>
      </w:pPr>
      <w:rPr>
        <w:rFonts w:ascii="Wingdings" w:hAnsi="Wingdings" w:hint="default"/>
      </w:rPr>
    </w:lvl>
    <w:lvl w:ilvl="3" w:tplc="04190001">
      <w:start w:val="1"/>
      <w:numFmt w:val="bullet"/>
      <w:lvlText w:val=""/>
      <w:lvlJc w:val="left"/>
      <w:pPr>
        <w:ind w:left="3110" w:hanging="360"/>
      </w:pPr>
      <w:rPr>
        <w:rFonts w:ascii="Symbol" w:hAnsi="Symbol" w:hint="default"/>
      </w:rPr>
    </w:lvl>
    <w:lvl w:ilvl="4" w:tplc="04190003">
      <w:start w:val="1"/>
      <w:numFmt w:val="bullet"/>
      <w:lvlText w:val="o"/>
      <w:lvlJc w:val="left"/>
      <w:pPr>
        <w:ind w:left="3830" w:hanging="360"/>
      </w:pPr>
      <w:rPr>
        <w:rFonts w:ascii="Courier New" w:hAnsi="Courier New" w:cs="Courier New" w:hint="default"/>
      </w:rPr>
    </w:lvl>
    <w:lvl w:ilvl="5" w:tplc="04190005">
      <w:start w:val="1"/>
      <w:numFmt w:val="bullet"/>
      <w:lvlText w:val=""/>
      <w:lvlJc w:val="left"/>
      <w:pPr>
        <w:ind w:left="4550" w:hanging="360"/>
      </w:pPr>
      <w:rPr>
        <w:rFonts w:ascii="Wingdings" w:hAnsi="Wingdings" w:hint="default"/>
      </w:rPr>
    </w:lvl>
    <w:lvl w:ilvl="6" w:tplc="04190001">
      <w:start w:val="1"/>
      <w:numFmt w:val="bullet"/>
      <w:lvlText w:val=""/>
      <w:lvlJc w:val="left"/>
      <w:pPr>
        <w:ind w:left="5270" w:hanging="360"/>
      </w:pPr>
      <w:rPr>
        <w:rFonts w:ascii="Symbol" w:hAnsi="Symbol" w:hint="default"/>
      </w:rPr>
    </w:lvl>
    <w:lvl w:ilvl="7" w:tplc="04190003">
      <w:start w:val="1"/>
      <w:numFmt w:val="bullet"/>
      <w:lvlText w:val="o"/>
      <w:lvlJc w:val="left"/>
      <w:pPr>
        <w:ind w:left="5990" w:hanging="360"/>
      </w:pPr>
      <w:rPr>
        <w:rFonts w:ascii="Courier New" w:hAnsi="Courier New" w:cs="Courier New" w:hint="default"/>
      </w:rPr>
    </w:lvl>
    <w:lvl w:ilvl="8" w:tplc="04190005">
      <w:start w:val="1"/>
      <w:numFmt w:val="bullet"/>
      <w:lvlText w:val=""/>
      <w:lvlJc w:val="left"/>
      <w:pPr>
        <w:ind w:left="6710" w:hanging="360"/>
      </w:pPr>
      <w:rPr>
        <w:rFonts w:ascii="Wingdings" w:hAnsi="Wingdings" w:hint="default"/>
      </w:rPr>
    </w:lvl>
  </w:abstractNum>
  <w:abstractNum w:abstractNumId="4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503563"/>
    <w:multiLevelType w:val="hybridMultilevel"/>
    <w:tmpl w:val="9D741028"/>
    <w:lvl w:ilvl="0" w:tplc="DAA6A29C">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5">
    <w:nsid w:val="356A5224"/>
    <w:multiLevelType w:val="multilevel"/>
    <w:tmpl w:val="0F0EC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6B27957"/>
    <w:multiLevelType w:val="multilevel"/>
    <w:tmpl w:val="9F60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6CC71CF"/>
    <w:multiLevelType w:val="multilevel"/>
    <w:tmpl w:val="BAEA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BF4433D"/>
    <w:multiLevelType w:val="multilevel"/>
    <w:tmpl w:val="72CC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C95612E"/>
    <w:multiLevelType w:val="multilevel"/>
    <w:tmpl w:val="D55A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DD855FF"/>
    <w:multiLevelType w:val="multilevel"/>
    <w:tmpl w:val="CC90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EE87FCC"/>
    <w:multiLevelType w:val="hybridMultilevel"/>
    <w:tmpl w:val="006A5880"/>
    <w:lvl w:ilvl="0" w:tplc="DAA6A29C">
      <w:start w:val="65535"/>
      <w:numFmt w:val="bullet"/>
      <w:lvlText w:val="•"/>
      <w:lvlJc w:val="left"/>
      <w:pPr>
        <w:ind w:left="950" w:hanging="360"/>
      </w:pPr>
      <w:rPr>
        <w:rFonts w:ascii="Times New Roman" w:hAnsi="Times New Roman" w:cs="Times New Roman" w:hint="default"/>
      </w:rPr>
    </w:lvl>
    <w:lvl w:ilvl="1" w:tplc="04190003">
      <w:start w:val="1"/>
      <w:numFmt w:val="bullet"/>
      <w:lvlText w:val="o"/>
      <w:lvlJc w:val="left"/>
      <w:pPr>
        <w:ind w:left="1670" w:hanging="360"/>
      </w:pPr>
      <w:rPr>
        <w:rFonts w:ascii="Courier New" w:hAnsi="Courier New" w:cs="Courier New" w:hint="default"/>
      </w:rPr>
    </w:lvl>
    <w:lvl w:ilvl="2" w:tplc="04190005">
      <w:start w:val="1"/>
      <w:numFmt w:val="bullet"/>
      <w:lvlText w:val=""/>
      <w:lvlJc w:val="left"/>
      <w:pPr>
        <w:ind w:left="2390" w:hanging="360"/>
      </w:pPr>
      <w:rPr>
        <w:rFonts w:ascii="Wingdings" w:hAnsi="Wingdings" w:hint="default"/>
      </w:rPr>
    </w:lvl>
    <w:lvl w:ilvl="3" w:tplc="04190001">
      <w:start w:val="1"/>
      <w:numFmt w:val="bullet"/>
      <w:lvlText w:val=""/>
      <w:lvlJc w:val="left"/>
      <w:pPr>
        <w:ind w:left="3110" w:hanging="360"/>
      </w:pPr>
      <w:rPr>
        <w:rFonts w:ascii="Symbol" w:hAnsi="Symbol" w:hint="default"/>
      </w:rPr>
    </w:lvl>
    <w:lvl w:ilvl="4" w:tplc="04190003">
      <w:start w:val="1"/>
      <w:numFmt w:val="bullet"/>
      <w:lvlText w:val="o"/>
      <w:lvlJc w:val="left"/>
      <w:pPr>
        <w:ind w:left="3830" w:hanging="360"/>
      </w:pPr>
      <w:rPr>
        <w:rFonts w:ascii="Courier New" w:hAnsi="Courier New" w:cs="Courier New" w:hint="default"/>
      </w:rPr>
    </w:lvl>
    <w:lvl w:ilvl="5" w:tplc="04190005">
      <w:start w:val="1"/>
      <w:numFmt w:val="bullet"/>
      <w:lvlText w:val=""/>
      <w:lvlJc w:val="left"/>
      <w:pPr>
        <w:ind w:left="4550" w:hanging="360"/>
      </w:pPr>
      <w:rPr>
        <w:rFonts w:ascii="Wingdings" w:hAnsi="Wingdings" w:hint="default"/>
      </w:rPr>
    </w:lvl>
    <w:lvl w:ilvl="6" w:tplc="04190001">
      <w:start w:val="1"/>
      <w:numFmt w:val="bullet"/>
      <w:lvlText w:val=""/>
      <w:lvlJc w:val="left"/>
      <w:pPr>
        <w:ind w:left="5270" w:hanging="360"/>
      </w:pPr>
      <w:rPr>
        <w:rFonts w:ascii="Symbol" w:hAnsi="Symbol" w:hint="default"/>
      </w:rPr>
    </w:lvl>
    <w:lvl w:ilvl="7" w:tplc="04190003">
      <w:start w:val="1"/>
      <w:numFmt w:val="bullet"/>
      <w:lvlText w:val="o"/>
      <w:lvlJc w:val="left"/>
      <w:pPr>
        <w:ind w:left="5990" w:hanging="360"/>
      </w:pPr>
      <w:rPr>
        <w:rFonts w:ascii="Courier New" w:hAnsi="Courier New" w:cs="Courier New" w:hint="default"/>
      </w:rPr>
    </w:lvl>
    <w:lvl w:ilvl="8" w:tplc="04190005">
      <w:start w:val="1"/>
      <w:numFmt w:val="bullet"/>
      <w:lvlText w:val=""/>
      <w:lvlJc w:val="left"/>
      <w:pPr>
        <w:ind w:left="6710" w:hanging="360"/>
      </w:pPr>
      <w:rPr>
        <w:rFonts w:ascii="Wingdings" w:hAnsi="Wingdings" w:hint="default"/>
      </w:rPr>
    </w:lvl>
  </w:abstractNum>
  <w:abstractNum w:abstractNumId="5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F07330F"/>
    <w:multiLevelType w:val="multilevel"/>
    <w:tmpl w:val="F0FA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1CC76D4"/>
    <w:multiLevelType w:val="hybridMultilevel"/>
    <w:tmpl w:val="5D3C4F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nsid w:val="41DD744E"/>
    <w:multiLevelType w:val="hybridMultilevel"/>
    <w:tmpl w:val="33780524"/>
    <w:lvl w:ilvl="0" w:tplc="DAA6A29C">
      <w:start w:val="65535"/>
      <w:numFmt w:val="bullet"/>
      <w:lvlText w:val="•"/>
      <w:lvlJc w:val="left"/>
      <w:pPr>
        <w:ind w:left="1334" w:hanging="360"/>
      </w:pPr>
      <w:rPr>
        <w:rFonts w:ascii="Times New Roman" w:hAnsi="Times New Roman" w:cs="Times New Roman" w:hint="default"/>
      </w:rPr>
    </w:lvl>
    <w:lvl w:ilvl="1" w:tplc="04190003">
      <w:start w:val="1"/>
      <w:numFmt w:val="bullet"/>
      <w:lvlText w:val="o"/>
      <w:lvlJc w:val="left"/>
      <w:pPr>
        <w:ind w:left="2054" w:hanging="360"/>
      </w:pPr>
      <w:rPr>
        <w:rFonts w:ascii="Courier New" w:hAnsi="Courier New" w:cs="Courier New" w:hint="default"/>
      </w:rPr>
    </w:lvl>
    <w:lvl w:ilvl="2" w:tplc="04190005">
      <w:start w:val="1"/>
      <w:numFmt w:val="bullet"/>
      <w:lvlText w:val=""/>
      <w:lvlJc w:val="left"/>
      <w:pPr>
        <w:ind w:left="2774" w:hanging="360"/>
      </w:pPr>
      <w:rPr>
        <w:rFonts w:ascii="Wingdings" w:hAnsi="Wingdings" w:hint="default"/>
      </w:rPr>
    </w:lvl>
    <w:lvl w:ilvl="3" w:tplc="04190001">
      <w:start w:val="1"/>
      <w:numFmt w:val="bullet"/>
      <w:lvlText w:val=""/>
      <w:lvlJc w:val="left"/>
      <w:pPr>
        <w:ind w:left="3494" w:hanging="360"/>
      </w:pPr>
      <w:rPr>
        <w:rFonts w:ascii="Symbol" w:hAnsi="Symbol" w:hint="default"/>
      </w:rPr>
    </w:lvl>
    <w:lvl w:ilvl="4" w:tplc="04190003">
      <w:start w:val="1"/>
      <w:numFmt w:val="bullet"/>
      <w:lvlText w:val="o"/>
      <w:lvlJc w:val="left"/>
      <w:pPr>
        <w:ind w:left="4214" w:hanging="360"/>
      </w:pPr>
      <w:rPr>
        <w:rFonts w:ascii="Courier New" w:hAnsi="Courier New" w:cs="Courier New" w:hint="default"/>
      </w:rPr>
    </w:lvl>
    <w:lvl w:ilvl="5" w:tplc="04190005">
      <w:start w:val="1"/>
      <w:numFmt w:val="bullet"/>
      <w:lvlText w:val=""/>
      <w:lvlJc w:val="left"/>
      <w:pPr>
        <w:ind w:left="4934" w:hanging="360"/>
      </w:pPr>
      <w:rPr>
        <w:rFonts w:ascii="Wingdings" w:hAnsi="Wingdings" w:hint="default"/>
      </w:rPr>
    </w:lvl>
    <w:lvl w:ilvl="6" w:tplc="04190001">
      <w:start w:val="1"/>
      <w:numFmt w:val="bullet"/>
      <w:lvlText w:val=""/>
      <w:lvlJc w:val="left"/>
      <w:pPr>
        <w:ind w:left="5654" w:hanging="360"/>
      </w:pPr>
      <w:rPr>
        <w:rFonts w:ascii="Symbol" w:hAnsi="Symbol" w:hint="default"/>
      </w:rPr>
    </w:lvl>
    <w:lvl w:ilvl="7" w:tplc="04190003">
      <w:start w:val="1"/>
      <w:numFmt w:val="bullet"/>
      <w:lvlText w:val="o"/>
      <w:lvlJc w:val="left"/>
      <w:pPr>
        <w:ind w:left="6374" w:hanging="360"/>
      </w:pPr>
      <w:rPr>
        <w:rFonts w:ascii="Courier New" w:hAnsi="Courier New" w:cs="Courier New" w:hint="default"/>
      </w:rPr>
    </w:lvl>
    <w:lvl w:ilvl="8" w:tplc="04190005">
      <w:start w:val="1"/>
      <w:numFmt w:val="bullet"/>
      <w:lvlText w:val=""/>
      <w:lvlJc w:val="left"/>
      <w:pPr>
        <w:ind w:left="7094" w:hanging="360"/>
      </w:pPr>
      <w:rPr>
        <w:rFonts w:ascii="Wingdings" w:hAnsi="Wingdings" w:hint="default"/>
      </w:rPr>
    </w:lvl>
  </w:abstractNum>
  <w:abstractNum w:abstractNumId="57">
    <w:nsid w:val="43E72EC7"/>
    <w:multiLevelType w:val="multilevel"/>
    <w:tmpl w:val="69D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9">
    <w:nsid w:val="4A207CD7"/>
    <w:multiLevelType w:val="multilevel"/>
    <w:tmpl w:val="211C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AF90779"/>
    <w:multiLevelType w:val="multilevel"/>
    <w:tmpl w:val="DFA4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D09120F"/>
    <w:multiLevelType w:val="multilevel"/>
    <w:tmpl w:val="DDBA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EF852A9"/>
    <w:multiLevelType w:val="hybridMultilevel"/>
    <w:tmpl w:val="F42C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20357D"/>
    <w:multiLevelType w:val="hybridMultilevel"/>
    <w:tmpl w:val="4F6A1234"/>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F925D75"/>
    <w:multiLevelType w:val="hybridMultilevel"/>
    <w:tmpl w:val="1BFE5246"/>
    <w:lvl w:ilvl="0" w:tplc="DAA6A29C">
      <w:start w:val="65535"/>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6">
    <w:nsid w:val="4FAC363A"/>
    <w:multiLevelType w:val="hybridMultilevel"/>
    <w:tmpl w:val="089CAD6C"/>
    <w:lvl w:ilvl="0" w:tplc="DAA6A29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4FCC06EE"/>
    <w:multiLevelType w:val="hybridMultilevel"/>
    <w:tmpl w:val="F530D522"/>
    <w:lvl w:ilvl="0" w:tplc="DAA6A29C">
      <w:start w:val="65535"/>
      <w:numFmt w:val="bullet"/>
      <w:lvlText w:val="•"/>
      <w:lvlJc w:val="left"/>
      <w:pPr>
        <w:ind w:left="1032" w:hanging="360"/>
      </w:pPr>
      <w:rPr>
        <w:rFonts w:ascii="Times New Roman" w:hAnsi="Times New Roman" w:cs="Times New Roman" w:hint="default"/>
      </w:rPr>
    </w:lvl>
    <w:lvl w:ilvl="1" w:tplc="04190003">
      <w:start w:val="1"/>
      <w:numFmt w:val="bullet"/>
      <w:lvlText w:val="o"/>
      <w:lvlJc w:val="left"/>
      <w:pPr>
        <w:ind w:left="1752" w:hanging="360"/>
      </w:pPr>
      <w:rPr>
        <w:rFonts w:ascii="Courier New" w:hAnsi="Courier New" w:cs="Courier New" w:hint="default"/>
      </w:rPr>
    </w:lvl>
    <w:lvl w:ilvl="2" w:tplc="04190005">
      <w:start w:val="1"/>
      <w:numFmt w:val="bullet"/>
      <w:lvlText w:val=""/>
      <w:lvlJc w:val="left"/>
      <w:pPr>
        <w:ind w:left="2472" w:hanging="360"/>
      </w:pPr>
      <w:rPr>
        <w:rFonts w:ascii="Wingdings" w:hAnsi="Wingdings" w:hint="default"/>
      </w:rPr>
    </w:lvl>
    <w:lvl w:ilvl="3" w:tplc="04190001">
      <w:start w:val="1"/>
      <w:numFmt w:val="bullet"/>
      <w:lvlText w:val=""/>
      <w:lvlJc w:val="left"/>
      <w:pPr>
        <w:ind w:left="3192" w:hanging="360"/>
      </w:pPr>
      <w:rPr>
        <w:rFonts w:ascii="Symbol" w:hAnsi="Symbol" w:hint="default"/>
      </w:rPr>
    </w:lvl>
    <w:lvl w:ilvl="4" w:tplc="04190003">
      <w:start w:val="1"/>
      <w:numFmt w:val="bullet"/>
      <w:lvlText w:val="o"/>
      <w:lvlJc w:val="left"/>
      <w:pPr>
        <w:ind w:left="3912" w:hanging="360"/>
      </w:pPr>
      <w:rPr>
        <w:rFonts w:ascii="Courier New" w:hAnsi="Courier New" w:cs="Courier New" w:hint="default"/>
      </w:rPr>
    </w:lvl>
    <w:lvl w:ilvl="5" w:tplc="04190005">
      <w:start w:val="1"/>
      <w:numFmt w:val="bullet"/>
      <w:lvlText w:val=""/>
      <w:lvlJc w:val="left"/>
      <w:pPr>
        <w:ind w:left="4632" w:hanging="360"/>
      </w:pPr>
      <w:rPr>
        <w:rFonts w:ascii="Wingdings" w:hAnsi="Wingdings" w:hint="default"/>
      </w:rPr>
    </w:lvl>
    <w:lvl w:ilvl="6" w:tplc="04190001">
      <w:start w:val="1"/>
      <w:numFmt w:val="bullet"/>
      <w:lvlText w:val=""/>
      <w:lvlJc w:val="left"/>
      <w:pPr>
        <w:ind w:left="5352" w:hanging="360"/>
      </w:pPr>
      <w:rPr>
        <w:rFonts w:ascii="Symbol" w:hAnsi="Symbol" w:hint="default"/>
      </w:rPr>
    </w:lvl>
    <w:lvl w:ilvl="7" w:tplc="04190003">
      <w:start w:val="1"/>
      <w:numFmt w:val="bullet"/>
      <w:lvlText w:val="o"/>
      <w:lvlJc w:val="left"/>
      <w:pPr>
        <w:ind w:left="6072" w:hanging="360"/>
      </w:pPr>
      <w:rPr>
        <w:rFonts w:ascii="Courier New" w:hAnsi="Courier New" w:cs="Courier New" w:hint="default"/>
      </w:rPr>
    </w:lvl>
    <w:lvl w:ilvl="8" w:tplc="04190005">
      <w:start w:val="1"/>
      <w:numFmt w:val="bullet"/>
      <w:lvlText w:val=""/>
      <w:lvlJc w:val="left"/>
      <w:pPr>
        <w:ind w:left="6792" w:hanging="360"/>
      </w:pPr>
      <w:rPr>
        <w:rFonts w:ascii="Wingdings" w:hAnsi="Wingdings" w:hint="default"/>
      </w:rPr>
    </w:lvl>
  </w:abstractNum>
  <w:abstractNum w:abstractNumId="68">
    <w:nsid w:val="545D2B20"/>
    <w:multiLevelType w:val="hybridMultilevel"/>
    <w:tmpl w:val="6CDA614C"/>
    <w:lvl w:ilvl="0" w:tplc="DAA6A29C">
      <w:start w:val="65535"/>
      <w:numFmt w:val="bullet"/>
      <w:lvlText w:val="•"/>
      <w:lvlJc w:val="left"/>
      <w:pPr>
        <w:ind w:left="1018" w:hanging="360"/>
      </w:pPr>
      <w:rPr>
        <w:rFonts w:ascii="Times New Roman" w:hAnsi="Times New Roman" w:cs="Times New Roman" w:hint="default"/>
      </w:rPr>
    </w:lvl>
    <w:lvl w:ilvl="1" w:tplc="04190003">
      <w:start w:val="1"/>
      <w:numFmt w:val="bullet"/>
      <w:lvlText w:val="o"/>
      <w:lvlJc w:val="left"/>
      <w:pPr>
        <w:ind w:left="1738" w:hanging="360"/>
      </w:pPr>
      <w:rPr>
        <w:rFonts w:ascii="Courier New" w:hAnsi="Courier New" w:cs="Courier New" w:hint="default"/>
      </w:rPr>
    </w:lvl>
    <w:lvl w:ilvl="2" w:tplc="04190005">
      <w:start w:val="1"/>
      <w:numFmt w:val="bullet"/>
      <w:lvlText w:val=""/>
      <w:lvlJc w:val="left"/>
      <w:pPr>
        <w:ind w:left="2458" w:hanging="360"/>
      </w:pPr>
      <w:rPr>
        <w:rFonts w:ascii="Wingdings" w:hAnsi="Wingdings" w:hint="default"/>
      </w:rPr>
    </w:lvl>
    <w:lvl w:ilvl="3" w:tplc="04190001">
      <w:start w:val="1"/>
      <w:numFmt w:val="bullet"/>
      <w:lvlText w:val=""/>
      <w:lvlJc w:val="left"/>
      <w:pPr>
        <w:ind w:left="3178" w:hanging="360"/>
      </w:pPr>
      <w:rPr>
        <w:rFonts w:ascii="Symbol" w:hAnsi="Symbol" w:hint="default"/>
      </w:rPr>
    </w:lvl>
    <w:lvl w:ilvl="4" w:tplc="04190003">
      <w:start w:val="1"/>
      <w:numFmt w:val="bullet"/>
      <w:lvlText w:val="o"/>
      <w:lvlJc w:val="left"/>
      <w:pPr>
        <w:ind w:left="3898" w:hanging="360"/>
      </w:pPr>
      <w:rPr>
        <w:rFonts w:ascii="Courier New" w:hAnsi="Courier New" w:cs="Courier New" w:hint="default"/>
      </w:rPr>
    </w:lvl>
    <w:lvl w:ilvl="5" w:tplc="04190005">
      <w:start w:val="1"/>
      <w:numFmt w:val="bullet"/>
      <w:lvlText w:val=""/>
      <w:lvlJc w:val="left"/>
      <w:pPr>
        <w:ind w:left="4618" w:hanging="360"/>
      </w:pPr>
      <w:rPr>
        <w:rFonts w:ascii="Wingdings" w:hAnsi="Wingdings" w:hint="default"/>
      </w:rPr>
    </w:lvl>
    <w:lvl w:ilvl="6" w:tplc="04190001">
      <w:start w:val="1"/>
      <w:numFmt w:val="bullet"/>
      <w:lvlText w:val=""/>
      <w:lvlJc w:val="left"/>
      <w:pPr>
        <w:ind w:left="5338" w:hanging="360"/>
      </w:pPr>
      <w:rPr>
        <w:rFonts w:ascii="Symbol" w:hAnsi="Symbol" w:hint="default"/>
      </w:rPr>
    </w:lvl>
    <w:lvl w:ilvl="7" w:tplc="04190003">
      <w:start w:val="1"/>
      <w:numFmt w:val="bullet"/>
      <w:lvlText w:val="o"/>
      <w:lvlJc w:val="left"/>
      <w:pPr>
        <w:ind w:left="6058" w:hanging="360"/>
      </w:pPr>
      <w:rPr>
        <w:rFonts w:ascii="Courier New" w:hAnsi="Courier New" w:cs="Courier New" w:hint="default"/>
      </w:rPr>
    </w:lvl>
    <w:lvl w:ilvl="8" w:tplc="04190005">
      <w:start w:val="1"/>
      <w:numFmt w:val="bullet"/>
      <w:lvlText w:val=""/>
      <w:lvlJc w:val="left"/>
      <w:pPr>
        <w:ind w:left="6778" w:hanging="360"/>
      </w:pPr>
      <w:rPr>
        <w:rFonts w:ascii="Wingdings" w:hAnsi="Wingdings" w:hint="default"/>
      </w:rPr>
    </w:lvl>
  </w:abstractNum>
  <w:abstractNum w:abstractNumId="69">
    <w:nsid w:val="556842C4"/>
    <w:multiLevelType w:val="hybridMultilevel"/>
    <w:tmpl w:val="22382F9C"/>
    <w:lvl w:ilvl="0" w:tplc="DAA6A29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575F2634"/>
    <w:multiLevelType w:val="hybridMultilevel"/>
    <w:tmpl w:val="A26C8D08"/>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7B50A69"/>
    <w:multiLevelType w:val="hybridMultilevel"/>
    <w:tmpl w:val="15863616"/>
    <w:lvl w:ilvl="0" w:tplc="DAA6A29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807502F"/>
    <w:multiLevelType w:val="hybridMultilevel"/>
    <w:tmpl w:val="A41C7522"/>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A6177B1"/>
    <w:multiLevelType w:val="multilevel"/>
    <w:tmpl w:val="2200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D6E11BC"/>
    <w:multiLevelType w:val="hybridMultilevel"/>
    <w:tmpl w:val="064C0A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FF63034"/>
    <w:multiLevelType w:val="hybridMultilevel"/>
    <w:tmpl w:val="104A382C"/>
    <w:lvl w:ilvl="0" w:tplc="DAA6A29C">
      <w:start w:val="65535"/>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4B83C00"/>
    <w:multiLevelType w:val="hybridMultilevel"/>
    <w:tmpl w:val="0BF4026E"/>
    <w:lvl w:ilvl="0" w:tplc="DAA6A29C">
      <w:start w:val="65535"/>
      <w:numFmt w:val="bullet"/>
      <w:lvlText w:val="•"/>
      <w:lvlJc w:val="left"/>
      <w:pPr>
        <w:ind w:left="294" w:hanging="360"/>
      </w:pPr>
      <w:rPr>
        <w:rFonts w:ascii="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1">
    <w:nsid w:val="653203CE"/>
    <w:multiLevelType w:val="hybridMultilevel"/>
    <w:tmpl w:val="69C2B232"/>
    <w:lvl w:ilvl="0" w:tplc="DAA6A29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7557FC2"/>
    <w:multiLevelType w:val="hybridMultilevel"/>
    <w:tmpl w:val="0456A4C4"/>
    <w:lvl w:ilvl="0" w:tplc="DAA6A29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67660FEA"/>
    <w:multiLevelType w:val="multilevel"/>
    <w:tmpl w:val="6C38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A383D3B"/>
    <w:multiLevelType w:val="hybridMultilevel"/>
    <w:tmpl w:val="2092E5D6"/>
    <w:lvl w:ilvl="0" w:tplc="DAA6A29C">
      <w:start w:val="65535"/>
      <w:numFmt w:val="bullet"/>
      <w:lvlText w:val="•"/>
      <w:lvlJc w:val="left"/>
      <w:pPr>
        <w:ind w:left="480" w:hanging="360"/>
      </w:pPr>
      <w:rPr>
        <w:rFonts w:ascii="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8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B74081A"/>
    <w:multiLevelType w:val="hybridMultilevel"/>
    <w:tmpl w:val="D6AA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E365F38"/>
    <w:multiLevelType w:val="hybridMultilevel"/>
    <w:tmpl w:val="67E88A86"/>
    <w:lvl w:ilvl="0" w:tplc="DAA6A29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703438FD"/>
    <w:multiLevelType w:val="hybridMultilevel"/>
    <w:tmpl w:val="E5AA53DC"/>
    <w:lvl w:ilvl="0" w:tplc="DAA6A29C">
      <w:start w:val="65535"/>
      <w:numFmt w:val="bullet"/>
      <w:lvlText w:val="•"/>
      <w:lvlJc w:val="left"/>
      <w:pPr>
        <w:ind w:left="780" w:hanging="360"/>
      </w:pPr>
      <w:rPr>
        <w:rFonts w:ascii="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92">
    <w:nsid w:val="704A1444"/>
    <w:multiLevelType w:val="hybridMultilevel"/>
    <w:tmpl w:val="68282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0AA0686"/>
    <w:multiLevelType w:val="hybridMultilevel"/>
    <w:tmpl w:val="E5DA67D6"/>
    <w:lvl w:ilvl="0" w:tplc="DAA6A29C">
      <w:start w:val="65535"/>
      <w:numFmt w:val="bullet"/>
      <w:lvlText w:val="•"/>
      <w:lvlJc w:val="left"/>
      <w:pPr>
        <w:ind w:left="294" w:hanging="360"/>
      </w:pPr>
      <w:rPr>
        <w:rFonts w:ascii="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4">
    <w:nsid w:val="718C5D62"/>
    <w:multiLevelType w:val="multilevel"/>
    <w:tmpl w:val="A240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4727867"/>
    <w:multiLevelType w:val="multilevel"/>
    <w:tmpl w:val="A5EE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4D26B34"/>
    <w:multiLevelType w:val="hybridMultilevel"/>
    <w:tmpl w:val="F2CAC290"/>
    <w:lvl w:ilvl="0" w:tplc="DAA6A29C">
      <w:start w:val="65535"/>
      <w:numFmt w:val="bullet"/>
      <w:lvlText w:val="•"/>
      <w:lvlJc w:val="left"/>
      <w:pPr>
        <w:ind w:left="765" w:hanging="360"/>
      </w:pPr>
      <w:rPr>
        <w:rFonts w:ascii="Times New Roman" w:hAnsi="Times New Roman" w:cs="Times New Roman"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9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63804C1"/>
    <w:multiLevelType w:val="multilevel"/>
    <w:tmpl w:val="1908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7791C32"/>
    <w:multiLevelType w:val="multilevel"/>
    <w:tmpl w:val="A894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91157DF"/>
    <w:multiLevelType w:val="hybridMultilevel"/>
    <w:tmpl w:val="B302D4BE"/>
    <w:lvl w:ilvl="0" w:tplc="DAA6A29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796733B7"/>
    <w:multiLevelType w:val="hybridMultilevel"/>
    <w:tmpl w:val="51349E22"/>
    <w:lvl w:ilvl="0" w:tplc="DAA6A29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7D351B69"/>
    <w:multiLevelType w:val="hybridMultilevel"/>
    <w:tmpl w:val="A642DBB2"/>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F582835"/>
    <w:multiLevelType w:val="hybridMultilevel"/>
    <w:tmpl w:val="531CE414"/>
    <w:lvl w:ilvl="0" w:tplc="DAA6A29C">
      <w:start w:val="65535"/>
      <w:numFmt w:val="bullet"/>
      <w:lvlText w:val="•"/>
      <w:lvlJc w:val="left"/>
      <w:pPr>
        <w:ind w:left="950" w:hanging="360"/>
      </w:pPr>
      <w:rPr>
        <w:rFonts w:ascii="Times New Roman" w:hAnsi="Times New Roman" w:cs="Times New Roman" w:hint="default"/>
      </w:rPr>
    </w:lvl>
    <w:lvl w:ilvl="1" w:tplc="04190003">
      <w:start w:val="1"/>
      <w:numFmt w:val="bullet"/>
      <w:lvlText w:val="o"/>
      <w:lvlJc w:val="left"/>
      <w:pPr>
        <w:ind w:left="1670" w:hanging="360"/>
      </w:pPr>
      <w:rPr>
        <w:rFonts w:ascii="Courier New" w:hAnsi="Courier New" w:cs="Courier New" w:hint="default"/>
      </w:rPr>
    </w:lvl>
    <w:lvl w:ilvl="2" w:tplc="04190005">
      <w:start w:val="1"/>
      <w:numFmt w:val="bullet"/>
      <w:lvlText w:val=""/>
      <w:lvlJc w:val="left"/>
      <w:pPr>
        <w:ind w:left="2390" w:hanging="360"/>
      </w:pPr>
      <w:rPr>
        <w:rFonts w:ascii="Wingdings" w:hAnsi="Wingdings" w:hint="default"/>
      </w:rPr>
    </w:lvl>
    <w:lvl w:ilvl="3" w:tplc="04190001">
      <w:start w:val="1"/>
      <w:numFmt w:val="bullet"/>
      <w:lvlText w:val=""/>
      <w:lvlJc w:val="left"/>
      <w:pPr>
        <w:ind w:left="3110" w:hanging="360"/>
      </w:pPr>
      <w:rPr>
        <w:rFonts w:ascii="Symbol" w:hAnsi="Symbol" w:hint="default"/>
      </w:rPr>
    </w:lvl>
    <w:lvl w:ilvl="4" w:tplc="04190003">
      <w:start w:val="1"/>
      <w:numFmt w:val="bullet"/>
      <w:lvlText w:val="o"/>
      <w:lvlJc w:val="left"/>
      <w:pPr>
        <w:ind w:left="3830" w:hanging="360"/>
      </w:pPr>
      <w:rPr>
        <w:rFonts w:ascii="Courier New" w:hAnsi="Courier New" w:cs="Courier New" w:hint="default"/>
      </w:rPr>
    </w:lvl>
    <w:lvl w:ilvl="5" w:tplc="04190005">
      <w:start w:val="1"/>
      <w:numFmt w:val="bullet"/>
      <w:lvlText w:val=""/>
      <w:lvlJc w:val="left"/>
      <w:pPr>
        <w:ind w:left="4550" w:hanging="360"/>
      </w:pPr>
      <w:rPr>
        <w:rFonts w:ascii="Wingdings" w:hAnsi="Wingdings" w:hint="default"/>
      </w:rPr>
    </w:lvl>
    <w:lvl w:ilvl="6" w:tplc="04190001">
      <w:start w:val="1"/>
      <w:numFmt w:val="bullet"/>
      <w:lvlText w:val=""/>
      <w:lvlJc w:val="left"/>
      <w:pPr>
        <w:ind w:left="5270" w:hanging="360"/>
      </w:pPr>
      <w:rPr>
        <w:rFonts w:ascii="Symbol" w:hAnsi="Symbol" w:hint="default"/>
      </w:rPr>
    </w:lvl>
    <w:lvl w:ilvl="7" w:tplc="04190003">
      <w:start w:val="1"/>
      <w:numFmt w:val="bullet"/>
      <w:lvlText w:val="o"/>
      <w:lvlJc w:val="left"/>
      <w:pPr>
        <w:ind w:left="5990" w:hanging="360"/>
      </w:pPr>
      <w:rPr>
        <w:rFonts w:ascii="Courier New" w:hAnsi="Courier New" w:cs="Courier New" w:hint="default"/>
      </w:rPr>
    </w:lvl>
    <w:lvl w:ilvl="8" w:tplc="04190005">
      <w:start w:val="1"/>
      <w:numFmt w:val="bullet"/>
      <w:lvlText w:val=""/>
      <w:lvlJc w:val="left"/>
      <w:pPr>
        <w:ind w:left="6710" w:hanging="360"/>
      </w:pPr>
      <w:rPr>
        <w:rFonts w:ascii="Wingdings" w:hAnsi="Wingdings" w:hint="default"/>
      </w:rPr>
    </w:lvl>
  </w:abstractNum>
  <w:num w:numId="1">
    <w:abstractNumId w:val="72"/>
  </w:num>
  <w:num w:numId="2">
    <w:abstractNumId w:val="40"/>
  </w:num>
  <w:num w:numId="3">
    <w:abstractNumId w:val="23"/>
  </w:num>
  <w:num w:numId="4">
    <w:abstractNumId w:val="53"/>
  </w:num>
  <w:num w:numId="5">
    <w:abstractNumId w:val="48"/>
  </w:num>
  <w:num w:numId="6">
    <w:abstractNumId w:val="62"/>
  </w:num>
  <w:num w:numId="7">
    <w:abstractNumId w:val="94"/>
  </w:num>
  <w:num w:numId="8">
    <w:abstractNumId w:val="50"/>
  </w:num>
  <w:num w:numId="9">
    <w:abstractNumId w:val="60"/>
  </w:num>
  <w:num w:numId="10">
    <w:abstractNumId w:val="22"/>
  </w:num>
  <w:num w:numId="11">
    <w:abstractNumId w:val="57"/>
  </w:num>
  <w:num w:numId="12">
    <w:abstractNumId w:val="33"/>
  </w:num>
  <w:num w:numId="13">
    <w:abstractNumId w:val="31"/>
  </w:num>
  <w:num w:numId="14">
    <w:abstractNumId w:val="84"/>
  </w:num>
  <w:num w:numId="15">
    <w:abstractNumId w:val="49"/>
  </w:num>
  <w:num w:numId="16">
    <w:abstractNumId w:val="18"/>
  </w:num>
  <w:num w:numId="17">
    <w:abstractNumId w:val="95"/>
  </w:num>
  <w:num w:numId="18">
    <w:abstractNumId w:val="45"/>
  </w:num>
  <w:num w:numId="19">
    <w:abstractNumId w:val="47"/>
  </w:num>
  <w:num w:numId="20">
    <w:abstractNumId w:val="74"/>
  </w:num>
  <w:num w:numId="21">
    <w:abstractNumId w:val="98"/>
  </w:num>
  <w:num w:numId="22">
    <w:abstractNumId w:val="32"/>
  </w:num>
  <w:num w:numId="23">
    <w:abstractNumId w:val="59"/>
  </w:num>
  <w:num w:numId="24">
    <w:abstractNumId w:val="46"/>
  </w:num>
  <w:num w:numId="25">
    <w:abstractNumId w:val="99"/>
  </w:num>
  <w:num w:numId="26">
    <w:abstractNumId w:val="20"/>
  </w:num>
  <w:num w:numId="27">
    <w:abstractNumId w:val="103"/>
  </w:num>
  <w:num w:numId="28">
    <w:abstractNumId w:val="70"/>
  </w:num>
  <w:num w:numId="29">
    <w:abstractNumId w:val="64"/>
  </w:num>
  <w:num w:numId="30">
    <w:abstractNumId w:val="30"/>
  </w:num>
  <w:num w:numId="31">
    <w:abstractNumId w:val="16"/>
  </w:num>
  <w:num w:numId="32">
    <w:abstractNumId w:val="0"/>
    <w:lvlOverride w:ilvl="0">
      <w:lvl w:ilvl="0">
        <w:start w:val="65535"/>
        <w:numFmt w:val="bullet"/>
        <w:lvlText w:val="•"/>
        <w:legacy w:legacy="1" w:legacySpace="0" w:legacyIndent="221"/>
        <w:lvlJc w:val="left"/>
        <w:rPr>
          <w:rFonts w:ascii="Times New Roman" w:hAnsi="Times New Roman" w:cs="Times New Roman" w:hint="default"/>
          <w:lang w:val="ru-RU"/>
        </w:rPr>
      </w:lvl>
    </w:lvlOverride>
  </w:num>
  <w:num w:numId="3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4">
    <w:abstractNumId w:val="65"/>
  </w:num>
  <w:num w:numId="35">
    <w:abstractNumId w:val="78"/>
  </w:num>
  <w:num w:numId="36">
    <w:abstractNumId w:val="80"/>
  </w:num>
  <w:num w:numId="37">
    <w:abstractNumId w:val="93"/>
  </w:num>
  <w:num w:numId="38">
    <w:abstractNumId w:val="85"/>
  </w:num>
  <w:num w:numId="39">
    <w:abstractNumId w:val="34"/>
  </w:num>
  <w:num w:numId="40">
    <w:abstractNumId w:val="41"/>
  </w:num>
  <w:num w:numId="41">
    <w:abstractNumId w:val="37"/>
  </w:num>
  <w:num w:numId="42">
    <w:abstractNumId w:val="25"/>
  </w:num>
  <w:num w:numId="43">
    <w:abstractNumId w:val="89"/>
  </w:num>
  <w:num w:numId="44">
    <w:abstractNumId w:val="55"/>
  </w:num>
  <w:num w:numId="45">
    <w:abstractNumId w:val="75"/>
  </w:num>
  <w:num w:numId="46">
    <w:abstractNumId w:val="29"/>
  </w:num>
  <w:num w:numId="47">
    <w:abstractNumId w:val="28"/>
  </w:num>
  <w:num w:numId="48">
    <w:abstractNumId w:val="58"/>
  </w:num>
  <w:num w:numId="49">
    <w:abstractNumId w:val="76"/>
  </w:num>
  <w:num w:numId="50">
    <w:abstractNumId w:val="86"/>
  </w:num>
  <w:num w:numId="51">
    <w:abstractNumId w:val="27"/>
  </w:num>
  <w:num w:numId="52">
    <w:abstractNumId w:val="63"/>
  </w:num>
  <w:num w:numId="53">
    <w:abstractNumId w:val="35"/>
  </w:num>
  <w:num w:numId="54">
    <w:abstractNumId w:val="73"/>
  </w:num>
  <w:num w:numId="55">
    <w:abstractNumId w:val="43"/>
  </w:num>
  <w:num w:numId="56">
    <w:abstractNumId w:val="104"/>
  </w:num>
  <w:num w:numId="57">
    <w:abstractNumId w:val="52"/>
  </w:num>
  <w:num w:numId="58">
    <w:abstractNumId w:val="87"/>
  </w:num>
  <w:num w:numId="59">
    <w:abstractNumId w:val="36"/>
  </w:num>
  <w:num w:numId="60">
    <w:abstractNumId w:val="79"/>
  </w:num>
  <w:num w:numId="61">
    <w:abstractNumId w:val="61"/>
  </w:num>
  <w:num w:numId="62">
    <w:abstractNumId w:val="97"/>
  </w:num>
  <w:num w:numId="63">
    <w:abstractNumId w:val="17"/>
  </w:num>
  <w:num w:numId="64">
    <w:abstractNumId w:val="88"/>
  </w:num>
  <w:num w:numId="65">
    <w:abstractNumId w:val="100"/>
  </w:num>
  <w:num w:numId="66">
    <w:abstractNumId w:val="77"/>
  </w:num>
  <w:num w:numId="67">
    <w:abstractNumId w:val="54"/>
  </w:num>
  <w:num w:numId="68">
    <w:abstractNumId w:val="19"/>
  </w:num>
  <w:num w:numId="69">
    <w:abstractNumId w:val="82"/>
  </w:num>
  <w:num w:numId="70">
    <w:abstractNumId w:val="3"/>
  </w:num>
  <w:num w:numId="71">
    <w:abstractNumId w:val="92"/>
  </w:num>
  <w:num w:numId="72">
    <w:abstractNumId w:val="44"/>
  </w:num>
  <w:num w:numId="73">
    <w:abstractNumId w:val="38"/>
  </w:num>
  <w:num w:numId="74">
    <w:abstractNumId w:val="24"/>
  </w:num>
  <w:num w:numId="75">
    <w:abstractNumId w:val="56"/>
  </w:num>
  <w:num w:numId="76">
    <w:abstractNumId w:val="66"/>
  </w:num>
  <w:num w:numId="77">
    <w:abstractNumId w:val="69"/>
  </w:num>
  <w:num w:numId="78">
    <w:abstractNumId w:val="102"/>
  </w:num>
  <w:num w:numId="79">
    <w:abstractNumId w:val="26"/>
  </w:num>
  <w:num w:numId="80">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1">
    <w:abstractNumId w:val="90"/>
  </w:num>
  <w:num w:numId="82">
    <w:abstractNumId w:val="96"/>
  </w:num>
  <w:num w:numId="83">
    <w:abstractNumId w:val="91"/>
  </w:num>
  <w:num w:numId="84">
    <w:abstractNumId w:val="42"/>
  </w:num>
  <w:num w:numId="85">
    <w:abstractNumId w:val="105"/>
  </w:num>
  <w:num w:numId="86">
    <w:abstractNumId w:val="51"/>
  </w:num>
  <w:num w:numId="87">
    <w:abstractNumId w:val="67"/>
  </w:num>
  <w:num w:numId="88">
    <w:abstractNumId w:val="68"/>
  </w:num>
  <w:num w:numId="89">
    <w:abstractNumId w:val="21"/>
  </w:num>
  <w:num w:numId="90">
    <w:abstractNumId w:val="101"/>
  </w:num>
  <w:num w:numId="91">
    <w:abstractNumId w:val="83"/>
  </w:num>
  <w:num w:numId="92">
    <w:abstractNumId w:val="71"/>
  </w:num>
  <w:num w:numId="93">
    <w:abstractNumId w:val="81"/>
  </w:num>
  <w:num w:numId="94">
    <w:abstractNumId w:val="3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73"/>
    <w:rsid w:val="000117DB"/>
    <w:rsid w:val="0001288D"/>
    <w:rsid w:val="00022B1F"/>
    <w:rsid w:val="00022D82"/>
    <w:rsid w:val="00024DCB"/>
    <w:rsid w:val="00041E07"/>
    <w:rsid w:val="00051E7B"/>
    <w:rsid w:val="00053D32"/>
    <w:rsid w:val="0005561B"/>
    <w:rsid w:val="0005649D"/>
    <w:rsid w:val="00060014"/>
    <w:rsid w:val="00065C1A"/>
    <w:rsid w:val="00072C1D"/>
    <w:rsid w:val="00074BE1"/>
    <w:rsid w:val="00081CCC"/>
    <w:rsid w:val="00083E77"/>
    <w:rsid w:val="00086003"/>
    <w:rsid w:val="000A741F"/>
    <w:rsid w:val="000B5F67"/>
    <w:rsid w:val="000D4776"/>
    <w:rsid w:val="000E60D0"/>
    <w:rsid w:val="000F09FC"/>
    <w:rsid w:val="00116497"/>
    <w:rsid w:val="00123C26"/>
    <w:rsid w:val="001266F4"/>
    <w:rsid w:val="001325A7"/>
    <w:rsid w:val="001371E9"/>
    <w:rsid w:val="00144299"/>
    <w:rsid w:val="00144600"/>
    <w:rsid w:val="0015051E"/>
    <w:rsid w:val="00154AD1"/>
    <w:rsid w:val="00170CAC"/>
    <w:rsid w:val="00170F51"/>
    <w:rsid w:val="00172DAB"/>
    <w:rsid w:val="00180B7C"/>
    <w:rsid w:val="00191731"/>
    <w:rsid w:val="00192217"/>
    <w:rsid w:val="001B201B"/>
    <w:rsid w:val="001B4B1E"/>
    <w:rsid w:val="001C087D"/>
    <w:rsid w:val="001C1C27"/>
    <w:rsid w:val="001E252B"/>
    <w:rsid w:val="001E4922"/>
    <w:rsid w:val="001E570F"/>
    <w:rsid w:val="00202724"/>
    <w:rsid w:val="00202818"/>
    <w:rsid w:val="00210A9C"/>
    <w:rsid w:val="002162BC"/>
    <w:rsid w:val="00217E3D"/>
    <w:rsid w:val="0022138C"/>
    <w:rsid w:val="00222D3F"/>
    <w:rsid w:val="0022330F"/>
    <w:rsid w:val="002262B9"/>
    <w:rsid w:val="002322D8"/>
    <w:rsid w:val="002436F1"/>
    <w:rsid w:val="002503FA"/>
    <w:rsid w:val="00257722"/>
    <w:rsid w:val="002628A4"/>
    <w:rsid w:val="00266176"/>
    <w:rsid w:val="00267FC8"/>
    <w:rsid w:val="00270B30"/>
    <w:rsid w:val="002735BB"/>
    <w:rsid w:val="002774AF"/>
    <w:rsid w:val="00280630"/>
    <w:rsid w:val="00281BCD"/>
    <w:rsid w:val="002823D2"/>
    <w:rsid w:val="00282770"/>
    <w:rsid w:val="002827F4"/>
    <w:rsid w:val="00285CD9"/>
    <w:rsid w:val="002A1836"/>
    <w:rsid w:val="002A185C"/>
    <w:rsid w:val="002A5FDB"/>
    <w:rsid w:val="002C4367"/>
    <w:rsid w:val="002C78B4"/>
    <w:rsid w:val="002D2D7A"/>
    <w:rsid w:val="002D6FEF"/>
    <w:rsid w:val="002E35CE"/>
    <w:rsid w:val="002F512B"/>
    <w:rsid w:val="00304AE7"/>
    <w:rsid w:val="00305A74"/>
    <w:rsid w:val="00310D35"/>
    <w:rsid w:val="00310D9A"/>
    <w:rsid w:val="003160AA"/>
    <w:rsid w:val="00344CA6"/>
    <w:rsid w:val="0034735B"/>
    <w:rsid w:val="00353DAA"/>
    <w:rsid w:val="0035630A"/>
    <w:rsid w:val="003614FE"/>
    <w:rsid w:val="00364373"/>
    <w:rsid w:val="003658E9"/>
    <w:rsid w:val="00374185"/>
    <w:rsid w:val="00382F6C"/>
    <w:rsid w:val="003A4235"/>
    <w:rsid w:val="003A5B4F"/>
    <w:rsid w:val="003D5D7B"/>
    <w:rsid w:val="003D6425"/>
    <w:rsid w:val="003E4E22"/>
    <w:rsid w:val="003F6E7D"/>
    <w:rsid w:val="00417FF6"/>
    <w:rsid w:val="00421127"/>
    <w:rsid w:val="0044109F"/>
    <w:rsid w:val="00447295"/>
    <w:rsid w:val="00450852"/>
    <w:rsid w:val="00451BDA"/>
    <w:rsid w:val="00470DD1"/>
    <w:rsid w:val="00471ED4"/>
    <w:rsid w:val="00495C75"/>
    <w:rsid w:val="004A2068"/>
    <w:rsid w:val="004A74BE"/>
    <w:rsid w:val="004B6B57"/>
    <w:rsid w:val="004C1C93"/>
    <w:rsid w:val="004C26D2"/>
    <w:rsid w:val="004C45A0"/>
    <w:rsid w:val="004D4AE0"/>
    <w:rsid w:val="004E2B84"/>
    <w:rsid w:val="004E7A7C"/>
    <w:rsid w:val="004F1257"/>
    <w:rsid w:val="004F5C6E"/>
    <w:rsid w:val="004F77AE"/>
    <w:rsid w:val="00502065"/>
    <w:rsid w:val="00503512"/>
    <w:rsid w:val="00524090"/>
    <w:rsid w:val="0052415C"/>
    <w:rsid w:val="00531F0F"/>
    <w:rsid w:val="00532439"/>
    <w:rsid w:val="00533F4E"/>
    <w:rsid w:val="00535085"/>
    <w:rsid w:val="005360AA"/>
    <w:rsid w:val="00537537"/>
    <w:rsid w:val="0054186B"/>
    <w:rsid w:val="0054434B"/>
    <w:rsid w:val="00550E23"/>
    <w:rsid w:val="0055505F"/>
    <w:rsid w:val="00555B7E"/>
    <w:rsid w:val="00557CA0"/>
    <w:rsid w:val="00562590"/>
    <w:rsid w:val="0056735A"/>
    <w:rsid w:val="005728C6"/>
    <w:rsid w:val="00581A56"/>
    <w:rsid w:val="005858A2"/>
    <w:rsid w:val="00586A47"/>
    <w:rsid w:val="00590029"/>
    <w:rsid w:val="00590778"/>
    <w:rsid w:val="0059191C"/>
    <w:rsid w:val="005A4D47"/>
    <w:rsid w:val="005A723D"/>
    <w:rsid w:val="005B3346"/>
    <w:rsid w:val="005B37C5"/>
    <w:rsid w:val="005C3336"/>
    <w:rsid w:val="005C610A"/>
    <w:rsid w:val="005D0C6D"/>
    <w:rsid w:val="005E34CD"/>
    <w:rsid w:val="005E7C4F"/>
    <w:rsid w:val="005F0D45"/>
    <w:rsid w:val="005F4153"/>
    <w:rsid w:val="00605FFA"/>
    <w:rsid w:val="006100E1"/>
    <w:rsid w:val="006132F0"/>
    <w:rsid w:val="00624277"/>
    <w:rsid w:val="006263B5"/>
    <w:rsid w:val="00634C46"/>
    <w:rsid w:val="0064419D"/>
    <w:rsid w:val="00647197"/>
    <w:rsid w:val="00654C6E"/>
    <w:rsid w:val="00656B29"/>
    <w:rsid w:val="00664C38"/>
    <w:rsid w:val="00683663"/>
    <w:rsid w:val="00685F33"/>
    <w:rsid w:val="00693769"/>
    <w:rsid w:val="00694EB3"/>
    <w:rsid w:val="006A4DBD"/>
    <w:rsid w:val="006B4228"/>
    <w:rsid w:val="006B7BD0"/>
    <w:rsid w:val="006C6B99"/>
    <w:rsid w:val="006D05C2"/>
    <w:rsid w:val="006D1A70"/>
    <w:rsid w:val="006D6AEA"/>
    <w:rsid w:val="006D7037"/>
    <w:rsid w:val="006F4F27"/>
    <w:rsid w:val="006F5B9B"/>
    <w:rsid w:val="00702A70"/>
    <w:rsid w:val="0070772D"/>
    <w:rsid w:val="007174DA"/>
    <w:rsid w:val="007179C0"/>
    <w:rsid w:val="00731A0D"/>
    <w:rsid w:val="00732033"/>
    <w:rsid w:val="007448F9"/>
    <w:rsid w:val="00747B5B"/>
    <w:rsid w:val="0075228A"/>
    <w:rsid w:val="00753457"/>
    <w:rsid w:val="00767009"/>
    <w:rsid w:val="00771533"/>
    <w:rsid w:val="00771FE4"/>
    <w:rsid w:val="007753A8"/>
    <w:rsid w:val="00776D03"/>
    <w:rsid w:val="0078739E"/>
    <w:rsid w:val="00792EAC"/>
    <w:rsid w:val="007C1CF8"/>
    <w:rsid w:val="007C2E6B"/>
    <w:rsid w:val="007C6AD4"/>
    <w:rsid w:val="007D7472"/>
    <w:rsid w:val="007E1C70"/>
    <w:rsid w:val="007E4799"/>
    <w:rsid w:val="007E758A"/>
    <w:rsid w:val="007F10D4"/>
    <w:rsid w:val="008014E9"/>
    <w:rsid w:val="00806E47"/>
    <w:rsid w:val="00807A4B"/>
    <w:rsid w:val="008129F1"/>
    <w:rsid w:val="008200F7"/>
    <w:rsid w:val="008219AE"/>
    <w:rsid w:val="00840B1B"/>
    <w:rsid w:val="008434D4"/>
    <w:rsid w:val="00847B73"/>
    <w:rsid w:val="00850859"/>
    <w:rsid w:val="00852227"/>
    <w:rsid w:val="00854156"/>
    <w:rsid w:val="00855E62"/>
    <w:rsid w:val="00857F1E"/>
    <w:rsid w:val="00867D8D"/>
    <w:rsid w:val="00891264"/>
    <w:rsid w:val="00893762"/>
    <w:rsid w:val="00896562"/>
    <w:rsid w:val="008A1E91"/>
    <w:rsid w:val="008A5897"/>
    <w:rsid w:val="008B3DA8"/>
    <w:rsid w:val="008B5A1C"/>
    <w:rsid w:val="008B66FD"/>
    <w:rsid w:val="008C2FFC"/>
    <w:rsid w:val="008D4231"/>
    <w:rsid w:val="008E4231"/>
    <w:rsid w:val="008E514D"/>
    <w:rsid w:val="008F344B"/>
    <w:rsid w:val="008F4FFF"/>
    <w:rsid w:val="00916EEF"/>
    <w:rsid w:val="00921F02"/>
    <w:rsid w:val="00925CE3"/>
    <w:rsid w:val="0093031F"/>
    <w:rsid w:val="0093282A"/>
    <w:rsid w:val="00934C7F"/>
    <w:rsid w:val="00935266"/>
    <w:rsid w:val="00943915"/>
    <w:rsid w:val="009567A1"/>
    <w:rsid w:val="00982692"/>
    <w:rsid w:val="0098400B"/>
    <w:rsid w:val="009857F3"/>
    <w:rsid w:val="00996C12"/>
    <w:rsid w:val="009A079A"/>
    <w:rsid w:val="009B2932"/>
    <w:rsid w:val="009B4C88"/>
    <w:rsid w:val="009B67DE"/>
    <w:rsid w:val="009C11CC"/>
    <w:rsid w:val="009E21A8"/>
    <w:rsid w:val="009E2944"/>
    <w:rsid w:val="009E39A1"/>
    <w:rsid w:val="009E4949"/>
    <w:rsid w:val="00A06025"/>
    <w:rsid w:val="00A10AB0"/>
    <w:rsid w:val="00A11A4A"/>
    <w:rsid w:val="00A16B37"/>
    <w:rsid w:val="00A1733F"/>
    <w:rsid w:val="00A21CC3"/>
    <w:rsid w:val="00A23A68"/>
    <w:rsid w:val="00A30603"/>
    <w:rsid w:val="00A45C16"/>
    <w:rsid w:val="00A645CC"/>
    <w:rsid w:val="00A82486"/>
    <w:rsid w:val="00A82A64"/>
    <w:rsid w:val="00A82AE6"/>
    <w:rsid w:val="00A84B57"/>
    <w:rsid w:val="00A91FDD"/>
    <w:rsid w:val="00A94652"/>
    <w:rsid w:val="00AA3466"/>
    <w:rsid w:val="00AA7105"/>
    <w:rsid w:val="00AB34FD"/>
    <w:rsid w:val="00AB4291"/>
    <w:rsid w:val="00AB6F53"/>
    <w:rsid w:val="00AB79A6"/>
    <w:rsid w:val="00AB7C95"/>
    <w:rsid w:val="00AC14C1"/>
    <w:rsid w:val="00AC3FAC"/>
    <w:rsid w:val="00AE5B56"/>
    <w:rsid w:val="00AE5FB1"/>
    <w:rsid w:val="00AE7B53"/>
    <w:rsid w:val="00AF1998"/>
    <w:rsid w:val="00AF358F"/>
    <w:rsid w:val="00AF5911"/>
    <w:rsid w:val="00B07C71"/>
    <w:rsid w:val="00B153C8"/>
    <w:rsid w:val="00B334F0"/>
    <w:rsid w:val="00B34067"/>
    <w:rsid w:val="00B47EF8"/>
    <w:rsid w:val="00B62A52"/>
    <w:rsid w:val="00B64F4F"/>
    <w:rsid w:val="00B67F86"/>
    <w:rsid w:val="00B91F08"/>
    <w:rsid w:val="00B92BBE"/>
    <w:rsid w:val="00BA3F43"/>
    <w:rsid w:val="00BA6DD7"/>
    <w:rsid w:val="00BB4FEC"/>
    <w:rsid w:val="00BC6D98"/>
    <w:rsid w:val="00BD4781"/>
    <w:rsid w:val="00BD5F4A"/>
    <w:rsid w:val="00BD7111"/>
    <w:rsid w:val="00BE2256"/>
    <w:rsid w:val="00BF0863"/>
    <w:rsid w:val="00C06E0D"/>
    <w:rsid w:val="00C13D15"/>
    <w:rsid w:val="00C25698"/>
    <w:rsid w:val="00C31196"/>
    <w:rsid w:val="00C327DB"/>
    <w:rsid w:val="00C3626A"/>
    <w:rsid w:val="00C440A1"/>
    <w:rsid w:val="00C51050"/>
    <w:rsid w:val="00C5420A"/>
    <w:rsid w:val="00C61EB2"/>
    <w:rsid w:val="00C657B3"/>
    <w:rsid w:val="00C6589D"/>
    <w:rsid w:val="00C7044F"/>
    <w:rsid w:val="00C73A2A"/>
    <w:rsid w:val="00C91AE9"/>
    <w:rsid w:val="00CA05B0"/>
    <w:rsid w:val="00CA7A43"/>
    <w:rsid w:val="00CB091B"/>
    <w:rsid w:val="00CB31FB"/>
    <w:rsid w:val="00CB36F3"/>
    <w:rsid w:val="00CD0A24"/>
    <w:rsid w:val="00CD4773"/>
    <w:rsid w:val="00CF2D1D"/>
    <w:rsid w:val="00CF4FFD"/>
    <w:rsid w:val="00D033BD"/>
    <w:rsid w:val="00D171E6"/>
    <w:rsid w:val="00D3291B"/>
    <w:rsid w:val="00D335C8"/>
    <w:rsid w:val="00D45212"/>
    <w:rsid w:val="00D45814"/>
    <w:rsid w:val="00D46342"/>
    <w:rsid w:val="00D57418"/>
    <w:rsid w:val="00D577E5"/>
    <w:rsid w:val="00D57E19"/>
    <w:rsid w:val="00D64413"/>
    <w:rsid w:val="00D72215"/>
    <w:rsid w:val="00D82473"/>
    <w:rsid w:val="00D92E04"/>
    <w:rsid w:val="00D95518"/>
    <w:rsid w:val="00DA212E"/>
    <w:rsid w:val="00DB1CAE"/>
    <w:rsid w:val="00DC0910"/>
    <w:rsid w:val="00DC3C25"/>
    <w:rsid w:val="00DF1FD1"/>
    <w:rsid w:val="00DF2B85"/>
    <w:rsid w:val="00DF5247"/>
    <w:rsid w:val="00E1388C"/>
    <w:rsid w:val="00E17BB1"/>
    <w:rsid w:val="00E21F9D"/>
    <w:rsid w:val="00E31604"/>
    <w:rsid w:val="00E31A37"/>
    <w:rsid w:val="00E32623"/>
    <w:rsid w:val="00E34CB6"/>
    <w:rsid w:val="00E35A5E"/>
    <w:rsid w:val="00E36D24"/>
    <w:rsid w:val="00E40F9E"/>
    <w:rsid w:val="00E41F3F"/>
    <w:rsid w:val="00E579D6"/>
    <w:rsid w:val="00E6118D"/>
    <w:rsid w:val="00E662F2"/>
    <w:rsid w:val="00E711AA"/>
    <w:rsid w:val="00E835BD"/>
    <w:rsid w:val="00E842CB"/>
    <w:rsid w:val="00E85981"/>
    <w:rsid w:val="00E91EB0"/>
    <w:rsid w:val="00E92A4F"/>
    <w:rsid w:val="00EA4D06"/>
    <w:rsid w:val="00EA5086"/>
    <w:rsid w:val="00EA65F7"/>
    <w:rsid w:val="00EA665E"/>
    <w:rsid w:val="00EB1E21"/>
    <w:rsid w:val="00EC20AA"/>
    <w:rsid w:val="00ED67BE"/>
    <w:rsid w:val="00EE410A"/>
    <w:rsid w:val="00EF6B50"/>
    <w:rsid w:val="00EF7FE1"/>
    <w:rsid w:val="00F05B05"/>
    <w:rsid w:val="00F2270B"/>
    <w:rsid w:val="00F44B8C"/>
    <w:rsid w:val="00F457DC"/>
    <w:rsid w:val="00F463F8"/>
    <w:rsid w:val="00F4679C"/>
    <w:rsid w:val="00F47590"/>
    <w:rsid w:val="00F552E5"/>
    <w:rsid w:val="00F74B84"/>
    <w:rsid w:val="00F77B72"/>
    <w:rsid w:val="00F80CD1"/>
    <w:rsid w:val="00F8236E"/>
    <w:rsid w:val="00F855B7"/>
    <w:rsid w:val="00F85BE1"/>
    <w:rsid w:val="00F879EF"/>
    <w:rsid w:val="00F905AC"/>
    <w:rsid w:val="00F90F92"/>
    <w:rsid w:val="00FB2A10"/>
    <w:rsid w:val="00FB328B"/>
    <w:rsid w:val="00FC49B3"/>
    <w:rsid w:val="00FC78A1"/>
    <w:rsid w:val="00FD29ED"/>
    <w:rsid w:val="00FD502D"/>
    <w:rsid w:val="00FD6BAE"/>
    <w:rsid w:val="00FD7504"/>
    <w:rsid w:val="00FE0293"/>
    <w:rsid w:val="00FE6047"/>
    <w:rsid w:val="00FF081D"/>
    <w:rsid w:val="00FF3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B84"/>
    <w:rPr>
      <w:rFonts w:eastAsiaTheme="minorEastAsia"/>
      <w:lang w:eastAsia="ru-RU"/>
    </w:rPr>
  </w:style>
  <w:style w:type="paragraph" w:styleId="1">
    <w:name w:val="heading 1"/>
    <w:basedOn w:val="a"/>
    <w:next w:val="a"/>
    <w:link w:val="10"/>
    <w:qFormat/>
    <w:rsid w:val="004E2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2B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40F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E2B84"/>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B8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E2B84"/>
    <w:rPr>
      <w:rFonts w:asciiTheme="majorHAnsi" w:eastAsiaTheme="majorEastAsia" w:hAnsiTheme="majorHAnsi" w:cstheme="majorBidi"/>
      <w:b/>
      <w:bCs/>
      <w:color w:val="4F81BD" w:themeColor="accent1"/>
      <w:sz w:val="26"/>
      <w:szCs w:val="26"/>
      <w:lang w:eastAsia="ru-RU"/>
    </w:rPr>
  </w:style>
  <w:style w:type="paragraph" w:styleId="a3">
    <w:name w:val="List Paragraph"/>
    <w:basedOn w:val="a"/>
    <w:link w:val="a4"/>
    <w:uiPriority w:val="34"/>
    <w:qFormat/>
    <w:rsid w:val="004E2B84"/>
    <w:pPr>
      <w:ind w:left="720"/>
      <w:contextualSpacing/>
    </w:pPr>
  </w:style>
  <w:style w:type="table" w:styleId="a5">
    <w:name w:val="Table Grid"/>
    <w:basedOn w:val="a1"/>
    <w:uiPriority w:val="59"/>
    <w:rsid w:val="004E2B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4E2B84"/>
  </w:style>
  <w:style w:type="paragraph" w:styleId="a6">
    <w:name w:val="Normal (Web)"/>
    <w:basedOn w:val="a"/>
    <w:unhideWhenUsed/>
    <w:rsid w:val="004E2B8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4E2B84"/>
  </w:style>
  <w:style w:type="paragraph" w:styleId="a7">
    <w:name w:val="Balloon Text"/>
    <w:basedOn w:val="a"/>
    <w:link w:val="a8"/>
    <w:uiPriority w:val="99"/>
    <w:semiHidden/>
    <w:unhideWhenUsed/>
    <w:rsid w:val="004E2B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B84"/>
    <w:rPr>
      <w:rFonts w:ascii="Tahoma" w:eastAsiaTheme="minorEastAsia" w:hAnsi="Tahoma" w:cs="Tahoma"/>
      <w:sz w:val="16"/>
      <w:szCs w:val="16"/>
      <w:lang w:eastAsia="ru-RU"/>
    </w:rPr>
  </w:style>
  <w:style w:type="character" w:customStyle="1" w:styleId="FontStyle11">
    <w:name w:val="Font Style11"/>
    <w:uiPriority w:val="99"/>
    <w:rsid w:val="004E2B84"/>
    <w:rPr>
      <w:rFonts w:ascii="Times New Roman" w:hAnsi="Times New Roman" w:cs="Times New Roman"/>
      <w:sz w:val="20"/>
      <w:szCs w:val="20"/>
    </w:rPr>
  </w:style>
  <w:style w:type="character" w:customStyle="1" w:styleId="FontStyle12">
    <w:name w:val="Font Style12"/>
    <w:uiPriority w:val="99"/>
    <w:rsid w:val="004E2B84"/>
    <w:rPr>
      <w:rFonts w:ascii="Constantia" w:hAnsi="Constantia" w:cs="Constantia"/>
      <w:b/>
      <w:bCs/>
      <w:sz w:val="18"/>
      <w:szCs w:val="18"/>
    </w:rPr>
  </w:style>
  <w:style w:type="numbering" w:customStyle="1" w:styleId="31">
    <w:name w:val="Нет списка3"/>
    <w:next w:val="a2"/>
    <w:semiHidden/>
    <w:rsid w:val="004E2B84"/>
  </w:style>
  <w:style w:type="table" w:customStyle="1" w:styleId="12">
    <w:name w:val="Сетка таблицы1"/>
    <w:basedOn w:val="a1"/>
    <w:next w:val="a5"/>
    <w:rsid w:val="004E2B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4E2B84"/>
    <w:rPr>
      <w:color w:val="0000FF"/>
      <w:u w:val="single"/>
    </w:rPr>
  </w:style>
  <w:style w:type="paragraph" w:styleId="aa">
    <w:name w:val="Body Text"/>
    <w:basedOn w:val="a"/>
    <w:link w:val="ab"/>
    <w:rsid w:val="004E2B84"/>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4E2B84"/>
    <w:rPr>
      <w:rFonts w:ascii="Times New Roman" w:eastAsia="Times New Roman" w:hAnsi="Times New Roman" w:cs="Times New Roman"/>
      <w:sz w:val="24"/>
      <w:szCs w:val="24"/>
      <w:lang w:eastAsia="ru-RU"/>
    </w:rPr>
  </w:style>
  <w:style w:type="character" w:styleId="ac">
    <w:name w:val="footnote reference"/>
    <w:semiHidden/>
    <w:rsid w:val="004E2B84"/>
    <w:rPr>
      <w:vertAlign w:val="superscript"/>
    </w:rPr>
  </w:style>
  <w:style w:type="paragraph" w:styleId="ad">
    <w:name w:val="footnote text"/>
    <w:basedOn w:val="a"/>
    <w:link w:val="ae"/>
    <w:semiHidden/>
    <w:rsid w:val="004E2B84"/>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4E2B84"/>
    <w:rPr>
      <w:rFonts w:ascii="Times New Roman" w:eastAsia="Times New Roman" w:hAnsi="Times New Roman" w:cs="Times New Roman"/>
      <w:sz w:val="20"/>
      <w:szCs w:val="20"/>
      <w:lang w:eastAsia="ru-RU"/>
    </w:rPr>
  </w:style>
  <w:style w:type="paragraph" w:styleId="af">
    <w:name w:val="header"/>
    <w:basedOn w:val="a"/>
    <w:link w:val="af0"/>
    <w:uiPriority w:val="99"/>
    <w:rsid w:val="004E2B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4E2B84"/>
    <w:rPr>
      <w:rFonts w:ascii="Times New Roman" w:eastAsia="Times New Roman" w:hAnsi="Times New Roman" w:cs="Times New Roman"/>
      <w:sz w:val="24"/>
      <w:szCs w:val="24"/>
      <w:lang w:eastAsia="ru-RU"/>
    </w:rPr>
  </w:style>
  <w:style w:type="character" w:styleId="af1">
    <w:name w:val="Emphasis"/>
    <w:qFormat/>
    <w:rsid w:val="004E2B84"/>
    <w:rPr>
      <w:i/>
      <w:iCs/>
    </w:rPr>
  </w:style>
  <w:style w:type="paragraph" w:styleId="af2">
    <w:name w:val="Title"/>
    <w:basedOn w:val="a"/>
    <w:next w:val="a"/>
    <w:link w:val="af3"/>
    <w:qFormat/>
    <w:rsid w:val="004E2B8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4E2B84"/>
    <w:rPr>
      <w:rFonts w:ascii="Cambria" w:eastAsia="Times New Roman" w:hAnsi="Cambria" w:cs="Times New Roman"/>
      <w:b/>
      <w:bCs/>
      <w:kern w:val="28"/>
      <w:sz w:val="32"/>
      <w:szCs w:val="32"/>
      <w:lang w:eastAsia="ru-RU"/>
    </w:rPr>
  </w:style>
  <w:style w:type="paragraph" w:customStyle="1" w:styleId="Style1">
    <w:name w:val="Style1"/>
    <w:basedOn w:val="a"/>
    <w:uiPriority w:val="99"/>
    <w:rsid w:val="004E2B84"/>
    <w:pPr>
      <w:widowControl w:val="0"/>
      <w:autoSpaceDE w:val="0"/>
      <w:autoSpaceDN w:val="0"/>
      <w:adjustRightInd w:val="0"/>
      <w:spacing w:after="0" w:line="276" w:lineRule="exact"/>
      <w:ind w:firstLine="365"/>
      <w:jc w:val="both"/>
    </w:pPr>
    <w:rPr>
      <w:rFonts w:ascii="Times New Roman" w:eastAsia="Times New Roman" w:hAnsi="Times New Roman" w:cs="Times New Roman"/>
      <w:sz w:val="24"/>
      <w:szCs w:val="24"/>
    </w:rPr>
  </w:style>
  <w:style w:type="paragraph" w:styleId="af4">
    <w:name w:val="No Spacing"/>
    <w:link w:val="af5"/>
    <w:uiPriority w:val="99"/>
    <w:qFormat/>
    <w:rsid w:val="004E2B84"/>
    <w:pPr>
      <w:spacing w:after="0" w:line="240" w:lineRule="auto"/>
    </w:pPr>
    <w:rPr>
      <w:rFonts w:ascii="Times New Roman" w:eastAsia="Calibri" w:hAnsi="Times New Roman" w:cs="Times New Roman"/>
      <w:sz w:val="24"/>
    </w:rPr>
  </w:style>
  <w:style w:type="paragraph" w:styleId="af6">
    <w:name w:val="footer"/>
    <w:basedOn w:val="a"/>
    <w:link w:val="af7"/>
    <w:uiPriority w:val="99"/>
    <w:rsid w:val="004E2B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4E2B84"/>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4E2B84"/>
    <w:rPr>
      <w:rFonts w:ascii="Times New Roman" w:eastAsia="Times New Roman" w:hAnsi="Times New Roman" w:cs="Times New Roman"/>
      <w:b/>
      <w:bCs/>
      <w:iCs/>
      <w:sz w:val="28"/>
    </w:rPr>
  </w:style>
  <w:style w:type="character" w:customStyle="1" w:styleId="af8">
    <w:name w:val="Основной текст_ Знак"/>
    <w:basedOn w:val="a0"/>
    <w:link w:val="af9"/>
    <w:rsid w:val="004E2B84"/>
    <w:rPr>
      <w:color w:val="000000"/>
      <w:sz w:val="27"/>
      <w:szCs w:val="27"/>
      <w:shd w:val="clear" w:color="auto" w:fill="FFFFFF"/>
    </w:rPr>
  </w:style>
  <w:style w:type="paragraph" w:customStyle="1" w:styleId="af9">
    <w:name w:val="Основной текст_"/>
    <w:basedOn w:val="a"/>
    <w:link w:val="af8"/>
    <w:rsid w:val="004E2B84"/>
    <w:pPr>
      <w:shd w:val="clear" w:color="auto" w:fill="FFFFFF"/>
      <w:spacing w:before="540" w:after="180" w:line="0" w:lineRule="atLeast"/>
      <w:ind w:hanging="340"/>
      <w:jc w:val="both"/>
    </w:pPr>
    <w:rPr>
      <w:rFonts w:eastAsiaTheme="minorHAnsi"/>
      <w:color w:val="000000"/>
      <w:sz w:val="27"/>
      <w:szCs w:val="27"/>
      <w:lang w:eastAsia="en-US"/>
    </w:rPr>
  </w:style>
  <w:style w:type="paragraph" w:customStyle="1" w:styleId="afa">
    <w:name w:val="Стиль"/>
    <w:rsid w:val="004E2B8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0">
    <w:name w:val="Основной текст 21"/>
    <w:basedOn w:val="a"/>
    <w:rsid w:val="004E2B84"/>
    <w:pPr>
      <w:tabs>
        <w:tab w:val="left" w:pos="8222"/>
      </w:tabs>
      <w:spacing w:after="0" w:line="240" w:lineRule="auto"/>
      <w:ind w:right="-1759"/>
    </w:pPr>
    <w:rPr>
      <w:rFonts w:ascii="Times New Roman" w:eastAsia="Times New Roman" w:hAnsi="Times New Roman" w:cs="Times New Roman"/>
      <w:sz w:val="28"/>
      <w:szCs w:val="20"/>
    </w:rPr>
  </w:style>
  <w:style w:type="character" w:customStyle="1" w:styleId="afb">
    <w:name w:val="Основной текст + Полужирный;Курсив"/>
    <w:basedOn w:val="af8"/>
    <w:rsid w:val="004E2B84"/>
    <w:rPr>
      <w:b/>
      <w:bCs/>
      <w:i/>
      <w:iCs/>
      <w:color w:val="000000"/>
      <w:sz w:val="27"/>
      <w:szCs w:val="27"/>
      <w:shd w:val="clear" w:color="auto" w:fill="FFFFFF"/>
      <w:lang w:eastAsia="ru-RU" w:bidi="ar-SA"/>
    </w:rPr>
  </w:style>
  <w:style w:type="paragraph" w:customStyle="1" w:styleId="Style10">
    <w:name w:val="Style10"/>
    <w:basedOn w:val="a"/>
    <w:uiPriority w:val="99"/>
    <w:rsid w:val="004E2B84"/>
    <w:pPr>
      <w:widowControl w:val="0"/>
      <w:autoSpaceDE w:val="0"/>
      <w:autoSpaceDN w:val="0"/>
      <w:adjustRightInd w:val="0"/>
      <w:spacing w:after="0" w:line="221" w:lineRule="exact"/>
    </w:pPr>
    <w:rPr>
      <w:rFonts w:ascii="Arial Narrow" w:eastAsia="Times New Roman" w:hAnsi="Arial Narrow" w:cs="Times New Roman"/>
      <w:sz w:val="24"/>
      <w:szCs w:val="24"/>
    </w:rPr>
  </w:style>
  <w:style w:type="character" w:customStyle="1" w:styleId="FontStyle24">
    <w:name w:val="Font Style24"/>
    <w:basedOn w:val="a0"/>
    <w:uiPriority w:val="99"/>
    <w:rsid w:val="004E2B84"/>
    <w:rPr>
      <w:rFonts w:ascii="MS Reference Sans Serif" w:hAnsi="MS Reference Sans Serif" w:cs="MS Reference Sans Serif"/>
      <w:sz w:val="16"/>
      <w:szCs w:val="16"/>
    </w:rPr>
  </w:style>
  <w:style w:type="character" w:customStyle="1" w:styleId="22">
    <w:name w:val="Основной текст (2)_"/>
    <w:basedOn w:val="a0"/>
    <w:link w:val="23"/>
    <w:rsid w:val="004E2B84"/>
    <w:rPr>
      <w:rFonts w:ascii="Georgia" w:eastAsia="Georgia" w:hAnsi="Georgia" w:cs="Georgia"/>
      <w:b/>
      <w:bCs/>
      <w:sz w:val="20"/>
      <w:szCs w:val="20"/>
      <w:shd w:val="clear" w:color="auto" w:fill="FFFFFF"/>
    </w:rPr>
  </w:style>
  <w:style w:type="paragraph" w:customStyle="1" w:styleId="13">
    <w:name w:val="Основной текст1"/>
    <w:basedOn w:val="a"/>
    <w:rsid w:val="004E2B84"/>
    <w:pPr>
      <w:widowControl w:val="0"/>
      <w:shd w:val="clear" w:color="auto" w:fill="FFFFFF"/>
      <w:spacing w:after="0" w:line="250" w:lineRule="exact"/>
      <w:jc w:val="both"/>
    </w:pPr>
    <w:rPr>
      <w:rFonts w:ascii="Georgia" w:eastAsia="Georgia" w:hAnsi="Georgia" w:cs="Georgia"/>
      <w:sz w:val="20"/>
      <w:szCs w:val="20"/>
    </w:rPr>
  </w:style>
  <w:style w:type="paragraph" w:customStyle="1" w:styleId="23">
    <w:name w:val="Основной текст (2)"/>
    <w:basedOn w:val="a"/>
    <w:link w:val="22"/>
    <w:rsid w:val="004E2B84"/>
    <w:pPr>
      <w:widowControl w:val="0"/>
      <w:shd w:val="clear" w:color="auto" w:fill="FFFFFF"/>
      <w:spacing w:after="0" w:line="250" w:lineRule="exact"/>
      <w:ind w:firstLine="280"/>
      <w:jc w:val="both"/>
    </w:pPr>
    <w:rPr>
      <w:rFonts w:ascii="Georgia" w:eastAsia="Georgia" w:hAnsi="Georgia" w:cs="Georgia"/>
      <w:b/>
      <w:bCs/>
      <w:sz w:val="20"/>
      <w:szCs w:val="20"/>
      <w:lang w:eastAsia="en-US"/>
    </w:rPr>
  </w:style>
  <w:style w:type="paragraph" w:customStyle="1" w:styleId="24">
    <w:name w:val="Основной текст2"/>
    <w:basedOn w:val="a"/>
    <w:rsid w:val="004E2B84"/>
    <w:pPr>
      <w:widowControl w:val="0"/>
      <w:shd w:val="clear" w:color="auto" w:fill="FFFFFF"/>
      <w:spacing w:after="0" w:line="254" w:lineRule="exact"/>
      <w:ind w:firstLine="280"/>
      <w:jc w:val="both"/>
    </w:pPr>
    <w:rPr>
      <w:rFonts w:ascii="Georgia" w:eastAsia="Georgia" w:hAnsi="Georgia" w:cs="Georgia"/>
      <w:color w:val="000000"/>
      <w:sz w:val="21"/>
      <w:szCs w:val="21"/>
    </w:rPr>
  </w:style>
  <w:style w:type="character" w:customStyle="1" w:styleId="85pt">
    <w:name w:val="Основной текст + 8;5 pt;Полужирный"/>
    <w:rsid w:val="004E2B84"/>
    <w:rPr>
      <w:rFonts w:ascii="Georgia" w:eastAsia="Georgia" w:hAnsi="Georgia" w:cs="Georgia"/>
      <w:b/>
      <w:bCs/>
      <w:i w:val="0"/>
      <w:iCs w:val="0"/>
      <w:smallCaps w:val="0"/>
      <w:strike w:val="0"/>
      <w:color w:val="000000"/>
      <w:spacing w:val="0"/>
      <w:w w:val="100"/>
      <w:position w:val="0"/>
      <w:sz w:val="17"/>
      <w:szCs w:val="17"/>
      <w:u w:val="none"/>
      <w:lang w:val="ru-RU"/>
    </w:rPr>
  </w:style>
  <w:style w:type="character" w:customStyle="1" w:styleId="af5">
    <w:name w:val="Без интервала Знак"/>
    <w:link w:val="af4"/>
    <w:uiPriority w:val="1"/>
    <w:locked/>
    <w:rsid w:val="004E2B84"/>
    <w:rPr>
      <w:rFonts w:ascii="Times New Roman" w:eastAsia="Calibri" w:hAnsi="Times New Roman" w:cs="Times New Roman"/>
      <w:sz w:val="24"/>
    </w:rPr>
  </w:style>
  <w:style w:type="paragraph" w:customStyle="1" w:styleId="afc">
    <w:name w:val="А ОСН ТЕКСТ"/>
    <w:basedOn w:val="a"/>
    <w:link w:val="afd"/>
    <w:rsid w:val="004E2B8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d">
    <w:name w:val="А ОСН ТЕКСТ Знак"/>
    <w:basedOn w:val="a0"/>
    <w:link w:val="afc"/>
    <w:rsid w:val="004E2B84"/>
    <w:rPr>
      <w:rFonts w:ascii="Times New Roman" w:eastAsia="Arial Unicode MS" w:hAnsi="Times New Roman" w:cs="Times New Roman"/>
      <w:color w:val="000000"/>
      <w:sz w:val="28"/>
      <w:szCs w:val="28"/>
      <w:lang w:eastAsia="ru-RU"/>
    </w:rPr>
  </w:style>
  <w:style w:type="character" w:customStyle="1" w:styleId="a4">
    <w:name w:val="Абзац списка Знак"/>
    <w:link w:val="a3"/>
    <w:uiPriority w:val="99"/>
    <w:locked/>
    <w:rsid w:val="004E2B84"/>
    <w:rPr>
      <w:rFonts w:eastAsiaTheme="minorEastAsia"/>
      <w:lang w:eastAsia="ru-RU"/>
    </w:rPr>
  </w:style>
  <w:style w:type="character" w:customStyle="1" w:styleId="30">
    <w:name w:val="Заголовок 3 Знак"/>
    <w:basedOn w:val="a0"/>
    <w:link w:val="3"/>
    <w:rsid w:val="00E40F9E"/>
    <w:rPr>
      <w:rFonts w:asciiTheme="majorHAnsi" w:eastAsiaTheme="majorEastAsia" w:hAnsiTheme="majorHAnsi" w:cstheme="majorBidi"/>
      <w:b/>
      <w:bCs/>
      <w:color w:val="4F81BD" w:themeColor="accent1"/>
      <w:lang w:eastAsia="ru-RU"/>
    </w:rPr>
  </w:style>
  <w:style w:type="numbering" w:customStyle="1" w:styleId="41">
    <w:name w:val="Нет списка4"/>
    <w:next w:val="a2"/>
    <w:uiPriority w:val="99"/>
    <w:semiHidden/>
    <w:unhideWhenUsed/>
    <w:rsid w:val="00E40F9E"/>
  </w:style>
  <w:style w:type="character" w:customStyle="1" w:styleId="WW8Num1z0">
    <w:name w:val="WW8Num1z0"/>
    <w:rsid w:val="00E40F9E"/>
    <w:rPr>
      <w:rFonts w:ascii="Symbol" w:hAnsi="Symbol" w:cs="Symbol"/>
      <w:sz w:val="24"/>
      <w:szCs w:val="24"/>
      <w:lang w:val="en-US"/>
    </w:rPr>
  </w:style>
  <w:style w:type="character" w:customStyle="1" w:styleId="WW8Num1z1">
    <w:name w:val="WW8Num1z1"/>
    <w:rsid w:val="00E40F9E"/>
  </w:style>
  <w:style w:type="character" w:customStyle="1" w:styleId="WW8Num1z2">
    <w:name w:val="WW8Num1z2"/>
    <w:rsid w:val="00E40F9E"/>
  </w:style>
  <w:style w:type="character" w:customStyle="1" w:styleId="WW8Num1z3">
    <w:name w:val="WW8Num1z3"/>
    <w:rsid w:val="00E40F9E"/>
  </w:style>
  <w:style w:type="character" w:customStyle="1" w:styleId="WW8Num1z4">
    <w:name w:val="WW8Num1z4"/>
    <w:rsid w:val="00E40F9E"/>
  </w:style>
  <w:style w:type="character" w:customStyle="1" w:styleId="WW8Num1z5">
    <w:name w:val="WW8Num1z5"/>
    <w:rsid w:val="00E40F9E"/>
  </w:style>
  <w:style w:type="character" w:customStyle="1" w:styleId="WW8Num1z6">
    <w:name w:val="WW8Num1z6"/>
    <w:rsid w:val="00E40F9E"/>
  </w:style>
  <w:style w:type="character" w:customStyle="1" w:styleId="WW8Num1z7">
    <w:name w:val="WW8Num1z7"/>
    <w:rsid w:val="00E40F9E"/>
  </w:style>
  <w:style w:type="character" w:customStyle="1" w:styleId="WW8Num1z8">
    <w:name w:val="WW8Num1z8"/>
    <w:rsid w:val="00E40F9E"/>
  </w:style>
  <w:style w:type="character" w:customStyle="1" w:styleId="WW8Num2z0">
    <w:name w:val="WW8Num2z0"/>
    <w:rsid w:val="00E40F9E"/>
    <w:rPr>
      <w:rFonts w:ascii="Symbol" w:hAnsi="Symbol" w:cs="Symbol"/>
      <w:sz w:val="24"/>
      <w:szCs w:val="24"/>
      <w:lang w:val="en-US"/>
    </w:rPr>
  </w:style>
  <w:style w:type="character" w:customStyle="1" w:styleId="WW8Num3z0">
    <w:name w:val="WW8Num3z0"/>
    <w:rsid w:val="00E40F9E"/>
    <w:rPr>
      <w:rFonts w:ascii="Symbol" w:hAnsi="Symbol" w:cs="Symbol"/>
    </w:rPr>
  </w:style>
  <w:style w:type="character" w:customStyle="1" w:styleId="WW8Num4z0">
    <w:name w:val="WW8Num4z0"/>
    <w:rsid w:val="00E40F9E"/>
    <w:rPr>
      <w:rFonts w:ascii="Symbol" w:hAnsi="Symbol" w:cs="Symbol"/>
    </w:rPr>
  </w:style>
  <w:style w:type="character" w:customStyle="1" w:styleId="WW8Num4z1">
    <w:name w:val="WW8Num4z1"/>
    <w:rsid w:val="00E40F9E"/>
    <w:rPr>
      <w:rFonts w:ascii="Courier New" w:hAnsi="Courier New" w:cs="Courier New"/>
    </w:rPr>
  </w:style>
  <w:style w:type="character" w:customStyle="1" w:styleId="WW8Num4z2">
    <w:name w:val="WW8Num4z2"/>
    <w:rsid w:val="00E40F9E"/>
    <w:rPr>
      <w:rFonts w:ascii="Wingdings" w:hAnsi="Wingdings" w:cs="Wingdings"/>
    </w:rPr>
  </w:style>
  <w:style w:type="character" w:customStyle="1" w:styleId="WW8Num4z3">
    <w:name w:val="WW8Num4z3"/>
    <w:rsid w:val="00E40F9E"/>
  </w:style>
  <w:style w:type="character" w:customStyle="1" w:styleId="WW8Num4z4">
    <w:name w:val="WW8Num4z4"/>
    <w:rsid w:val="00E40F9E"/>
  </w:style>
  <w:style w:type="character" w:customStyle="1" w:styleId="WW8Num4z5">
    <w:name w:val="WW8Num4z5"/>
    <w:rsid w:val="00E40F9E"/>
  </w:style>
  <w:style w:type="character" w:customStyle="1" w:styleId="WW8Num4z6">
    <w:name w:val="WW8Num4z6"/>
    <w:rsid w:val="00E40F9E"/>
  </w:style>
  <w:style w:type="character" w:customStyle="1" w:styleId="WW8Num4z7">
    <w:name w:val="WW8Num4z7"/>
    <w:rsid w:val="00E40F9E"/>
  </w:style>
  <w:style w:type="character" w:customStyle="1" w:styleId="WW8Num4z8">
    <w:name w:val="WW8Num4z8"/>
    <w:rsid w:val="00E40F9E"/>
  </w:style>
  <w:style w:type="character" w:customStyle="1" w:styleId="WW8Num5z0">
    <w:name w:val="WW8Num5z0"/>
    <w:rsid w:val="00E40F9E"/>
    <w:rPr>
      <w:rFonts w:ascii="Symbol" w:hAnsi="Symbol" w:cs="Symbol"/>
      <w:sz w:val="22"/>
      <w:szCs w:val="22"/>
    </w:rPr>
  </w:style>
  <w:style w:type="character" w:customStyle="1" w:styleId="WW8Num6z0">
    <w:name w:val="WW8Num6z0"/>
    <w:rsid w:val="00E40F9E"/>
    <w:rPr>
      <w:rFonts w:ascii="Symbol" w:hAnsi="Symbol" w:cs="Symbol"/>
    </w:rPr>
  </w:style>
  <w:style w:type="character" w:customStyle="1" w:styleId="WW8Num7z0">
    <w:name w:val="WW8Num7z0"/>
    <w:rsid w:val="00E40F9E"/>
    <w:rPr>
      <w:rFonts w:cs="Times New Roman"/>
    </w:rPr>
  </w:style>
  <w:style w:type="character" w:customStyle="1" w:styleId="WW8Num8z0">
    <w:name w:val="WW8Num8z0"/>
    <w:rsid w:val="00E40F9E"/>
    <w:rPr>
      <w:rFonts w:cs="Times New Roman"/>
    </w:rPr>
  </w:style>
  <w:style w:type="character" w:customStyle="1" w:styleId="WW8Num9z0">
    <w:name w:val="WW8Num9z0"/>
    <w:rsid w:val="00E40F9E"/>
    <w:rPr>
      <w:rFonts w:ascii="Symbol" w:hAnsi="Symbol" w:cs="Symbol"/>
      <w:color w:val="000000"/>
      <w:spacing w:val="-4"/>
    </w:rPr>
  </w:style>
  <w:style w:type="character" w:customStyle="1" w:styleId="WW8Num10z0">
    <w:name w:val="WW8Num10z0"/>
    <w:rsid w:val="00E40F9E"/>
    <w:rPr>
      <w:rFonts w:ascii="Symbol" w:hAnsi="Symbol" w:cs="Symbol"/>
      <w:color w:val="000000"/>
    </w:rPr>
  </w:style>
  <w:style w:type="character" w:customStyle="1" w:styleId="WW8Num11z0">
    <w:name w:val="WW8Num11z0"/>
    <w:rsid w:val="00E40F9E"/>
    <w:rPr>
      <w:rFonts w:ascii="Symbol" w:hAnsi="Symbol" w:cs="Symbol"/>
      <w:sz w:val="24"/>
      <w:szCs w:val="24"/>
    </w:rPr>
  </w:style>
  <w:style w:type="character" w:customStyle="1" w:styleId="WW8Num12z0">
    <w:name w:val="WW8Num12z0"/>
    <w:rsid w:val="00E40F9E"/>
    <w:rPr>
      <w:rFonts w:ascii="Symbol" w:hAnsi="Symbol" w:cs="Symbol"/>
      <w:sz w:val="20"/>
      <w:szCs w:val="20"/>
    </w:rPr>
  </w:style>
  <w:style w:type="character" w:customStyle="1" w:styleId="WW8Num12z1">
    <w:name w:val="WW8Num12z1"/>
    <w:rsid w:val="00E40F9E"/>
    <w:rPr>
      <w:rFonts w:ascii="OpenSymbol" w:hAnsi="OpenSymbol" w:cs="Courier New"/>
    </w:rPr>
  </w:style>
  <w:style w:type="character" w:customStyle="1" w:styleId="WW8Num13z0">
    <w:name w:val="WW8Num13z0"/>
    <w:rsid w:val="00E40F9E"/>
    <w:rPr>
      <w:rFonts w:ascii="Symbol" w:hAnsi="Symbol" w:cs="Symbol"/>
      <w:sz w:val="24"/>
      <w:szCs w:val="24"/>
    </w:rPr>
  </w:style>
  <w:style w:type="character" w:customStyle="1" w:styleId="WW8Num14z0">
    <w:name w:val="WW8Num14z0"/>
    <w:rsid w:val="00E40F9E"/>
    <w:rPr>
      <w:rFonts w:ascii="Symbol" w:hAnsi="Symbol" w:cs="Symbol"/>
      <w:sz w:val="24"/>
      <w:szCs w:val="24"/>
      <w:lang w:val="en-US"/>
    </w:rPr>
  </w:style>
  <w:style w:type="character" w:customStyle="1" w:styleId="WW8Num14z1">
    <w:name w:val="WW8Num14z1"/>
    <w:rsid w:val="00E40F9E"/>
    <w:rPr>
      <w:rFonts w:ascii="Courier New" w:hAnsi="Courier New" w:cs="Courier New"/>
    </w:rPr>
  </w:style>
  <w:style w:type="character" w:customStyle="1" w:styleId="WW8Num15z0">
    <w:name w:val="WW8Num15z0"/>
    <w:rsid w:val="00E40F9E"/>
    <w:rPr>
      <w:rFonts w:ascii="Times New Roman" w:hAnsi="Times New Roman" w:cs="Times New Roman"/>
      <w:sz w:val="20"/>
      <w:szCs w:val="20"/>
      <w:lang w:val="en-US"/>
    </w:rPr>
  </w:style>
  <w:style w:type="character" w:customStyle="1" w:styleId="WW8Num15z1">
    <w:name w:val="WW8Num15z1"/>
    <w:rsid w:val="00E40F9E"/>
  </w:style>
  <w:style w:type="character" w:customStyle="1" w:styleId="WW8Num15z2">
    <w:name w:val="WW8Num15z2"/>
    <w:rsid w:val="00E40F9E"/>
  </w:style>
  <w:style w:type="character" w:customStyle="1" w:styleId="WW8Num15z3">
    <w:name w:val="WW8Num15z3"/>
    <w:rsid w:val="00E40F9E"/>
  </w:style>
  <w:style w:type="character" w:customStyle="1" w:styleId="WW8Num15z4">
    <w:name w:val="WW8Num15z4"/>
    <w:rsid w:val="00E40F9E"/>
  </w:style>
  <w:style w:type="character" w:customStyle="1" w:styleId="WW8Num15z5">
    <w:name w:val="WW8Num15z5"/>
    <w:rsid w:val="00E40F9E"/>
  </w:style>
  <w:style w:type="character" w:customStyle="1" w:styleId="WW8Num15z6">
    <w:name w:val="WW8Num15z6"/>
    <w:rsid w:val="00E40F9E"/>
  </w:style>
  <w:style w:type="character" w:customStyle="1" w:styleId="WW8Num15z7">
    <w:name w:val="WW8Num15z7"/>
    <w:rsid w:val="00E40F9E"/>
  </w:style>
  <w:style w:type="character" w:customStyle="1" w:styleId="WW8Num15z8">
    <w:name w:val="WW8Num15z8"/>
    <w:rsid w:val="00E40F9E"/>
  </w:style>
  <w:style w:type="character" w:customStyle="1" w:styleId="WW8Num16z0">
    <w:name w:val="WW8Num16z0"/>
    <w:rsid w:val="00E40F9E"/>
    <w:rPr>
      <w:rFonts w:ascii="Symbol" w:hAnsi="Symbol" w:cs="Symbol"/>
      <w:sz w:val="24"/>
      <w:szCs w:val="24"/>
      <w:lang w:val="en-US"/>
    </w:rPr>
  </w:style>
  <w:style w:type="character" w:customStyle="1" w:styleId="WW8Num16z1">
    <w:name w:val="WW8Num16z1"/>
    <w:rsid w:val="00E40F9E"/>
    <w:rPr>
      <w:rFonts w:ascii="Courier New" w:hAnsi="Courier New" w:cs="Courier New"/>
    </w:rPr>
  </w:style>
  <w:style w:type="character" w:customStyle="1" w:styleId="WW8Num16z2">
    <w:name w:val="WW8Num16z2"/>
    <w:rsid w:val="00E40F9E"/>
    <w:rPr>
      <w:rFonts w:ascii="Wingdings" w:hAnsi="Wingdings" w:cs="Wingdings"/>
    </w:rPr>
  </w:style>
  <w:style w:type="character" w:customStyle="1" w:styleId="WW8Num16z3">
    <w:name w:val="WW8Num16z3"/>
    <w:rsid w:val="00E40F9E"/>
  </w:style>
  <w:style w:type="character" w:customStyle="1" w:styleId="WW8Num16z4">
    <w:name w:val="WW8Num16z4"/>
    <w:rsid w:val="00E40F9E"/>
  </w:style>
  <w:style w:type="character" w:customStyle="1" w:styleId="WW8Num16z5">
    <w:name w:val="WW8Num16z5"/>
    <w:rsid w:val="00E40F9E"/>
  </w:style>
  <w:style w:type="character" w:customStyle="1" w:styleId="WW8Num16z6">
    <w:name w:val="WW8Num16z6"/>
    <w:rsid w:val="00E40F9E"/>
  </w:style>
  <w:style w:type="character" w:customStyle="1" w:styleId="WW8Num16z7">
    <w:name w:val="WW8Num16z7"/>
    <w:rsid w:val="00E40F9E"/>
  </w:style>
  <w:style w:type="character" w:customStyle="1" w:styleId="WW8Num16z8">
    <w:name w:val="WW8Num16z8"/>
    <w:rsid w:val="00E40F9E"/>
  </w:style>
  <w:style w:type="character" w:customStyle="1" w:styleId="Absatz-Standardschriftart">
    <w:name w:val="Absatz-Standardschriftart"/>
    <w:rsid w:val="00E40F9E"/>
  </w:style>
  <w:style w:type="character" w:customStyle="1" w:styleId="WW-Absatz-Standardschriftart">
    <w:name w:val="WW-Absatz-Standardschriftart"/>
    <w:rsid w:val="00E40F9E"/>
  </w:style>
  <w:style w:type="character" w:customStyle="1" w:styleId="WW-Absatz-Standardschriftart1">
    <w:name w:val="WW-Absatz-Standardschriftart1"/>
    <w:rsid w:val="00E40F9E"/>
  </w:style>
  <w:style w:type="character" w:customStyle="1" w:styleId="WW8Num13z1">
    <w:name w:val="WW8Num13z1"/>
    <w:rsid w:val="00E40F9E"/>
    <w:rPr>
      <w:rFonts w:ascii="OpenSymbol" w:hAnsi="OpenSymbol" w:cs="Courier New"/>
    </w:rPr>
  </w:style>
  <w:style w:type="character" w:customStyle="1" w:styleId="WW-Absatz-Standardschriftart11">
    <w:name w:val="WW-Absatz-Standardschriftart11"/>
    <w:rsid w:val="00E40F9E"/>
  </w:style>
  <w:style w:type="character" w:customStyle="1" w:styleId="WW-Absatz-Standardschriftart111">
    <w:name w:val="WW-Absatz-Standardschriftart111"/>
    <w:rsid w:val="00E40F9E"/>
  </w:style>
  <w:style w:type="character" w:customStyle="1" w:styleId="WW-Absatz-Standardschriftart1111">
    <w:name w:val="WW-Absatz-Standardschriftart1111"/>
    <w:rsid w:val="00E40F9E"/>
  </w:style>
  <w:style w:type="character" w:customStyle="1" w:styleId="WW-Absatz-Standardschriftart11111">
    <w:name w:val="WW-Absatz-Standardschriftart11111"/>
    <w:rsid w:val="00E40F9E"/>
  </w:style>
  <w:style w:type="character" w:customStyle="1" w:styleId="WW-Absatz-Standardschriftart111111">
    <w:name w:val="WW-Absatz-Standardschriftart111111"/>
    <w:rsid w:val="00E40F9E"/>
  </w:style>
  <w:style w:type="character" w:customStyle="1" w:styleId="WW-Absatz-Standardschriftart1111111">
    <w:name w:val="WW-Absatz-Standardschriftart1111111"/>
    <w:rsid w:val="00E40F9E"/>
  </w:style>
  <w:style w:type="character" w:customStyle="1" w:styleId="WW8Num3z1">
    <w:name w:val="WW8Num3z1"/>
    <w:rsid w:val="00E40F9E"/>
    <w:rPr>
      <w:rFonts w:ascii="Courier New" w:hAnsi="Courier New" w:cs="Courier New"/>
    </w:rPr>
  </w:style>
  <w:style w:type="character" w:customStyle="1" w:styleId="WW8Num3z2">
    <w:name w:val="WW8Num3z2"/>
    <w:rsid w:val="00E40F9E"/>
    <w:rPr>
      <w:rFonts w:ascii="Wingdings" w:hAnsi="Wingdings" w:cs="Wingdings"/>
    </w:rPr>
  </w:style>
  <w:style w:type="character" w:customStyle="1" w:styleId="WW8Num3z3">
    <w:name w:val="WW8Num3z3"/>
    <w:rsid w:val="00E40F9E"/>
  </w:style>
  <w:style w:type="character" w:customStyle="1" w:styleId="WW8Num3z4">
    <w:name w:val="WW8Num3z4"/>
    <w:rsid w:val="00E40F9E"/>
  </w:style>
  <w:style w:type="character" w:customStyle="1" w:styleId="WW8Num3z5">
    <w:name w:val="WW8Num3z5"/>
    <w:rsid w:val="00E40F9E"/>
  </w:style>
  <w:style w:type="character" w:customStyle="1" w:styleId="WW8Num3z6">
    <w:name w:val="WW8Num3z6"/>
    <w:rsid w:val="00E40F9E"/>
  </w:style>
  <w:style w:type="character" w:customStyle="1" w:styleId="WW8Num3z7">
    <w:name w:val="WW8Num3z7"/>
    <w:rsid w:val="00E40F9E"/>
  </w:style>
  <w:style w:type="character" w:customStyle="1" w:styleId="WW8Num3z8">
    <w:name w:val="WW8Num3z8"/>
    <w:rsid w:val="00E40F9E"/>
  </w:style>
  <w:style w:type="character" w:customStyle="1" w:styleId="WW-Absatz-Standardschriftart11111111">
    <w:name w:val="WW-Absatz-Standardschriftart11111111"/>
    <w:rsid w:val="00E40F9E"/>
  </w:style>
  <w:style w:type="character" w:customStyle="1" w:styleId="WW-Absatz-Standardschriftart111111111">
    <w:name w:val="WW-Absatz-Standardschriftart111111111"/>
    <w:rsid w:val="00E40F9E"/>
  </w:style>
  <w:style w:type="character" w:customStyle="1" w:styleId="WW-Absatz-Standardschriftart1111111111">
    <w:name w:val="WW-Absatz-Standardschriftart1111111111"/>
    <w:rsid w:val="00E40F9E"/>
  </w:style>
  <w:style w:type="character" w:customStyle="1" w:styleId="WW-Absatz-Standardschriftart11111111111">
    <w:name w:val="WW-Absatz-Standardschriftart11111111111"/>
    <w:rsid w:val="00E40F9E"/>
  </w:style>
  <w:style w:type="character" w:customStyle="1" w:styleId="WW8Num17z0">
    <w:name w:val="WW8Num17z0"/>
    <w:rsid w:val="00E40F9E"/>
    <w:rPr>
      <w:rFonts w:ascii="Symbol" w:hAnsi="Symbol" w:cs="Symbol"/>
    </w:rPr>
  </w:style>
  <w:style w:type="character" w:customStyle="1" w:styleId="WW-Absatz-Standardschriftart111111111111">
    <w:name w:val="WW-Absatz-Standardschriftart111111111111"/>
    <w:rsid w:val="00E40F9E"/>
  </w:style>
  <w:style w:type="character" w:customStyle="1" w:styleId="WW-Absatz-Standardschriftart1111111111111">
    <w:name w:val="WW-Absatz-Standardschriftart1111111111111"/>
    <w:rsid w:val="00E40F9E"/>
  </w:style>
  <w:style w:type="character" w:customStyle="1" w:styleId="WW8Num5z1">
    <w:name w:val="WW8Num5z1"/>
    <w:rsid w:val="00E40F9E"/>
    <w:rPr>
      <w:rFonts w:ascii="Courier New" w:hAnsi="Courier New" w:cs="Courier New"/>
    </w:rPr>
  </w:style>
  <w:style w:type="character" w:customStyle="1" w:styleId="WW8Num5z2">
    <w:name w:val="WW8Num5z2"/>
    <w:rsid w:val="00E40F9E"/>
    <w:rPr>
      <w:rFonts w:ascii="Wingdings" w:hAnsi="Wingdings" w:cs="Wingdings"/>
    </w:rPr>
  </w:style>
  <w:style w:type="character" w:customStyle="1" w:styleId="WW8Num6z1">
    <w:name w:val="WW8Num6z1"/>
    <w:rsid w:val="00E40F9E"/>
    <w:rPr>
      <w:rFonts w:ascii="Courier New" w:hAnsi="Courier New" w:cs="Courier New"/>
    </w:rPr>
  </w:style>
  <w:style w:type="character" w:customStyle="1" w:styleId="WW8Num6z2">
    <w:name w:val="WW8Num6z2"/>
    <w:rsid w:val="00E40F9E"/>
    <w:rPr>
      <w:rFonts w:ascii="Wingdings" w:hAnsi="Wingdings" w:cs="Wingdings"/>
    </w:rPr>
  </w:style>
  <w:style w:type="character" w:customStyle="1" w:styleId="WW8Num9z1">
    <w:name w:val="WW8Num9z1"/>
    <w:rsid w:val="00E40F9E"/>
    <w:rPr>
      <w:rFonts w:ascii="Wingdings" w:hAnsi="Wingdings" w:cs="Wingdings"/>
    </w:rPr>
  </w:style>
  <w:style w:type="character" w:customStyle="1" w:styleId="WW8Num10z1">
    <w:name w:val="WW8Num10z1"/>
    <w:rsid w:val="00E40F9E"/>
    <w:rPr>
      <w:rFonts w:ascii="Wingdings" w:hAnsi="Wingdings" w:cs="Wingdings"/>
    </w:rPr>
  </w:style>
  <w:style w:type="character" w:customStyle="1" w:styleId="WW8Num14z2">
    <w:name w:val="WW8Num14z2"/>
    <w:rsid w:val="00E40F9E"/>
    <w:rPr>
      <w:rFonts w:ascii="Wingdings" w:hAnsi="Wingdings" w:cs="Wingdings"/>
    </w:rPr>
  </w:style>
  <w:style w:type="character" w:customStyle="1" w:styleId="WW8Num17z1">
    <w:name w:val="WW8Num17z1"/>
    <w:rsid w:val="00E40F9E"/>
    <w:rPr>
      <w:rFonts w:ascii="Courier New" w:hAnsi="Courier New" w:cs="Courier New"/>
    </w:rPr>
  </w:style>
  <w:style w:type="character" w:customStyle="1" w:styleId="WW8Num17z2">
    <w:name w:val="WW8Num17z2"/>
    <w:rsid w:val="00E40F9E"/>
    <w:rPr>
      <w:rFonts w:ascii="Wingdings" w:hAnsi="Wingdings" w:cs="Wingdings"/>
    </w:rPr>
  </w:style>
  <w:style w:type="character" w:customStyle="1" w:styleId="WW8Num19z0">
    <w:name w:val="WW8Num19z0"/>
    <w:rsid w:val="00E40F9E"/>
    <w:rPr>
      <w:rFonts w:ascii="Symbol" w:hAnsi="Symbol" w:cs="Symbol"/>
    </w:rPr>
  </w:style>
  <w:style w:type="character" w:customStyle="1" w:styleId="WW8Num19z1">
    <w:name w:val="WW8Num19z1"/>
    <w:rsid w:val="00E40F9E"/>
    <w:rPr>
      <w:rFonts w:ascii="Courier New" w:hAnsi="Courier New" w:cs="Courier New"/>
    </w:rPr>
  </w:style>
  <w:style w:type="character" w:customStyle="1" w:styleId="WW8Num19z2">
    <w:name w:val="WW8Num19z2"/>
    <w:rsid w:val="00E40F9E"/>
    <w:rPr>
      <w:rFonts w:ascii="Wingdings" w:hAnsi="Wingdings" w:cs="Wingdings"/>
    </w:rPr>
  </w:style>
  <w:style w:type="character" w:customStyle="1" w:styleId="WW8Num20z0">
    <w:name w:val="WW8Num20z0"/>
    <w:rsid w:val="00E40F9E"/>
    <w:rPr>
      <w:rFonts w:ascii="Symbol" w:hAnsi="Symbol" w:cs="Symbol"/>
    </w:rPr>
  </w:style>
  <w:style w:type="character" w:customStyle="1" w:styleId="WW8Num20z1">
    <w:name w:val="WW8Num20z1"/>
    <w:rsid w:val="00E40F9E"/>
    <w:rPr>
      <w:rFonts w:ascii="Courier New" w:hAnsi="Courier New" w:cs="Courier New"/>
    </w:rPr>
  </w:style>
  <w:style w:type="character" w:customStyle="1" w:styleId="WW8Num20z2">
    <w:name w:val="WW8Num20z2"/>
    <w:rsid w:val="00E40F9E"/>
    <w:rPr>
      <w:rFonts w:ascii="Wingdings" w:hAnsi="Wingdings" w:cs="Wingdings"/>
    </w:rPr>
  </w:style>
  <w:style w:type="character" w:customStyle="1" w:styleId="WW8Num21z0">
    <w:name w:val="WW8Num21z0"/>
    <w:rsid w:val="00E40F9E"/>
    <w:rPr>
      <w:rFonts w:ascii="Symbol" w:hAnsi="Symbol" w:cs="Symbol"/>
    </w:rPr>
  </w:style>
  <w:style w:type="character" w:customStyle="1" w:styleId="WW8Num21z1">
    <w:name w:val="WW8Num21z1"/>
    <w:rsid w:val="00E40F9E"/>
    <w:rPr>
      <w:rFonts w:ascii="Courier New" w:hAnsi="Courier New" w:cs="Courier New"/>
    </w:rPr>
  </w:style>
  <w:style w:type="character" w:customStyle="1" w:styleId="WW8Num21z2">
    <w:name w:val="WW8Num21z2"/>
    <w:rsid w:val="00E40F9E"/>
    <w:rPr>
      <w:rFonts w:ascii="Wingdings" w:hAnsi="Wingdings" w:cs="Wingdings"/>
    </w:rPr>
  </w:style>
  <w:style w:type="character" w:customStyle="1" w:styleId="WW8Num22z0">
    <w:name w:val="WW8Num22z0"/>
    <w:rsid w:val="00E40F9E"/>
    <w:rPr>
      <w:rFonts w:ascii="Symbol" w:hAnsi="Symbol" w:cs="Symbol"/>
    </w:rPr>
  </w:style>
  <w:style w:type="character" w:customStyle="1" w:styleId="WW8Num22z1">
    <w:name w:val="WW8Num22z1"/>
    <w:rsid w:val="00E40F9E"/>
    <w:rPr>
      <w:rFonts w:ascii="Courier New" w:hAnsi="Courier New" w:cs="Courier New"/>
    </w:rPr>
  </w:style>
  <w:style w:type="character" w:customStyle="1" w:styleId="WW8Num22z2">
    <w:name w:val="WW8Num22z2"/>
    <w:rsid w:val="00E40F9E"/>
    <w:rPr>
      <w:rFonts w:ascii="Wingdings" w:hAnsi="Wingdings" w:cs="Wingdings"/>
    </w:rPr>
  </w:style>
  <w:style w:type="character" w:customStyle="1" w:styleId="25">
    <w:name w:val="Основной шрифт абзаца2"/>
    <w:rsid w:val="00E40F9E"/>
  </w:style>
  <w:style w:type="character" w:customStyle="1" w:styleId="WW-Absatz-Standardschriftart11111111111111">
    <w:name w:val="WW-Absatz-Standardschriftart11111111111111"/>
    <w:rsid w:val="00E40F9E"/>
  </w:style>
  <w:style w:type="character" w:customStyle="1" w:styleId="WW-Absatz-Standardschriftart111111111111111">
    <w:name w:val="WW-Absatz-Standardschriftart111111111111111"/>
    <w:rsid w:val="00E40F9E"/>
  </w:style>
  <w:style w:type="character" w:customStyle="1" w:styleId="WW-Absatz-Standardschriftart1111111111111111">
    <w:name w:val="WW-Absatz-Standardschriftart1111111111111111"/>
    <w:rsid w:val="00E40F9E"/>
  </w:style>
  <w:style w:type="character" w:customStyle="1" w:styleId="WW-Absatz-Standardschriftart11111111111111111">
    <w:name w:val="WW-Absatz-Standardschriftart11111111111111111"/>
    <w:rsid w:val="00E40F9E"/>
  </w:style>
  <w:style w:type="character" w:customStyle="1" w:styleId="WW-Absatz-Standardschriftart111111111111111111">
    <w:name w:val="WW-Absatz-Standardschriftart111111111111111111"/>
    <w:rsid w:val="00E40F9E"/>
  </w:style>
  <w:style w:type="character" w:customStyle="1" w:styleId="WW-Absatz-Standardschriftart1111111111111111111">
    <w:name w:val="WW-Absatz-Standardschriftart1111111111111111111"/>
    <w:rsid w:val="00E40F9E"/>
  </w:style>
  <w:style w:type="character" w:customStyle="1" w:styleId="14">
    <w:name w:val="Основной шрифт абзаца1"/>
    <w:rsid w:val="00E40F9E"/>
  </w:style>
  <w:style w:type="character" w:styleId="afe">
    <w:name w:val="page number"/>
    <w:basedOn w:val="14"/>
    <w:rsid w:val="00E40F9E"/>
  </w:style>
  <w:style w:type="character" w:customStyle="1" w:styleId="42">
    <w:name w:val="Знак Знак4"/>
    <w:rsid w:val="00E40F9E"/>
    <w:rPr>
      <w:rFonts w:eastAsia="Times New Roman"/>
      <w:sz w:val="24"/>
      <w:szCs w:val="24"/>
    </w:rPr>
  </w:style>
  <w:style w:type="character" w:customStyle="1" w:styleId="32">
    <w:name w:val="Знак Знак3"/>
    <w:rsid w:val="00E40F9E"/>
    <w:rPr>
      <w:rFonts w:eastAsia="Times New Roman"/>
      <w:sz w:val="24"/>
      <w:szCs w:val="24"/>
    </w:rPr>
  </w:style>
  <w:style w:type="character" w:customStyle="1" w:styleId="26">
    <w:name w:val="Знак Знак2"/>
    <w:rsid w:val="00E40F9E"/>
    <w:rPr>
      <w:rFonts w:eastAsia="Times New Roman"/>
      <w:sz w:val="24"/>
      <w:szCs w:val="24"/>
    </w:rPr>
  </w:style>
  <w:style w:type="character" w:customStyle="1" w:styleId="15">
    <w:name w:val="Знак Знак1"/>
    <w:rsid w:val="00E40F9E"/>
    <w:rPr>
      <w:rFonts w:ascii="Courier New" w:hAnsi="Courier New" w:cs="Courier New"/>
    </w:rPr>
  </w:style>
  <w:style w:type="character" w:customStyle="1" w:styleId="aff">
    <w:name w:val="Знак Знак"/>
    <w:rsid w:val="00E40F9E"/>
    <w:rPr>
      <w:rFonts w:ascii="Courier New" w:hAnsi="Courier New" w:cs="Courier New"/>
    </w:rPr>
  </w:style>
  <w:style w:type="character" w:customStyle="1" w:styleId="BodyTextIndentChar">
    <w:name w:val="Body Text Indent Char"/>
    <w:basedOn w:val="14"/>
    <w:rsid w:val="00E40F9E"/>
    <w:rPr>
      <w:rFonts w:ascii="Times New Roman" w:hAnsi="Times New Roman" w:cs="Times New Roman"/>
      <w:sz w:val="24"/>
      <w:szCs w:val="24"/>
      <w:lang w:bidi="ar-SA"/>
    </w:rPr>
  </w:style>
  <w:style w:type="character" w:customStyle="1" w:styleId="aff0">
    <w:name w:val="Маркеры списка"/>
    <w:rsid w:val="00E40F9E"/>
    <w:rPr>
      <w:rFonts w:ascii="OpenSymbol" w:eastAsia="OpenSymbol" w:hAnsi="OpenSymbol" w:cs="OpenSymbol"/>
    </w:rPr>
  </w:style>
  <w:style w:type="character" w:customStyle="1" w:styleId="aff1">
    <w:name w:val="Символ нумерации"/>
    <w:rsid w:val="00E40F9E"/>
  </w:style>
  <w:style w:type="character" w:customStyle="1" w:styleId="WW8NumSt11z0">
    <w:name w:val="WW8NumSt11z0"/>
    <w:rsid w:val="00E40F9E"/>
    <w:rPr>
      <w:rFonts w:ascii="Times New Roman" w:hAnsi="Times New Roman" w:cs="Times New Roman"/>
    </w:rPr>
  </w:style>
  <w:style w:type="paragraph" w:customStyle="1" w:styleId="aff2">
    <w:name w:val="Заголовок"/>
    <w:basedOn w:val="a"/>
    <w:next w:val="aa"/>
    <w:rsid w:val="00E40F9E"/>
    <w:pPr>
      <w:keepNext/>
      <w:suppressAutoHyphens/>
      <w:spacing w:before="240" w:after="120" w:line="240" w:lineRule="auto"/>
    </w:pPr>
    <w:rPr>
      <w:rFonts w:ascii="Liberation Sans" w:eastAsia="DejaVu Sans" w:hAnsi="Liberation Sans" w:cs="DejaVu Sans"/>
      <w:sz w:val="28"/>
      <w:szCs w:val="28"/>
      <w:lang w:eastAsia="zh-CN"/>
    </w:rPr>
  </w:style>
  <w:style w:type="paragraph" w:styleId="aff3">
    <w:name w:val="List"/>
    <w:basedOn w:val="aa"/>
    <w:rsid w:val="00E40F9E"/>
    <w:pPr>
      <w:suppressAutoHyphens/>
    </w:pPr>
    <w:rPr>
      <w:lang w:eastAsia="zh-CN"/>
    </w:rPr>
  </w:style>
  <w:style w:type="paragraph" w:styleId="aff4">
    <w:name w:val="caption"/>
    <w:basedOn w:val="a"/>
    <w:qFormat/>
    <w:rsid w:val="00E40F9E"/>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27">
    <w:name w:val="Указатель2"/>
    <w:basedOn w:val="a"/>
    <w:rsid w:val="00E40F9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Heading">
    <w:name w:val="Heading"/>
    <w:basedOn w:val="a"/>
    <w:next w:val="aa"/>
    <w:rsid w:val="00E40F9E"/>
    <w:pPr>
      <w:keepNext/>
      <w:suppressAutoHyphens/>
      <w:spacing w:before="240" w:after="120" w:line="240" w:lineRule="auto"/>
    </w:pPr>
    <w:rPr>
      <w:rFonts w:ascii="Liberation Sans" w:eastAsia="DejaVu Sans" w:hAnsi="Liberation Sans" w:cs="Lohit Hindi"/>
      <w:sz w:val="28"/>
      <w:szCs w:val="28"/>
      <w:lang w:eastAsia="zh-CN"/>
    </w:rPr>
  </w:style>
  <w:style w:type="paragraph" w:customStyle="1" w:styleId="16">
    <w:name w:val="Название объекта1"/>
    <w:basedOn w:val="a"/>
    <w:rsid w:val="00E40F9E"/>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a"/>
    <w:rsid w:val="00E40F9E"/>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7">
    <w:name w:val="Название1"/>
    <w:basedOn w:val="a"/>
    <w:rsid w:val="00E40F9E"/>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18">
    <w:name w:val="Указатель1"/>
    <w:basedOn w:val="a"/>
    <w:rsid w:val="00E40F9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E40F9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Заголовок таблицы"/>
    <w:basedOn w:val="aff5"/>
    <w:rsid w:val="00E40F9E"/>
    <w:pPr>
      <w:jc w:val="center"/>
    </w:pPr>
    <w:rPr>
      <w:b/>
      <w:bCs/>
    </w:rPr>
  </w:style>
  <w:style w:type="paragraph" w:customStyle="1" w:styleId="TableContents">
    <w:name w:val="Table Contents"/>
    <w:basedOn w:val="a"/>
    <w:rsid w:val="00E40F9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E40F9E"/>
    <w:pPr>
      <w:jc w:val="center"/>
    </w:pPr>
    <w:rPr>
      <w:b/>
      <w:bCs/>
    </w:rPr>
  </w:style>
  <w:style w:type="paragraph" w:customStyle="1" w:styleId="211">
    <w:name w:val="Основной текст с отступом 21"/>
    <w:basedOn w:val="a"/>
    <w:rsid w:val="00E40F9E"/>
    <w:pPr>
      <w:spacing w:after="120" w:line="480" w:lineRule="auto"/>
      <w:ind w:left="283"/>
    </w:pPr>
    <w:rPr>
      <w:rFonts w:ascii="Calibri" w:eastAsia="Times New Roman" w:hAnsi="Calibri" w:cs="Calibri"/>
      <w:lang w:eastAsia="zh-CN"/>
    </w:rPr>
  </w:style>
  <w:style w:type="paragraph" w:customStyle="1" w:styleId="19">
    <w:name w:val="Стиль1"/>
    <w:basedOn w:val="a"/>
    <w:next w:val="1a"/>
    <w:rsid w:val="00E40F9E"/>
    <w:pPr>
      <w:widowControl w:val="0"/>
      <w:suppressAutoHyphens/>
      <w:spacing w:after="80" w:line="240" w:lineRule="auto"/>
    </w:pPr>
    <w:rPr>
      <w:rFonts w:ascii="Times New Roman" w:eastAsia="MS Mincho" w:hAnsi="Times New Roman" w:cs="Times New Roman"/>
      <w:lang w:eastAsia="zh-CN"/>
    </w:rPr>
  </w:style>
  <w:style w:type="paragraph" w:customStyle="1" w:styleId="1a">
    <w:name w:val="Текст1"/>
    <w:basedOn w:val="a"/>
    <w:rsid w:val="00E40F9E"/>
    <w:pPr>
      <w:suppressAutoHyphens/>
      <w:spacing w:after="0" w:line="240" w:lineRule="auto"/>
    </w:pPr>
    <w:rPr>
      <w:rFonts w:ascii="Courier New" w:eastAsia="MS Mincho" w:hAnsi="Courier New" w:cs="Courier New"/>
      <w:sz w:val="20"/>
      <w:szCs w:val="20"/>
      <w:lang w:eastAsia="zh-CN"/>
    </w:rPr>
  </w:style>
  <w:style w:type="paragraph" w:customStyle="1" w:styleId="33">
    <w:name w:val="Стиль3"/>
    <w:basedOn w:val="1a"/>
    <w:rsid w:val="00E40F9E"/>
    <w:pPr>
      <w:spacing w:line="276" w:lineRule="auto"/>
    </w:pPr>
    <w:rPr>
      <w:lang w:val="en-US"/>
    </w:rPr>
  </w:style>
  <w:style w:type="paragraph" w:styleId="HTML">
    <w:name w:val="HTML Preformatted"/>
    <w:basedOn w:val="a"/>
    <w:link w:val="HTML0"/>
    <w:rsid w:val="00E40F9E"/>
    <w:pPr>
      <w:suppressAutoHyphens/>
      <w:spacing w:after="0" w:line="240" w:lineRule="auto"/>
    </w:pPr>
    <w:rPr>
      <w:rFonts w:ascii="Courier New" w:eastAsia="MS Mincho" w:hAnsi="Courier New" w:cs="Courier New"/>
      <w:sz w:val="20"/>
      <w:szCs w:val="20"/>
      <w:lang w:eastAsia="zh-CN"/>
    </w:rPr>
  </w:style>
  <w:style w:type="character" w:customStyle="1" w:styleId="HTML0">
    <w:name w:val="Стандартный HTML Знак"/>
    <w:basedOn w:val="a0"/>
    <w:link w:val="HTML"/>
    <w:rsid w:val="00E40F9E"/>
    <w:rPr>
      <w:rFonts w:ascii="Courier New" w:eastAsia="MS Mincho" w:hAnsi="Courier New" w:cs="Courier New"/>
      <w:sz w:val="20"/>
      <w:szCs w:val="20"/>
      <w:lang w:eastAsia="zh-CN"/>
    </w:rPr>
  </w:style>
  <w:style w:type="paragraph" w:customStyle="1" w:styleId="5">
    <w:name w:val="Стиль5"/>
    <w:basedOn w:val="a6"/>
    <w:rsid w:val="00E40F9E"/>
    <w:pPr>
      <w:numPr>
        <w:numId w:val="70"/>
      </w:numPr>
      <w:suppressAutoHyphens/>
      <w:spacing w:before="0" w:beforeAutospacing="0" w:after="0" w:afterAutospacing="0" w:line="276" w:lineRule="auto"/>
    </w:pPr>
    <w:rPr>
      <w:rFonts w:eastAsia="MS Mincho"/>
      <w:lang w:val="en-US" w:eastAsia="ja-JP"/>
    </w:rPr>
  </w:style>
  <w:style w:type="paragraph" w:customStyle="1" w:styleId="43">
    <w:name w:val="Стиль4"/>
    <w:basedOn w:val="a"/>
    <w:next w:val="1a"/>
    <w:rsid w:val="00E40F9E"/>
    <w:pPr>
      <w:suppressAutoHyphens/>
      <w:spacing w:after="0" w:line="240" w:lineRule="auto"/>
      <w:jc w:val="center"/>
    </w:pPr>
    <w:rPr>
      <w:rFonts w:ascii="Times New Roman" w:eastAsia="MS Mincho" w:hAnsi="Times New Roman" w:cs="Calibri"/>
      <w:sz w:val="24"/>
      <w:lang w:eastAsia="zh-CN"/>
    </w:rPr>
  </w:style>
  <w:style w:type="paragraph" w:customStyle="1" w:styleId="Default">
    <w:name w:val="Default"/>
    <w:rsid w:val="00E40F9E"/>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ff7">
    <w:name w:val="Содержимое врезки"/>
    <w:basedOn w:val="aa"/>
    <w:rsid w:val="00E40F9E"/>
    <w:pPr>
      <w:suppressAutoHyphens/>
    </w:pPr>
    <w:rPr>
      <w:lang w:eastAsia="zh-CN"/>
    </w:rPr>
  </w:style>
  <w:style w:type="paragraph" w:styleId="aff8">
    <w:name w:val="Body Text First Indent"/>
    <w:basedOn w:val="aa"/>
    <w:link w:val="aff9"/>
    <w:rsid w:val="00E40F9E"/>
    <w:pPr>
      <w:suppressAutoHyphens/>
      <w:ind w:firstLine="283"/>
    </w:pPr>
    <w:rPr>
      <w:lang w:eastAsia="zh-CN"/>
    </w:rPr>
  </w:style>
  <w:style w:type="character" w:customStyle="1" w:styleId="aff9">
    <w:name w:val="Красная строка Знак"/>
    <w:basedOn w:val="ab"/>
    <w:link w:val="aff8"/>
    <w:rsid w:val="00E40F9E"/>
    <w:rPr>
      <w:rFonts w:ascii="Times New Roman" w:eastAsia="Times New Roman" w:hAnsi="Times New Roman" w:cs="Times New Roman"/>
      <w:sz w:val="24"/>
      <w:szCs w:val="24"/>
      <w:lang w:eastAsia="zh-CN"/>
    </w:rPr>
  </w:style>
  <w:style w:type="paragraph" w:customStyle="1" w:styleId="Style3">
    <w:name w:val="Style3"/>
    <w:basedOn w:val="a"/>
    <w:uiPriority w:val="99"/>
    <w:rsid w:val="00E40F9E"/>
    <w:pPr>
      <w:widowControl w:val="0"/>
      <w:autoSpaceDE w:val="0"/>
      <w:autoSpaceDN w:val="0"/>
      <w:adjustRightInd w:val="0"/>
      <w:spacing w:after="0" w:line="288" w:lineRule="exact"/>
      <w:ind w:firstLine="552"/>
      <w:jc w:val="both"/>
    </w:pPr>
    <w:rPr>
      <w:rFonts w:ascii="Times New Roman" w:eastAsia="Times New Roman" w:hAnsi="Times New Roman" w:cs="Times New Roman"/>
      <w:sz w:val="24"/>
      <w:szCs w:val="24"/>
    </w:rPr>
  </w:style>
  <w:style w:type="numbering" w:customStyle="1" w:styleId="50">
    <w:name w:val="Нет списка5"/>
    <w:next w:val="a2"/>
    <w:uiPriority w:val="99"/>
    <w:semiHidden/>
    <w:unhideWhenUsed/>
    <w:rsid w:val="00E40F9E"/>
  </w:style>
  <w:style w:type="paragraph" w:styleId="affa">
    <w:name w:val="Subtitle"/>
    <w:basedOn w:val="af2"/>
    <w:next w:val="aa"/>
    <w:link w:val="affb"/>
    <w:qFormat/>
    <w:rsid w:val="00E40F9E"/>
    <w:pPr>
      <w:keepNext/>
      <w:widowControl w:val="0"/>
      <w:suppressAutoHyphens/>
      <w:spacing w:after="120"/>
      <w:outlineLvl w:val="9"/>
    </w:pPr>
    <w:rPr>
      <w:rFonts w:ascii="Arial" w:eastAsia="Andale Sans UI" w:hAnsi="Arial" w:cs="Tahoma"/>
      <w:b w:val="0"/>
      <w:bCs w:val="0"/>
      <w:i/>
      <w:iCs/>
      <w:kern w:val="1"/>
      <w:sz w:val="28"/>
      <w:szCs w:val="28"/>
    </w:rPr>
  </w:style>
  <w:style w:type="character" w:customStyle="1" w:styleId="affb">
    <w:name w:val="Подзаголовок Знак"/>
    <w:basedOn w:val="a0"/>
    <w:link w:val="affa"/>
    <w:rsid w:val="00E40F9E"/>
    <w:rPr>
      <w:rFonts w:ascii="Arial" w:eastAsia="Andale Sans UI" w:hAnsi="Arial" w:cs="Tahoma"/>
      <w:i/>
      <w:iCs/>
      <w:kern w:val="1"/>
      <w:sz w:val="28"/>
      <w:szCs w:val="28"/>
    </w:rPr>
  </w:style>
  <w:style w:type="paragraph" w:customStyle="1" w:styleId="1b">
    <w:name w:val="Без интервала1"/>
    <w:rsid w:val="00E40F9E"/>
    <w:pPr>
      <w:suppressAutoHyphens/>
      <w:spacing w:after="0" w:line="240" w:lineRule="auto"/>
    </w:pPr>
    <w:rPr>
      <w:rFonts w:ascii="Times New Roman" w:eastAsia="Arial" w:hAnsi="Times New Roman" w:cs="Calibri"/>
      <w:kern w:val="1"/>
      <w:sz w:val="24"/>
      <w:szCs w:val="24"/>
      <w:lang w:eastAsia="ar-SA"/>
    </w:rPr>
  </w:style>
  <w:style w:type="paragraph" w:customStyle="1" w:styleId="western">
    <w:name w:val="western"/>
    <w:basedOn w:val="a"/>
    <w:rsid w:val="00E40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Обычный1"/>
    <w:rsid w:val="00E40F9E"/>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B84"/>
    <w:rPr>
      <w:rFonts w:eastAsiaTheme="minorEastAsia"/>
      <w:lang w:eastAsia="ru-RU"/>
    </w:rPr>
  </w:style>
  <w:style w:type="paragraph" w:styleId="1">
    <w:name w:val="heading 1"/>
    <w:basedOn w:val="a"/>
    <w:next w:val="a"/>
    <w:link w:val="10"/>
    <w:qFormat/>
    <w:rsid w:val="004E2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2B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40F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E2B84"/>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B8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E2B84"/>
    <w:rPr>
      <w:rFonts w:asciiTheme="majorHAnsi" w:eastAsiaTheme="majorEastAsia" w:hAnsiTheme="majorHAnsi" w:cstheme="majorBidi"/>
      <w:b/>
      <w:bCs/>
      <w:color w:val="4F81BD" w:themeColor="accent1"/>
      <w:sz w:val="26"/>
      <w:szCs w:val="26"/>
      <w:lang w:eastAsia="ru-RU"/>
    </w:rPr>
  </w:style>
  <w:style w:type="paragraph" w:styleId="a3">
    <w:name w:val="List Paragraph"/>
    <w:basedOn w:val="a"/>
    <w:link w:val="a4"/>
    <w:uiPriority w:val="34"/>
    <w:qFormat/>
    <w:rsid w:val="004E2B84"/>
    <w:pPr>
      <w:ind w:left="720"/>
      <w:contextualSpacing/>
    </w:pPr>
  </w:style>
  <w:style w:type="table" w:styleId="a5">
    <w:name w:val="Table Grid"/>
    <w:basedOn w:val="a1"/>
    <w:uiPriority w:val="59"/>
    <w:rsid w:val="004E2B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4E2B84"/>
  </w:style>
  <w:style w:type="paragraph" w:styleId="a6">
    <w:name w:val="Normal (Web)"/>
    <w:basedOn w:val="a"/>
    <w:unhideWhenUsed/>
    <w:rsid w:val="004E2B8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4E2B84"/>
  </w:style>
  <w:style w:type="paragraph" w:styleId="a7">
    <w:name w:val="Balloon Text"/>
    <w:basedOn w:val="a"/>
    <w:link w:val="a8"/>
    <w:uiPriority w:val="99"/>
    <w:semiHidden/>
    <w:unhideWhenUsed/>
    <w:rsid w:val="004E2B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B84"/>
    <w:rPr>
      <w:rFonts w:ascii="Tahoma" w:eastAsiaTheme="minorEastAsia" w:hAnsi="Tahoma" w:cs="Tahoma"/>
      <w:sz w:val="16"/>
      <w:szCs w:val="16"/>
      <w:lang w:eastAsia="ru-RU"/>
    </w:rPr>
  </w:style>
  <w:style w:type="character" w:customStyle="1" w:styleId="FontStyle11">
    <w:name w:val="Font Style11"/>
    <w:uiPriority w:val="99"/>
    <w:rsid w:val="004E2B84"/>
    <w:rPr>
      <w:rFonts w:ascii="Times New Roman" w:hAnsi="Times New Roman" w:cs="Times New Roman"/>
      <w:sz w:val="20"/>
      <w:szCs w:val="20"/>
    </w:rPr>
  </w:style>
  <w:style w:type="character" w:customStyle="1" w:styleId="FontStyle12">
    <w:name w:val="Font Style12"/>
    <w:uiPriority w:val="99"/>
    <w:rsid w:val="004E2B84"/>
    <w:rPr>
      <w:rFonts w:ascii="Constantia" w:hAnsi="Constantia" w:cs="Constantia"/>
      <w:b/>
      <w:bCs/>
      <w:sz w:val="18"/>
      <w:szCs w:val="18"/>
    </w:rPr>
  </w:style>
  <w:style w:type="numbering" w:customStyle="1" w:styleId="31">
    <w:name w:val="Нет списка3"/>
    <w:next w:val="a2"/>
    <w:semiHidden/>
    <w:rsid w:val="004E2B84"/>
  </w:style>
  <w:style w:type="table" w:customStyle="1" w:styleId="12">
    <w:name w:val="Сетка таблицы1"/>
    <w:basedOn w:val="a1"/>
    <w:next w:val="a5"/>
    <w:rsid w:val="004E2B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4E2B84"/>
    <w:rPr>
      <w:color w:val="0000FF"/>
      <w:u w:val="single"/>
    </w:rPr>
  </w:style>
  <w:style w:type="paragraph" w:styleId="aa">
    <w:name w:val="Body Text"/>
    <w:basedOn w:val="a"/>
    <w:link w:val="ab"/>
    <w:rsid w:val="004E2B84"/>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4E2B84"/>
    <w:rPr>
      <w:rFonts w:ascii="Times New Roman" w:eastAsia="Times New Roman" w:hAnsi="Times New Roman" w:cs="Times New Roman"/>
      <w:sz w:val="24"/>
      <w:szCs w:val="24"/>
      <w:lang w:eastAsia="ru-RU"/>
    </w:rPr>
  </w:style>
  <w:style w:type="character" w:styleId="ac">
    <w:name w:val="footnote reference"/>
    <w:semiHidden/>
    <w:rsid w:val="004E2B84"/>
    <w:rPr>
      <w:vertAlign w:val="superscript"/>
    </w:rPr>
  </w:style>
  <w:style w:type="paragraph" w:styleId="ad">
    <w:name w:val="footnote text"/>
    <w:basedOn w:val="a"/>
    <w:link w:val="ae"/>
    <w:semiHidden/>
    <w:rsid w:val="004E2B84"/>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4E2B84"/>
    <w:rPr>
      <w:rFonts w:ascii="Times New Roman" w:eastAsia="Times New Roman" w:hAnsi="Times New Roman" w:cs="Times New Roman"/>
      <w:sz w:val="20"/>
      <w:szCs w:val="20"/>
      <w:lang w:eastAsia="ru-RU"/>
    </w:rPr>
  </w:style>
  <w:style w:type="paragraph" w:styleId="af">
    <w:name w:val="header"/>
    <w:basedOn w:val="a"/>
    <w:link w:val="af0"/>
    <w:uiPriority w:val="99"/>
    <w:rsid w:val="004E2B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4E2B84"/>
    <w:rPr>
      <w:rFonts w:ascii="Times New Roman" w:eastAsia="Times New Roman" w:hAnsi="Times New Roman" w:cs="Times New Roman"/>
      <w:sz w:val="24"/>
      <w:szCs w:val="24"/>
      <w:lang w:eastAsia="ru-RU"/>
    </w:rPr>
  </w:style>
  <w:style w:type="character" w:styleId="af1">
    <w:name w:val="Emphasis"/>
    <w:qFormat/>
    <w:rsid w:val="004E2B84"/>
    <w:rPr>
      <w:i/>
      <w:iCs/>
    </w:rPr>
  </w:style>
  <w:style w:type="paragraph" w:styleId="af2">
    <w:name w:val="Title"/>
    <w:basedOn w:val="a"/>
    <w:next w:val="a"/>
    <w:link w:val="af3"/>
    <w:qFormat/>
    <w:rsid w:val="004E2B8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4E2B84"/>
    <w:rPr>
      <w:rFonts w:ascii="Cambria" w:eastAsia="Times New Roman" w:hAnsi="Cambria" w:cs="Times New Roman"/>
      <w:b/>
      <w:bCs/>
      <w:kern w:val="28"/>
      <w:sz w:val="32"/>
      <w:szCs w:val="32"/>
      <w:lang w:eastAsia="ru-RU"/>
    </w:rPr>
  </w:style>
  <w:style w:type="paragraph" w:customStyle="1" w:styleId="Style1">
    <w:name w:val="Style1"/>
    <w:basedOn w:val="a"/>
    <w:uiPriority w:val="99"/>
    <w:rsid w:val="004E2B84"/>
    <w:pPr>
      <w:widowControl w:val="0"/>
      <w:autoSpaceDE w:val="0"/>
      <w:autoSpaceDN w:val="0"/>
      <w:adjustRightInd w:val="0"/>
      <w:spacing w:after="0" w:line="276" w:lineRule="exact"/>
      <w:ind w:firstLine="365"/>
      <w:jc w:val="both"/>
    </w:pPr>
    <w:rPr>
      <w:rFonts w:ascii="Times New Roman" w:eastAsia="Times New Roman" w:hAnsi="Times New Roman" w:cs="Times New Roman"/>
      <w:sz w:val="24"/>
      <w:szCs w:val="24"/>
    </w:rPr>
  </w:style>
  <w:style w:type="paragraph" w:styleId="af4">
    <w:name w:val="No Spacing"/>
    <w:link w:val="af5"/>
    <w:uiPriority w:val="99"/>
    <w:qFormat/>
    <w:rsid w:val="004E2B84"/>
    <w:pPr>
      <w:spacing w:after="0" w:line="240" w:lineRule="auto"/>
    </w:pPr>
    <w:rPr>
      <w:rFonts w:ascii="Times New Roman" w:eastAsia="Calibri" w:hAnsi="Times New Roman" w:cs="Times New Roman"/>
      <w:sz w:val="24"/>
    </w:rPr>
  </w:style>
  <w:style w:type="paragraph" w:styleId="af6">
    <w:name w:val="footer"/>
    <w:basedOn w:val="a"/>
    <w:link w:val="af7"/>
    <w:uiPriority w:val="99"/>
    <w:rsid w:val="004E2B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4E2B84"/>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4E2B84"/>
    <w:rPr>
      <w:rFonts w:ascii="Times New Roman" w:eastAsia="Times New Roman" w:hAnsi="Times New Roman" w:cs="Times New Roman"/>
      <w:b/>
      <w:bCs/>
      <w:iCs/>
      <w:sz w:val="28"/>
    </w:rPr>
  </w:style>
  <w:style w:type="character" w:customStyle="1" w:styleId="af8">
    <w:name w:val="Основной текст_ Знак"/>
    <w:basedOn w:val="a0"/>
    <w:link w:val="af9"/>
    <w:rsid w:val="004E2B84"/>
    <w:rPr>
      <w:color w:val="000000"/>
      <w:sz w:val="27"/>
      <w:szCs w:val="27"/>
      <w:shd w:val="clear" w:color="auto" w:fill="FFFFFF"/>
    </w:rPr>
  </w:style>
  <w:style w:type="paragraph" w:customStyle="1" w:styleId="af9">
    <w:name w:val="Основной текст_"/>
    <w:basedOn w:val="a"/>
    <w:link w:val="af8"/>
    <w:rsid w:val="004E2B84"/>
    <w:pPr>
      <w:shd w:val="clear" w:color="auto" w:fill="FFFFFF"/>
      <w:spacing w:before="540" w:after="180" w:line="0" w:lineRule="atLeast"/>
      <w:ind w:hanging="340"/>
      <w:jc w:val="both"/>
    </w:pPr>
    <w:rPr>
      <w:rFonts w:eastAsiaTheme="minorHAnsi"/>
      <w:color w:val="000000"/>
      <w:sz w:val="27"/>
      <w:szCs w:val="27"/>
      <w:lang w:eastAsia="en-US"/>
    </w:rPr>
  </w:style>
  <w:style w:type="paragraph" w:customStyle="1" w:styleId="afa">
    <w:name w:val="Стиль"/>
    <w:rsid w:val="004E2B8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0">
    <w:name w:val="Основной текст 21"/>
    <w:basedOn w:val="a"/>
    <w:rsid w:val="004E2B84"/>
    <w:pPr>
      <w:tabs>
        <w:tab w:val="left" w:pos="8222"/>
      </w:tabs>
      <w:spacing w:after="0" w:line="240" w:lineRule="auto"/>
      <w:ind w:right="-1759"/>
    </w:pPr>
    <w:rPr>
      <w:rFonts w:ascii="Times New Roman" w:eastAsia="Times New Roman" w:hAnsi="Times New Roman" w:cs="Times New Roman"/>
      <w:sz w:val="28"/>
      <w:szCs w:val="20"/>
    </w:rPr>
  </w:style>
  <w:style w:type="character" w:customStyle="1" w:styleId="afb">
    <w:name w:val="Основной текст + Полужирный;Курсив"/>
    <w:basedOn w:val="af8"/>
    <w:rsid w:val="004E2B84"/>
    <w:rPr>
      <w:b/>
      <w:bCs/>
      <w:i/>
      <w:iCs/>
      <w:color w:val="000000"/>
      <w:sz w:val="27"/>
      <w:szCs w:val="27"/>
      <w:shd w:val="clear" w:color="auto" w:fill="FFFFFF"/>
      <w:lang w:eastAsia="ru-RU" w:bidi="ar-SA"/>
    </w:rPr>
  </w:style>
  <w:style w:type="paragraph" w:customStyle="1" w:styleId="Style10">
    <w:name w:val="Style10"/>
    <w:basedOn w:val="a"/>
    <w:uiPriority w:val="99"/>
    <w:rsid w:val="004E2B84"/>
    <w:pPr>
      <w:widowControl w:val="0"/>
      <w:autoSpaceDE w:val="0"/>
      <w:autoSpaceDN w:val="0"/>
      <w:adjustRightInd w:val="0"/>
      <w:spacing w:after="0" w:line="221" w:lineRule="exact"/>
    </w:pPr>
    <w:rPr>
      <w:rFonts w:ascii="Arial Narrow" w:eastAsia="Times New Roman" w:hAnsi="Arial Narrow" w:cs="Times New Roman"/>
      <w:sz w:val="24"/>
      <w:szCs w:val="24"/>
    </w:rPr>
  </w:style>
  <w:style w:type="character" w:customStyle="1" w:styleId="FontStyle24">
    <w:name w:val="Font Style24"/>
    <w:basedOn w:val="a0"/>
    <w:uiPriority w:val="99"/>
    <w:rsid w:val="004E2B84"/>
    <w:rPr>
      <w:rFonts w:ascii="MS Reference Sans Serif" w:hAnsi="MS Reference Sans Serif" w:cs="MS Reference Sans Serif"/>
      <w:sz w:val="16"/>
      <w:szCs w:val="16"/>
    </w:rPr>
  </w:style>
  <w:style w:type="character" w:customStyle="1" w:styleId="22">
    <w:name w:val="Основной текст (2)_"/>
    <w:basedOn w:val="a0"/>
    <w:link w:val="23"/>
    <w:rsid w:val="004E2B84"/>
    <w:rPr>
      <w:rFonts w:ascii="Georgia" w:eastAsia="Georgia" w:hAnsi="Georgia" w:cs="Georgia"/>
      <w:b/>
      <w:bCs/>
      <w:sz w:val="20"/>
      <w:szCs w:val="20"/>
      <w:shd w:val="clear" w:color="auto" w:fill="FFFFFF"/>
    </w:rPr>
  </w:style>
  <w:style w:type="paragraph" w:customStyle="1" w:styleId="13">
    <w:name w:val="Основной текст1"/>
    <w:basedOn w:val="a"/>
    <w:rsid w:val="004E2B84"/>
    <w:pPr>
      <w:widowControl w:val="0"/>
      <w:shd w:val="clear" w:color="auto" w:fill="FFFFFF"/>
      <w:spacing w:after="0" w:line="250" w:lineRule="exact"/>
      <w:jc w:val="both"/>
    </w:pPr>
    <w:rPr>
      <w:rFonts w:ascii="Georgia" w:eastAsia="Georgia" w:hAnsi="Georgia" w:cs="Georgia"/>
      <w:sz w:val="20"/>
      <w:szCs w:val="20"/>
    </w:rPr>
  </w:style>
  <w:style w:type="paragraph" w:customStyle="1" w:styleId="23">
    <w:name w:val="Основной текст (2)"/>
    <w:basedOn w:val="a"/>
    <w:link w:val="22"/>
    <w:rsid w:val="004E2B84"/>
    <w:pPr>
      <w:widowControl w:val="0"/>
      <w:shd w:val="clear" w:color="auto" w:fill="FFFFFF"/>
      <w:spacing w:after="0" w:line="250" w:lineRule="exact"/>
      <w:ind w:firstLine="280"/>
      <w:jc w:val="both"/>
    </w:pPr>
    <w:rPr>
      <w:rFonts w:ascii="Georgia" w:eastAsia="Georgia" w:hAnsi="Georgia" w:cs="Georgia"/>
      <w:b/>
      <w:bCs/>
      <w:sz w:val="20"/>
      <w:szCs w:val="20"/>
      <w:lang w:eastAsia="en-US"/>
    </w:rPr>
  </w:style>
  <w:style w:type="paragraph" w:customStyle="1" w:styleId="24">
    <w:name w:val="Основной текст2"/>
    <w:basedOn w:val="a"/>
    <w:rsid w:val="004E2B84"/>
    <w:pPr>
      <w:widowControl w:val="0"/>
      <w:shd w:val="clear" w:color="auto" w:fill="FFFFFF"/>
      <w:spacing w:after="0" w:line="254" w:lineRule="exact"/>
      <w:ind w:firstLine="280"/>
      <w:jc w:val="both"/>
    </w:pPr>
    <w:rPr>
      <w:rFonts w:ascii="Georgia" w:eastAsia="Georgia" w:hAnsi="Georgia" w:cs="Georgia"/>
      <w:color w:val="000000"/>
      <w:sz w:val="21"/>
      <w:szCs w:val="21"/>
    </w:rPr>
  </w:style>
  <w:style w:type="character" w:customStyle="1" w:styleId="85pt">
    <w:name w:val="Основной текст + 8;5 pt;Полужирный"/>
    <w:rsid w:val="004E2B84"/>
    <w:rPr>
      <w:rFonts w:ascii="Georgia" w:eastAsia="Georgia" w:hAnsi="Georgia" w:cs="Georgia"/>
      <w:b/>
      <w:bCs/>
      <w:i w:val="0"/>
      <w:iCs w:val="0"/>
      <w:smallCaps w:val="0"/>
      <w:strike w:val="0"/>
      <w:color w:val="000000"/>
      <w:spacing w:val="0"/>
      <w:w w:val="100"/>
      <w:position w:val="0"/>
      <w:sz w:val="17"/>
      <w:szCs w:val="17"/>
      <w:u w:val="none"/>
      <w:lang w:val="ru-RU"/>
    </w:rPr>
  </w:style>
  <w:style w:type="character" w:customStyle="1" w:styleId="af5">
    <w:name w:val="Без интервала Знак"/>
    <w:link w:val="af4"/>
    <w:uiPriority w:val="1"/>
    <w:locked/>
    <w:rsid w:val="004E2B84"/>
    <w:rPr>
      <w:rFonts w:ascii="Times New Roman" w:eastAsia="Calibri" w:hAnsi="Times New Roman" w:cs="Times New Roman"/>
      <w:sz w:val="24"/>
    </w:rPr>
  </w:style>
  <w:style w:type="paragraph" w:customStyle="1" w:styleId="afc">
    <w:name w:val="А ОСН ТЕКСТ"/>
    <w:basedOn w:val="a"/>
    <w:link w:val="afd"/>
    <w:rsid w:val="004E2B8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d">
    <w:name w:val="А ОСН ТЕКСТ Знак"/>
    <w:basedOn w:val="a0"/>
    <w:link w:val="afc"/>
    <w:rsid w:val="004E2B84"/>
    <w:rPr>
      <w:rFonts w:ascii="Times New Roman" w:eastAsia="Arial Unicode MS" w:hAnsi="Times New Roman" w:cs="Times New Roman"/>
      <w:color w:val="000000"/>
      <w:sz w:val="28"/>
      <w:szCs w:val="28"/>
      <w:lang w:eastAsia="ru-RU"/>
    </w:rPr>
  </w:style>
  <w:style w:type="character" w:customStyle="1" w:styleId="a4">
    <w:name w:val="Абзац списка Знак"/>
    <w:link w:val="a3"/>
    <w:uiPriority w:val="99"/>
    <w:locked/>
    <w:rsid w:val="004E2B84"/>
    <w:rPr>
      <w:rFonts w:eastAsiaTheme="minorEastAsia"/>
      <w:lang w:eastAsia="ru-RU"/>
    </w:rPr>
  </w:style>
  <w:style w:type="character" w:customStyle="1" w:styleId="30">
    <w:name w:val="Заголовок 3 Знак"/>
    <w:basedOn w:val="a0"/>
    <w:link w:val="3"/>
    <w:rsid w:val="00E40F9E"/>
    <w:rPr>
      <w:rFonts w:asciiTheme="majorHAnsi" w:eastAsiaTheme="majorEastAsia" w:hAnsiTheme="majorHAnsi" w:cstheme="majorBidi"/>
      <w:b/>
      <w:bCs/>
      <w:color w:val="4F81BD" w:themeColor="accent1"/>
      <w:lang w:eastAsia="ru-RU"/>
    </w:rPr>
  </w:style>
  <w:style w:type="numbering" w:customStyle="1" w:styleId="41">
    <w:name w:val="Нет списка4"/>
    <w:next w:val="a2"/>
    <w:uiPriority w:val="99"/>
    <w:semiHidden/>
    <w:unhideWhenUsed/>
    <w:rsid w:val="00E40F9E"/>
  </w:style>
  <w:style w:type="character" w:customStyle="1" w:styleId="WW8Num1z0">
    <w:name w:val="WW8Num1z0"/>
    <w:rsid w:val="00E40F9E"/>
    <w:rPr>
      <w:rFonts w:ascii="Symbol" w:hAnsi="Symbol" w:cs="Symbol"/>
      <w:sz w:val="24"/>
      <w:szCs w:val="24"/>
      <w:lang w:val="en-US"/>
    </w:rPr>
  </w:style>
  <w:style w:type="character" w:customStyle="1" w:styleId="WW8Num1z1">
    <w:name w:val="WW8Num1z1"/>
    <w:rsid w:val="00E40F9E"/>
  </w:style>
  <w:style w:type="character" w:customStyle="1" w:styleId="WW8Num1z2">
    <w:name w:val="WW8Num1z2"/>
    <w:rsid w:val="00E40F9E"/>
  </w:style>
  <w:style w:type="character" w:customStyle="1" w:styleId="WW8Num1z3">
    <w:name w:val="WW8Num1z3"/>
    <w:rsid w:val="00E40F9E"/>
  </w:style>
  <w:style w:type="character" w:customStyle="1" w:styleId="WW8Num1z4">
    <w:name w:val="WW8Num1z4"/>
    <w:rsid w:val="00E40F9E"/>
  </w:style>
  <w:style w:type="character" w:customStyle="1" w:styleId="WW8Num1z5">
    <w:name w:val="WW8Num1z5"/>
    <w:rsid w:val="00E40F9E"/>
  </w:style>
  <w:style w:type="character" w:customStyle="1" w:styleId="WW8Num1z6">
    <w:name w:val="WW8Num1z6"/>
    <w:rsid w:val="00E40F9E"/>
  </w:style>
  <w:style w:type="character" w:customStyle="1" w:styleId="WW8Num1z7">
    <w:name w:val="WW8Num1z7"/>
    <w:rsid w:val="00E40F9E"/>
  </w:style>
  <w:style w:type="character" w:customStyle="1" w:styleId="WW8Num1z8">
    <w:name w:val="WW8Num1z8"/>
    <w:rsid w:val="00E40F9E"/>
  </w:style>
  <w:style w:type="character" w:customStyle="1" w:styleId="WW8Num2z0">
    <w:name w:val="WW8Num2z0"/>
    <w:rsid w:val="00E40F9E"/>
    <w:rPr>
      <w:rFonts w:ascii="Symbol" w:hAnsi="Symbol" w:cs="Symbol"/>
      <w:sz w:val="24"/>
      <w:szCs w:val="24"/>
      <w:lang w:val="en-US"/>
    </w:rPr>
  </w:style>
  <w:style w:type="character" w:customStyle="1" w:styleId="WW8Num3z0">
    <w:name w:val="WW8Num3z0"/>
    <w:rsid w:val="00E40F9E"/>
    <w:rPr>
      <w:rFonts w:ascii="Symbol" w:hAnsi="Symbol" w:cs="Symbol"/>
    </w:rPr>
  </w:style>
  <w:style w:type="character" w:customStyle="1" w:styleId="WW8Num4z0">
    <w:name w:val="WW8Num4z0"/>
    <w:rsid w:val="00E40F9E"/>
    <w:rPr>
      <w:rFonts w:ascii="Symbol" w:hAnsi="Symbol" w:cs="Symbol"/>
    </w:rPr>
  </w:style>
  <w:style w:type="character" w:customStyle="1" w:styleId="WW8Num4z1">
    <w:name w:val="WW8Num4z1"/>
    <w:rsid w:val="00E40F9E"/>
    <w:rPr>
      <w:rFonts w:ascii="Courier New" w:hAnsi="Courier New" w:cs="Courier New"/>
    </w:rPr>
  </w:style>
  <w:style w:type="character" w:customStyle="1" w:styleId="WW8Num4z2">
    <w:name w:val="WW8Num4z2"/>
    <w:rsid w:val="00E40F9E"/>
    <w:rPr>
      <w:rFonts w:ascii="Wingdings" w:hAnsi="Wingdings" w:cs="Wingdings"/>
    </w:rPr>
  </w:style>
  <w:style w:type="character" w:customStyle="1" w:styleId="WW8Num4z3">
    <w:name w:val="WW8Num4z3"/>
    <w:rsid w:val="00E40F9E"/>
  </w:style>
  <w:style w:type="character" w:customStyle="1" w:styleId="WW8Num4z4">
    <w:name w:val="WW8Num4z4"/>
    <w:rsid w:val="00E40F9E"/>
  </w:style>
  <w:style w:type="character" w:customStyle="1" w:styleId="WW8Num4z5">
    <w:name w:val="WW8Num4z5"/>
    <w:rsid w:val="00E40F9E"/>
  </w:style>
  <w:style w:type="character" w:customStyle="1" w:styleId="WW8Num4z6">
    <w:name w:val="WW8Num4z6"/>
    <w:rsid w:val="00E40F9E"/>
  </w:style>
  <w:style w:type="character" w:customStyle="1" w:styleId="WW8Num4z7">
    <w:name w:val="WW8Num4z7"/>
    <w:rsid w:val="00E40F9E"/>
  </w:style>
  <w:style w:type="character" w:customStyle="1" w:styleId="WW8Num4z8">
    <w:name w:val="WW8Num4z8"/>
    <w:rsid w:val="00E40F9E"/>
  </w:style>
  <w:style w:type="character" w:customStyle="1" w:styleId="WW8Num5z0">
    <w:name w:val="WW8Num5z0"/>
    <w:rsid w:val="00E40F9E"/>
    <w:rPr>
      <w:rFonts w:ascii="Symbol" w:hAnsi="Symbol" w:cs="Symbol"/>
      <w:sz w:val="22"/>
      <w:szCs w:val="22"/>
    </w:rPr>
  </w:style>
  <w:style w:type="character" w:customStyle="1" w:styleId="WW8Num6z0">
    <w:name w:val="WW8Num6z0"/>
    <w:rsid w:val="00E40F9E"/>
    <w:rPr>
      <w:rFonts w:ascii="Symbol" w:hAnsi="Symbol" w:cs="Symbol"/>
    </w:rPr>
  </w:style>
  <w:style w:type="character" w:customStyle="1" w:styleId="WW8Num7z0">
    <w:name w:val="WW8Num7z0"/>
    <w:rsid w:val="00E40F9E"/>
    <w:rPr>
      <w:rFonts w:cs="Times New Roman"/>
    </w:rPr>
  </w:style>
  <w:style w:type="character" w:customStyle="1" w:styleId="WW8Num8z0">
    <w:name w:val="WW8Num8z0"/>
    <w:rsid w:val="00E40F9E"/>
    <w:rPr>
      <w:rFonts w:cs="Times New Roman"/>
    </w:rPr>
  </w:style>
  <w:style w:type="character" w:customStyle="1" w:styleId="WW8Num9z0">
    <w:name w:val="WW8Num9z0"/>
    <w:rsid w:val="00E40F9E"/>
    <w:rPr>
      <w:rFonts w:ascii="Symbol" w:hAnsi="Symbol" w:cs="Symbol"/>
      <w:color w:val="000000"/>
      <w:spacing w:val="-4"/>
    </w:rPr>
  </w:style>
  <w:style w:type="character" w:customStyle="1" w:styleId="WW8Num10z0">
    <w:name w:val="WW8Num10z0"/>
    <w:rsid w:val="00E40F9E"/>
    <w:rPr>
      <w:rFonts w:ascii="Symbol" w:hAnsi="Symbol" w:cs="Symbol"/>
      <w:color w:val="000000"/>
    </w:rPr>
  </w:style>
  <w:style w:type="character" w:customStyle="1" w:styleId="WW8Num11z0">
    <w:name w:val="WW8Num11z0"/>
    <w:rsid w:val="00E40F9E"/>
    <w:rPr>
      <w:rFonts w:ascii="Symbol" w:hAnsi="Symbol" w:cs="Symbol"/>
      <w:sz w:val="24"/>
      <w:szCs w:val="24"/>
    </w:rPr>
  </w:style>
  <w:style w:type="character" w:customStyle="1" w:styleId="WW8Num12z0">
    <w:name w:val="WW8Num12z0"/>
    <w:rsid w:val="00E40F9E"/>
    <w:rPr>
      <w:rFonts w:ascii="Symbol" w:hAnsi="Symbol" w:cs="Symbol"/>
      <w:sz w:val="20"/>
      <w:szCs w:val="20"/>
    </w:rPr>
  </w:style>
  <w:style w:type="character" w:customStyle="1" w:styleId="WW8Num12z1">
    <w:name w:val="WW8Num12z1"/>
    <w:rsid w:val="00E40F9E"/>
    <w:rPr>
      <w:rFonts w:ascii="OpenSymbol" w:hAnsi="OpenSymbol" w:cs="Courier New"/>
    </w:rPr>
  </w:style>
  <w:style w:type="character" w:customStyle="1" w:styleId="WW8Num13z0">
    <w:name w:val="WW8Num13z0"/>
    <w:rsid w:val="00E40F9E"/>
    <w:rPr>
      <w:rFonts w:ascii="Symbol" w:hAnsi="Symbol" w:cs="Symbol"/>
      <w:sz w:val="24"/>
      <w:szCs w:val="24"/>
    </w:rPr>
  </w:style>
  <w:style w:type="character" w:customStyle="1" w:styleId="WW8Num14z0">
    <w:name w:val="WW8Num14z0"/>
    <w:rsid w:val="00E40F9E"/>
    <w:rPr>
      <w:rFonts w:ascii="Symbol" w:hAnsi="Symbol" w:cs="Symbol"/>
      <w:sz w:val="24"/>
      <w:szCs w:val="24"/>
      <w:lang w:val="en-US"/>
    </w:rPr>
  </w:style>
  <w:style w:type="character" w:customStyle="1" w:styleId="WW8Num14z1">
    <w:name w:val="WW8Num14z1"/>
    <w:rsid w:val="00E40F9E"/>
    <w:rPr>
      <w:rFonts w:ascii="Courier New" w:hAnsi="Courier New" w:cs="Courier New"/>
    </w:rPr>
  </w:style>
  <w:style w:type="character" w:customStyle="1" w:styleId="WW8Num15z0">
    <w:name w:val="WW8Num15z0"/>
    <w:rsid w:val="00E40F9E"/>
    <w:rPr>
      <w:rFonts w:ascii="Times New Roman" w:hAnsi="Times New Roman" w:cs="Times New Roman"/>
      <w:sz w:val="20"/>
      <w:szCs w:val="20"/>
      <w:lang w:val="en-US"/>
    </w:rPr>
  </w:style>
  <w:style w:type="character" w:customStyle="1" w:styleId="WW8Num15z1">
    <w:name w:val="WW8Num15z1"/>
    <w:rsid w:val="00E40F9E"/>
  </w:style>
  <w:style w:type="character" w:customStyle="1" w:styleId="WW8Num15z2">
    <w:name w:val="WW8Num15z2"/>
    <w:rsid w:val="00E40F9E"/>
  </w:style>
  <w:style w:type="character" w:customStyle="1" w:styleId="WW8Num15z3">
    <w:name w:val="WW8Num15z3"/>
    <w:rsid w:val="00E40F9E"/>
  </w:style>
  <w:style w:type="character" w:customStyle="1" w:styleId="WW8Num15z4">
    <w:name w:val="WW8Num15z4"/>
    <w:rsid w:val="00E40F9E"/>
  </w:style>
  <w:style w:type="character" w:customStyle="1" w:styleId="WW8Num15z5">
    <w:name w:val="WW8Num15z5"/>
    <w:rsid w:val="00E40F9E"/>
  </w:style>
  <w:style w:type="character" w:customStyle="1" w:styleId="WW8Num15z6">
    <w:name w:val="WW8Num15z6"/>
    <w:rsid w:val="00E40F9E"/>
  </w:style>
  <w:style w:type="character" w:customStyle="1" w:styleId="WW8Num15z7">
    <w:name w:val="WW8Num15z7"/>
    <w:rsid w:val="00E40F9E"/>
  </w:style>
  <w:style w:type="character" w:customStyle="1" w:styleId="WW8Num15z8">
    <w:name w:val="WW8Num15z8"/>
    <w:rsid w:val="00E40F9E"/>
  </w:style>
  <w:style w:type="character" w:customStyle="1" w:styleId="WW8Num16z0">
    <w:name w:val="WW8Num16z0"/>
    <w:rsid w:val="00E40F9E"/>
    <w:rPr>
      <w:rFonts w:ascii="Symbol" w:hAnsi="Symbol" w:cs="Symbol"/>
      <w:sz w:val="24"/>
      <w:szCs w:val="24"/>
      <w:lang w:val="en-US"/>
    </w:rPr>
  </w:style>
  <w:style w:type="character" w:customStyle="1" w:styleId="WW8Num16z1">
    <w:name w:val="WW8Num16z1"/>
    <w:rsid w:val="00E40F9E"/>
    <w:rPr>
      <w:rFonts w:ascii="Courier New" w:hAnsi="Courier New" w:cs="Courier New"/>
    </w:rPr>
  </w:style>
  <w:style w:type="character" w:customStyle="1" w:styleId="WW8Num16z2">
    <w:name w:val="WW8Num16z2"/>
    <w:rsid w:val="00E40F9E"/>
    <w:rPr>
      <w:rFonts w:ascii="Wingdings" w:hAnsi="Wingdings" w:cs="Wingdings"/>
    </w:rPr>
  </w:style>
  <w:style w:type="character" w:customStyle="1" w:styleId="WW8Num16z3">
    <w:name w:val="WW8Num16z3"/>
    <w:rsid w:val="00E40F9E"/>
  </w:style>
  <w:style w:type="character" w:customStyle="1" w:styleId="WW8Num16z4">
    <w:name w:val="WW8Num16z4"/>
    <w:rsid w:val="00E40F9E"/>
  </w:style>
  <w:style w:type="character" w:customStyle="1" w:styleId="WW8Num16z5">
    <w:name w:val="WW8Num16z5"/>
    <w:rsid w:val="00E40F9E"/>
  </w:style>
  <w:style w:type="character" w:customStyle="1" w:styleId="WW8Num16z6">
    <w:name w:val="WW8Num16z6"/>
    <w:rsid w:val="00E40F9E"/>
  </w:style>
  <w:style w:type="character" w:customStyle="1" w:styleId="WW8Num16z7">
    <w:name w:val="WW8Num16z7"/>
    <w:rsid w:val="00E40F9E"/>
  </w:style>
  <w:style w:type="character" w:customStyle="1" w:styleId="WW8Num16z8">
    <w:name w:val="WW8Num16z8"/>
    <w:rsid w:val="00E40F9E"/>
  </w:style>
  <w:style w:type="character" w:customStyle="1" w:styleId="Absatz-Standardschriftart">
    <w:name w:val="Absatz-Standardschriftart"/>
    <w:rsid w:val="00E40F9E"/>
  </w:style>
  <w:style w:type="character" w:customStyle="1" w:styleId="WW-Absatz-Standardschriftart">
    <w:name w:val="WW-Absatz-Standardschriftart"/>
    <w:rsid w:val="00E40F9E"/>
  </w:style>
  <w:style w:type="character" w:customStyle="1" w:styleId="WW-Absatz-Standardschriftart1">
    <w:name w:val="WW-Absatz-Standardschriftart1"/>
    <w:rsid w:val="00E40F9E"/>
  </w:style>
  <w:style w:type="character" w:customStyle="1" w:styleId="WW8Num13z1">
    <w:name w:val="WW8Num13z1"/>
    <w:rsid w:val="00E40F9E"/>
    <w:rPr>
      <w:rFonts w:ascii="OpenSymbol" w:hAnsi="OpenSymbol" w:cs="Courier New"/>
    </w:rPr>
  </w:style>
  <w:style w:type="character" w:customStyle="1" w:styleId="WW-Absatz-Standardschriftart11">
    <w:name w:val="WW-Absatz-Standardschriftart11"/>
    <w:rsid w:val="00E40F9E"/>
  </w:style>
  <w:style w:type="character" w:customStyle="1" w:styleId="WW-Absatz-Standardschriftart111">
    <w:name w:val="WW-Absatz-Standardschriftart111"/>
    <w:rsid w:val="00E40F9E"/>
  </w:style>
  <w:style w:type="character" w:customStyle="1" w:styleId="WW-Absatz-Standardschriftart1111">
    <w:name w:val="WW-Absatz-Standardschriftart1111"/>
    <w:rsid w:val="00E40F9E"/>
  </w:style>
  <w:style w:type="character" w:customStyle="1" w:styleId="WW-Absatz-Standardschriftart11111">
    <w:name w:val="WW-Absatz-Standardschriftart11111"/>
    <w:rsid w:val="00E40F9E"/>
  </w:style>
  <w:style w:type="character" w:customStyle="1" w:styleId="WW-Absatz-Standardschriftart111111">
    <w:name w:val="WW-Absatz-Standardschriftart111111"/>
    <w:rsid w:val="00E40F9E"/>
  </w:style>
  <w:style w:type="character" w:customStyle="1" w:styleId="WW-Absatz-Standardschriftart1111111">
    <w:name w:val="WW-Absatz-Standardschriftart1111111"/>
    <w:rsid w:val="00E40F9E"/>
  </w:style>
  <w:style w:type="character" w:customStyle="1" w:styleId="WW8Num3z1">
    <w:name w:val="WW8Num3z1"/>
    <w:rsid w:val="00E40F9E"/>
    <w:rPr>
      <w:rFonts w:ascii="Courier New" w:hAnsi="Courier New" w:cs="Courier New"/>
    </w:rPr>
  </w:style>
  <w:style w:type="character" w:customStyle="1" w:styleId="WW8Num3z2">
    <w:name w:val="WW8Num3z2"/>
    <w:rsid w:val="00E40F9E"/>
    <w:rPr>
      <w:rFonts w:ascii="Wingdings" w:hAnsi="Wingdings" w:cs="Wingdings"/>
    </w:rPr>
  </w:style>
  <w:style w:type="character" w:customStyle="1" w:styleId="WW8Num3z3">
    <w:name w:val="WW8Num3z3"/>
    <w:rsid w:val="00E40F9E"/>
  </w:style>
  <w:style w:type="character" w:customStyle="1" w:styleId="WW8Num3z4">
    <w:name w:val="WW8Num3z4"/>
    <w:rsid w:val="00E40F9E"/>
  </w:style>
  <w:style w:type="character" w:customStyle="1" w:styleId="WW8Num3z5">
    <w:name w:val="WW8Num3z5"/>
    <w:rsid w:val="00E40F9E"/>
  </w:style>
  <w:style w:type="character" w:customStyle="1" w:styleId="WW8Num3z6">
    <w:name w:val="WW8Num3z6"/>
    <w:rsid w:val="00E40F9E"/>
  </w:style>
  <w:style w:type="character" w:customStyle="1" w:styleId="WW8Num3z7">
    <w:name w:val="WW8Num3z7"/>
    <w:rsid w:val="00E40F9E"/>
  </w:style>
  <w:style w:type="character" w:customStyle="1" w:styleId="WW8Num3z8">
    <w:name w:val="WW8Num3z8"/>
    <w:rsid w:val="00E40F9E"/>
  </w:style>
  <w:style w:type="character" w:customStyle="1" w:styleId="WW-Absatz-Standardschriftart11111111">
    <w:name w:val="WW-Absatz-Standardschriftart11111111"/>
    <w:rsid w:val="00E40F9E"/>
  </w:style>
  <w:style w:type="character" w:customStyle="1" w:styleId="WW-Absatz-Standardschriftart111111111">
    <w:name w:val="WW-Absatz-Standardschriftart111111111"/>
    <w:rsid w:val="00E40F9E"/>
  </w:style>
  <w:style w:type="character" w:customStyle="1" w:styleId="WW-Absatz-Standardschriftart1111111111">
    <w:name w:val="WW-Absatz-Standardschriftart1111111111"/>
    <w:rsid w:val="00E40F9E"/>
  </w:style>
  <w:style w:type="character" w:customStyle="1" w:styleId="WW-Absatz-Standardschriftart11111111111">
    <w:name w:val="WW-Absatz-Standardschriftart11111111111"/>
    <w:rsid w:val="00E40F9E"/>
  </w:style>
  <w:style w:type="character" w:customStyle="1" w:styleId="WW8Num17z0">
    <w:name w:val="WW8Num17z0"/>
    <w:rsid w:val="00E40F9E"/>
    <w:rPr>
      <w:rFonts w:ascii="Symbol" w:hAnsi="Symbol" w:cs="Symbol"/>
    </w:rPr>
  </w:style>
  <w:style w:type="character" w:customStyle="1" w:styleId="WW-Absatz-Standardschriftart111111111111">
    <w:name w:val="WW-Absatz-Standardschriftart111111111111"/>
    <w:rsid w:val="00E40F9E"/>
  </w:style>
  <w:style w:type="character" w:customStyle="1" w:styleId="WW-Absatz-Standardschriftart1111111111111">
    <w:name w:val="WW-Absatz-Standardschriftart1111111111111"/>
    <w:rsid w:val="00E40F9E"/>
  </w:style>
  <w:style w:type="character" w:customStyle="1" w:styleId="WW8Num5z1">
    <w:name w:val="WW8Num5z1"/>
    <w:rsid w:val="00E40F9E"/>
    <w:rPr>
      <w:rFonts w:ascii="Courier New" w:hAnsi="Courier New" w:cs="Courier New"/>
    </w:rPr>
  </w:style>
  <w:style w:type="character" w:customStyle="1" w:styleId="WW8Num5z2">
    <w:name w:val="WW8Num5z2"/>
    <w:rsid w:val="00E40F9E"/>
    <w:rPr>
      <w:rFonts w:ascii="Wingdings" w:hAnsi="Wingdings" w:cs="Wingdings"/>
    </w:rPr>
  </w:style>
  <w:style w:type="character" w:customStyle="1" w:styleId="WW8Num6z1">
    <w:name w:val="WW8Num6z1"/>
    <w:rsid w:val="00E40F9E"/>
    <w:rPr>
      <w:rFonts w:ascii="Courier New" w:hAnsi="Courier New" w:cs="Courier New"/>
    </w:rPr>
  </w:style>
  <w:style w:type="character" w:customStyle="1" w:styleId="WW8Num6z2">
    <w:name w:val="WW8Num6z2"/>
    <w:rsid w:val="00E40F9E"/>
    <w:rPr>
      <w:rFonts w:ascii="Wingdings" w:hAnsi="Wingdings" w:cs="Wingdings"/>
    </w:rPr>
  </w:style>
  <w:style w:type="character" w:customStyle="1" w:styleId="WW8Num9z1">
    <w:name w:val="WW8Num9z1"/>
    <w:rsid w:val="00E40F9E"/>
    <w:rPr>
      <w:rFonts w:ascii="Wingdings" w:hAnsi="Wingdings" w:cs="Wingdings"/>
    </w:rPr>
  </w:style>
  <w:style w:type="character" w:customStyle="1" w:styleId="WW8Num10z1">
    <w:name w:val="WW8Num10z1"/>
    <w:rsid w:val="00E40F9E"/>
    <w:rPr>
      <w:rFonts w:ascii="Wingdings" w:hAnsi="Wingdings" w:cs="Wingdings"/>
    </w:rPr>
  </w:style>
  <w:style w:type="character" w:customStyle="1" w:styleId="WW8Num14z2">
    <w:name w:val="WW8Num14z2"/>
    <w:rsid w:val="00E40F9E"/>
    <w:rPr>
      <w:rFonts w:ascii="Wingdings" w:hAnsi="Wingdings" w:cs="Wingdings"/>
    </w:rPr>
  </w:style>
  <w:style w:type="character" w:customStyle="1" w:styleId="WW8Num17z1">
    <w:name w:val="WW8Num17z1"/>
    <w:rsid w:val="00E40F9E"/>
    <w:rPr>
      <w:rFonts w:ascii="Courier New" w:hAnsi="Courier New" w:cs="Courier New"/>
    </w:rPr>
  </w:style>
  <w:style w:type="character" w:customStyle="1" w:styleId="WW8Num17z2">
    <w:name w:val="WW8Num17z2"/>
    <w:rsid w:val="00E40F9E"/>
    <w:rPr>
      <w:rFonts w:ascii="Wingdings" w:hAnsi="Wingdings" w:cs="Wingdings"/>
    </w:rPr>
  </w:style>
  <w:style w:type="character" w:customStyle="1" w:styleId="WW8Num19z0">
    <w:name w:val="WW8Num19z0"/>
    <w:rsid w:val="00E40F9E"/>
    <w:rPr>
      <w:rFonts w:ascii="Symbol" w:hAnsi="Symbol" w:cs="Symbol"/>
    </w:rPr>
  </w:style>
  <w:style w:type="character" w:customStyle="1" w:styleId="WW8Num19z1">
    <w:name w:val="WW8Num19z1"/>
    <w:rsid w:val="00E40F9E"/>
    <w:rPr>
      <w:rFonts w:ascii="Courier New" w:hAnsi="Courier New" w:cs="Courier New"/>
    </w:rPr>
  </w:style>
  <w:style w:type="character" w:customStyle="1" w:styleId="WW8Num19z2">
    <w:name w:val="WW8Num19z2"/>
    <w:rsid w:val="00E40F9E"/>
    <w:rPr>
      <w:rFonts w:ascii="Wingdings" w:hAnsi="Wingdings" w:cs="Wingdings"/>
    </w:rPr>
  </w:style>
  <w:style w:type="character" w:customStyle="1" w:styleId="WW8Num20z0">
    <w:name w:val="WW8Num20z0"/>
    <w:rsid w:val="00E40F9E"/>
    <w:rPr>
      <w:rFonts w:ascii="Symbol" w:hAnsi="Symbol" w:cs="Symbol"/>
    </w:rPr>
  </w:style>
  <w:style w:type="character" w:customStyle="1" w:styleId="WW8Num20z1">
    <w:name w:val="WW8Num20z1"/>
    <w:rsid w:val="00E40F9E"/>
    <w:rPr>
      <w:rFonts w:ascii="Courier New" w:hAnsi="Courier New" w:cs="Courier New"/>
    </w:rPr>
  </w:style>
  <w:style w:type="character" w:customStyle="1" w:styleId="WW8Num20z2">
    <w:name w:val="WW8Num20z2"/>
    <w:rsid w:val="00E40F9E"/>
    <w:rPr>
      <w:rFonts w:ascii="Wingdings" w:hAnsi="Wingdings" w:cs="Wingdings"/>
    </w:rPr>
  </w:style>
  <w:style w:type="character" w:customStyle="1" w:styleId="WW8Num21z0">
    <w:name w:val="WW8Num21z0"/>
    <w:rsid w:val="00E40F9E"/>
    <w:rPr>
      <w:rFonts w:ascii="Symbol" w:hAnsi="Symbol" w:cs="Symbol"/>
    </w:rPr>
  </w:style>
  <w:style w:type="character" w:customStyle="1" w:styleId="WW8Num21z1">
    <w:name w:val="WW8Num21z1"/>
    <w:rsid w:val="00E40F9E"/>
    <w:rPr>
      <w:rFonts w:ascii="Courier New" w:hAnsi="Courier New" w:cs="Courier New"/>
    </w:rPr>
  </w:style>
  <w:style w:type="character" w:customStyle="1" w:styleId="WW8Num21z2">
    <w:name w:val="WW8Num21z2"/>
    <w:rsid w:val="00E40F9E"/>
    <w:rPr>
      <w:rFonts w:ascii="Wingdings" w:hAnsi="Wingdings" w:cs="Wingdings"/>
    </w:rPr>
  </w:style>
  <w:style w:type="character" w:customStyle="1" w:styleId="WW8Num22z0">
    <w:name w:val="WW8Num22z0"/>
    <w:rsid w:val="00E40F9E"/>
    <w:rPr>
      <w:rFonts w:ascii="Symbol" w:hAnsi="Symbol" w:cs="Symbol"/>
    </w:rPr>
  </w:style>
  <w:style w:type="character" w:customStyle="1" w:styleId="WW8Num22z1">
    <w:name w:val="WW8Num22z1"/>
    <w:rsid w:val="00E40F9E"/>
    <w:rPr>
      <w:rFonts w:ascii="Courier New" w:hAnsi="Courier New" w:cs="Courier New"/>
    </w:rPr>
  </w:style>
  <w:style w:type="character" w:customStyle="1" w:styleId="WW8Num22z2">
    <w:name w:val="WW8Num22z2"/>
    <w:rsid w:val="00E40F9E"/>
    <w:rPr>
      <w:rFonts w:ascii="Wingdings" w:hAnsi="Wingdings" w:cs="Wingdings"/>
    </w:rPr>
  </w:style>
  <w:style w:type="character" w:customStyle="1" w:styleId="25">
    <w:name w:val="Основной шрифт абзаца2"/>
    <w:rsid w:val="00E40F9E"/>
  </w:style>
  <w:style w:type="character" w:customStyle="1" w:styleId="WW-Absatz-Standardschriftart11111111111111">
    <w:name w:val="WW-Absatz-Standardschriftart11111111111111"/>
    <w:rsid w:val="00E40F9E"/>
  </w:style>
  <w:style w:type="character" w:customStyle="1" w:styleId="WW-Absatz-Standardschriftart111111111111111">
    <w:name w:val="WW-Absatz-Standardschriftart111111111111111"/>
    <w:rsid w:val="00E40F9E"/>
  </w:style>
  <w:style w:type="character" w:customStyle="1" w:styleId="WW-Absatz-Standardschriftart1111111111111111">
    <w:name w:val="WW-Absatz-Standardschriftart1111111111111111"/>
    <w:rsid w:val="00E40F9E"/>
  </w:style>
  <w:style w:type="character" w:customStyle="1" w:styleId="WW-Absatz-Standardschriftart11111111111111111">
    <w:name w:val="WW-Absatz-Standardschriftart11111111111111111"/>
    <w:rsid w:val="00E40F9E"/>
  </w:style>
  <w:style w:type="character" w:customStyle="1" w:styleId="WW-Absatz-Standardschriftart111111111111111111">
    <w:name w:val="WW-Absatz-Standardschriftart111111111111111111"/>
    <w:rsid w:val="00E40F9E"/>
  </w:style>
  <w:style w:type="character" w:customStyle="1" w:styleId="WW-Absatz-Standardschriftart1111111111111111111">
    <w:name w:val="WW-Absatz-Standardschriftart1111111111111111111"/>
    <w:rsid w:val="00E40F9E"/>
  </w:style>
  <w:style w:type="character" w:customStyle="1" w:styleId="14">
    <w:name w:val="Основной шрифт абзаца1"/>
    <w:rsid w:val="00E40F9E"/>
  </w:style>
  <w:style w:type="character" w:styleId="afe">
    <w:name w:val="page number"/>
    <w:basedOn w:val="14"/>
    <w:rsid w:val="00E40F9E"/>
  </w:style>
  <w:style w:type="character" w:customStyle="1" w:styleId="42">
    <w:name w:val="Знак Знак4"/>
    <w:rsid w:val="00E40F9E"/>
    <w:rPr>
      <w:rFonts w:eastAsia="Times New Roman"/>
      <w:sz w:val="24"/>
      <w:szCs w:val="24"/>
    </w:rPr>
  </w:style>
  <w:style w:type="character" w:customStyle="1" w:styleId="32">
    <w:name w:val="Знак Знак3"/>
    <w:rsid w:val="00E40F9E"/>
    <w:rPr>
      <w:rFonts w:eastAsia="Times New Roman"/>
      <w:sz w:val="24"/>
      <w:szCs w:val="24"/>
    </w:rPr>
  </w:style>
  <w:style w:type="character" w:customStyle="1" w:styleId="26">
    <w:name w:val="Знак Знак2"/>
    <w:rsid w:val="00E40F9E"/>
    <w:rPr>
      <w:rFonts w:eastAsia="Times New Roman"/>
      <w:sz w:val="24"/>
      <w:szCs w:val="24"/>
    </w:rPr>
  </w:style>
  <w:style w:type="character" w:customStyle="1" w:styleId="15">
    <w:name w:val="Знак Знак1"/>
    <w:rsid w:val="00E40F9E"/>
    <w:rPr>
      <w:rFonts w:ascii="Courier New" w:hAnsi="Courier New" w:cs="Courier New"/>
    </w:rPr>
  </w:style>
  <w:style w:type="character" w:customStyle="1" w:styleId="aff">
    <w:name w:val="Знак Знак"/>
    <w:rsid w:val="00E40F9E"/>
    <w:rPr>
      <w:rFonts w:ascii="Courier New" w:hAnsi="Courier New" w:cs="Courier New"/>
    </w:rPr>
  </w:style>
  <w:style w:type="character" w:customStyle="1" w:styleId="BodyTextIndentChar">
    <w:name w:val="Body Text Indent Char"/>
    <w:basedOn w:val="14"/>
    <w:rsid w:val="00E40F9E"/>
    <w:rPr>
      <w:rFonts w:ascii="Times New Roman" w:hAnsi="Times New Roman" w:cs="Times New Roman"/>
      <w:sz w:val="24"/>
      <w:szCs w:val="24"/>
      <w:lang w:bidi="ar-SA"/>
    </w:rPr>
  </w:style>
  <w:style w:type="character" w:customStyle="1" w:styleId="aff0">
    <w:name w:val="Маркеры списка"/>
    <w:rsid w:val="00E40F9E"/>
    <w:rPr>
      <w:rFonts w:ascii="OpenSymbol" w:eastAsia="OpenSymbol" w:hAnsi="OpenSymbol" w:cs="OpenSymbol"/>
    </w:rPr>
  </w:style>
  <w:style w:type="character" w:customStyle="1" w:styleId="aff1">
    <w:name w:val="Символ нумерации"/>
    <w:rsid w:val="00E40F9E"/>
  </w:style>
  <w:style w:type="character" w:customStyle="1" w:styleId="WW8NumSt11z0">
    <w:name w:val="WW8NumSt11z0"/>
    <w:rsid w:val="00E40F9E"/>
    <w:rPr>
      <w:rFonts w:ascii="Times New Roman" w:hAnsi="Times New Roman" w:cs="Times New Roman"/>
    </w:rPr>
  </w:style>
  <w:style w:type="paragraph" w:customStyle="1" w:styleId="aff2">
    <w:name w:val="Заголовок"/>
    <w:basedOn w:val="a"/>
    <w:next w:val="aa"/>
    <w:rsid w:val="00E40F9E"/>
    <w:pPr>
      <w:keepNext/>
      <w:suppressAutoHyphens/>
      <w:spacing w:before="240" w:after="120" w:line="240" w:lineRule="auto"/>
    </w:pPr>
    <w:rPr>
      <w:rFonts w:ascii="Liberation Sans" w:eastAsia="DejaVu Sans" w:hAnsi="Liberation Sans" w:cs="DejaVu Sans"/>
      <w:sz w:val="28"/>
      <w:szCs w:val="28"/>
      <w:lang w:eastAsia="zh-CN"/>
    </w:rPr>
  </w:style>
  <w:style w:type="paragraph" w:styleId="aff3">
    <w:name w:val="List"/>
    <w:basedOn w:val="aa"/>
    <w:rsid w:val="00E40F9E"/>
    <w:pPr>
      <w:suppressAutoHyphens/>
    </w:pPr>
    <w:rPr>
      <w:lang w:eastAsia="zh-CN"/>
    </w:rPr>
  </w:style>
  <w:style w:type="paragraph" w:styleId="aff4">
    <w:name w:val="caption"/>
    <w:basedOn w:val="a"/>
    <w:qFormat/>
    <w:rsid w:val="00E40F9E"/>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27">
    <w:name w:val="Указатель2"/>
    <w:basedOn w:val="a"/>
    <w:rsid w:val="00E40F9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Heading">
    <w:name w:val="Heading"/>
    <w:basedOn w:val="a"/>
    <w:next w:val="aa"/>
    <w:rsid w:val="00E40F9E"/>
    <w:pPr>
      <w:keepNext/>
      <w:suppressAutoHyphens/>
      <w:spacing w:before="240" w:after="120" w:line="240" w:lineRule="auto"/>
    </w:pPr>
    <w:rPr>
      <w:rFonts w:ascii="Liberation Sans" w:eastAsia="DejaVu Sans" w:hAnsi="Liberation Sans" w:cs="Lohit Hindi"/>
      <w:sz w:val="28"/>
      <w:szCs w:val="28"/>
      <w:lang w:eastAsia="zh-CN"/>
    </w:rPr>
  </w:style>
  <w:style w:type="paragraph" w:customStyle="1" w:styleId="16">
    <w:name w:val="Название объекта1"/>
    <w:basedOn w:val="a"/>
    <w:rsid w:val="00E40F9E"/>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a"/>
    <w:rsid w:val="00E40F9E"/>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7">
    <w:name w:val="Название1"/>
    <w:basedOn w:val="a"/>
    <w:rsid w:val="00E40F9E"/>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18">
    <w:name w:val="Указатель1"/>
    <w:basedOn w:val="a"/>
    <w:rsid w:val="00E40F9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rsid w:val="00E40F9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Заголовок таблицы"/>
    <w:basedOn w:val="aff5"/>
    <w:rsid w:val="00E40F9E"/>
    <w:pPr>
      <w:jc w:val="center"/>
    </w:pPr>
    <w:rPr>
      <w:b/>
      <w:bCs/>
    </w:rPr>
  </w:style>
  <w:style w:type="paragraph" w:customStyle="1" w:styleId="TableContents">
    <w:name w:val="Table Contents"/>
    <w:basedOn w:val="a"/>
    <w:rsid w:val="00E40F9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E40F9E"/>
    <w:pPr>
      <w:jc w:val="center"/>
    </w:pPr>
    <w:rPr>
      <w:b/>
      <w:bCs/>
    </w:rPr>
  </w:style>
  <w:style w:type="paragraph" w:customStyle="1" w:styleId="211">
    <w:name w:val="Основной текст с отступом 21"/>
    <w:basedOn w:val="a"/>
    <w:rsid w:val="00E40F9E"/>
    <w:pPr>
      <w:spacing w:after="120" w:line="480" w:lineRule="auto"/>
      <w:ind w:left="283"/>
    </w:pPr>
    <w:rPr>
      <w:rFonts w:ascii="Calibri" w:eastAsia="Times New Roman" w:hAnsi="Calibri" w:cs="Calibri"/>
      <w:lang w:eastAsia="zh-CN"/>
    </w:rPr>
  </w:style>
  <w:style w:type="paragraph" w:customStyle="1" w:styleId="19">
    <w:name w:val="Стиль1"/>
    <w:basedOn w:val="a"/>
    <w:next w:val="1a"/>
    <w:rsid w:val="00E40F9E"/>
    <w:pPr>
      <w:widowControl w:val="0"/>
      <w:suppressAutoHyphens/>
      <w:spacing w:after="80" w:line="240" w:lineRule="auto"/>
    </w:pPr>
    <w:rPr>
      <w:rFonts w:ascii="Times New Roman" w:eastAsia="MS Mincho" w:hAnsi="Times New Roman" w:cs="Times New Roman"/>
      <w:lang w:eastAsia="zh-CN"/>
    </w:rPr>
  </w:style>
  <w:style w:type="paragraph" w:customStyle="1" w:styleId="1a">
    <w:name w:val="Текст1"/>
    <w:basedOn w:val="a"/>
    <w:rsid w:val="00E40F9E"/>
    <w:pPr>
      <w:suppressAutoHyphens/>
      <w:spacing w:after="0" w:line="240" w:lineRule="auto"/>
    </w:pPr>
    <w:rPr>
      <w:rFonts w:ascii="Courier New" w:eastAsia="MS Mincho" w:hAnsi="Courier New" w:cs="Courier New"/>
      <w:sz w:val="20"/>
      <w:szCs w:val="20"/>
      <w:lang w:eastAsia="zh-CN"/>
    </w:rPr>
  </w:style>
  <w:style w:type="paragraph" w:customStyle="1" w:styleId="33">
    <w:name w:val="Стиль3"/>
    <w:basedOn w:val="1a"/>
    <w:rsid w:val="00E40F9E"/>
    <w:pPr>
      <w:spacing w:line="276" w:lineRule="auto"/>
    </w:pPr>
    <w:rPr>
      <w:lang w:val="en-US"/>
    </w:rPr>
  </w:style>
  <w:style w:type="paragraph" w:styleId="HTML">
    <w:name w:val="HTML Preformatted"/>
    <w:basedOn w:val="a"/>
    <w:link w:val="HTML0"/>
    <w:rsid w:val="00E40F9E"/>
    <w:pPr>
      <w:suppressAutoHyphens/>
      <w:spacing w:after="0" w:line="240" w:lineRule="auto"/>
    </w:pPr>
    <w:rPr>
      <w:rFonts w:ascii="Courier New" w:eastAsia="MS Mincho" w:hAnsi="Courier New" w:cs="Courier New"/>
      <w:sz w:val="20"/>
      <w:szCs w:val="20"/>
      <w:lang w:eastAsia="zh-CN"/>
    </w:rPr>
  </w:style>
  <w:style w:type="character" w:customStyle="1" w:styleId="HTML0">
    <w:name w:val="Стандартный HTML Знак"/>
    <w:basedOn w:val="a0"/>
    <w:link w:val="HTML"/>
    <w:rsid w:val="00E40F9E"/>
    <w:rPr>
      <w:rFonts w:ascii="Courier New" w:eastAsia="MS Mincho" w:hAnsi="Courier New" w:cs="Courier New"/>
      <w:sz w:val="20"/>
      <w:szCs w:val="20"/>
      <w:lang w:eastAsia="zh-CN"/>
    </w:rPr>
  </w:style>
  <w:style w:type="paragraph" w:customStyle="1" w:styleId="5">
    <w:name w:val="Стиль5"/>
    <w:basedOn w:val="a6"/>
    <w:rsid w:val="00E40F9E"/>
    <w:pPr>
      <w:numPr>
        <w:numId w:val="70"/>
      </w:numPr>
      <w:suppressAutoHyphens/>
      <w:spacing w:before="0" w:beforeAutospacing="0" w:after="0" w:afterAutospacing="0" w:line="276" w:lineRule="auto"/>
    </w:pPr>
    <w:rPr>
      <w:rFonts w:eastAsia="MS Mincho"/>
      <w:lang w:val="en-US" w:eastAsia="ja-JP"/>
    </w:rPr>
  </w:style>
  <w:style w:type="paragraph" w:customStyle="1" w:styleId="43">
    <w:name w:val="Стиль4"/>
    <w:basedOn w:val="a"/>
    <w:next w:val="1a"/>
    <w:rsid w:val="00E40F9E"/>
    <w:pPr>
      <w:suppressAutoHyphens/>
      <w:spacing w:after="0" w:line="240" w:lineRule="auto"/>
      <w:jc w:val="center"/>
    </w:pPr>
    <w:rPr>
      <w:rFonts w:ascii="Times New Roman" w:eastAsia="MS Mincho" w:hAnsi="Times New Roman" w:cs="Calibri"/>
      <w:sz w:val="24"/>
      <w:lang w:eastAsia="zh-CN"/>
    </w:rPr>
  </w:style>
  <w:style w:type="paragraph" w:customStyle="1" w:styleId="Default">
    <w:name w:val="Default"/>
    <w:rsid w:val="00E40F9E"/>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ff7">
    <w:name w:val="Содержимое врезки"/>
    <w:basedOn w:val="aa"/>
    <w:rsid w:val="00E40F9E"/>
    <w:pPr>
      <w:suppressAutoHyphens/>
    </w:pPr>
    <w:rPr>
      <w:lang w:eastAsia="zh-CN"/>
    </w:rPr>
  </w:style>
  <w:style w:type="paragraph" w:styleId="aff8">
    <w:name w:val="Body Text First Indent"/>
    <w:basedOn w:val="aa"/>
    <w:link w:val="aff9"/>
    <w:rsid w:val="00E40F9E"/>
    <w:pPr>
      <w:suppressAutoHyphens/>
      <w:ind w:firstLine="283"/>
    </w:pPr>
    <w:rPr>
      <w:lang w:eastAsia="zh-CN"/>
    </w:rPr>
  </w:style>
  <w:style w:type="character" w:customStyle="1" w:styleId="aff9">
    <w:name w:val="Красная строка Знак"/>
    <w:basedOn w:val="ab"/>
    <w:link w:val="aff8"/>
    <w:rsid w:val="00E40F9E"/>
    <w:rPr>
      <w:rFonts w:ascii="Times New Roman" w:eastAsia="Times New Roman" w:hAnsi="Times New Roman" w:cs="Times New Roman"/>
      <w:sz w:val="24"/>
      <w:szCs w:val="24"/>
      <w:lang w:eastAsia="zh-CN"/>
    </w:rPr>
  </w:style>
  <w:style w:type="paragraph" w:customStyle="1" w:styleId="Style3">
    <w:name w:val="Style3"/>
    <w:basedOn w:val="a"/>
    <w:uiPriority w:val="99"/>
    <w:rsid w:val="00E40F9E"/>
    <w:pPr>
      <w:widowControl w:val="0"/>
      <w:autoSpaceDE w:val="0"/>
      <w:autoSpaceDN w:val="0"/>
      <w:adjustRightInd w:val="0"/>
      <w:spacing w:after="0" w:line="288" w:lineRule="exact"/>
      <w:ind w:firstLine="552"/>
      <w:jc w:val="both"/>
    </w:pPr>
    <w:rPr>
      <w:rFonts w:ascii="Times New Roman" w:eastAsia="Times New Roman" w:hAnsi="Times New Roman" w:cs="Times New Roman"/>
      <w:sz w:val="24"/>
      <w:szCs w:val="24"/>
    </w:rPr>
  </w:style>
  <w:style w:type="numbering" w:customStyle="1" w:styleId="50">
    <w:name w:val="Нет списка5"/>
    <w:next w:val="a2"/>
    <w:uiPriority w:val="99"/>
    <w:semiHidden/>
    <w:unhideWhenUsed/>
    <w:rsid w:val="00E40F9E"/>
  </w:style>
  <w:style w:type="paragraph" w:styleId="affa">
    <w:name w:val="Subtitle"/>
    <w:basedOn w:val="af2"/>
    <w:next w:val="aa"/>
    <w:link w:val="affb"/>
    <w:qFormat/>
    <w:rsid w:val="00E40F9E"/>
    <w:pPr>
      <w:keepNext/>
      <w:widowControl w:val="0"/>
      <w:suppressAutoHyphens/>
      <w:spacing w:after="120"/>
      <w:outlineLvl w:val="9"/>
    </w:pPr>
    <w:rPr>
      <w:rFonts w:ascii="Arial" w:eastAsia="Andale Sans UI" w:hAnsi="Arial" w:cs="Tahoma"/>
      <w:b w:val="0"/>
      <w:bCs w:val="0"/>
      <w:i/>
      <w:iCs/>
      <w:kern w:val="1"/>
      <w:sz w:val="28"/>
      <w:szCs w:val="28"/>
    </w:rPr>
  </w:style>
  <w:style w:type="character" w:customStyle="1" w:styleId="affb">
    <w:name w:val="Подзаголовок Знак"/>
    <w:basedOn w:val="a0"/>
    <w:link w:val="affa"/>
    <w:rsid w:val="00E40F9E"/>
    <w:rPr>
      <w:rFonts w:ascii="Arial" w:eastAsia="Andale Sans UI" w:hAnsi="Arial" w:cs="Tahoma"/>
      <w:i/>
      <w:iCs/>
      <w:kern w:val="1"/>
      <w:sz w:val="28"/>
      <w:szCs w:val="28"/>
    </w:rPr>
  </w:style>
  <w:style w:type="paragraph" w:customStyle="1" w:styleId="1b">
    <w:name w:val="Без интервала1"/>
    <w:rsid w:val="00E40F9E"/>
    <w:pPr>
      <w:suppressAutoHyphens/>
      <w:spacing w:after="0" w:line="240" w:lineRule="auto"/>
    </w:pPr>
    <w:rPr>
      <w:rFonts w:ascii="Times New Roman" w:eastAsia="Arial" w:hAnsi="Times New Roman" w:cs="Calibri"/>
      <w:kern w:val="1"/>
      <w:sz w:val="24"/>
      <w:szCs w:val="24"/>
      <w:lang w:eastAsia="ar-SA"/>
    </w:rPr>
  </w:style>
  <w:style w:type="paragraph" w:customStyle="1" w:styleId="western">
    <w:name w:val="western"/>
    <w:basedOn w:val="a"/>
    <w:rsid w:val="00E40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Обычный1"/>
    <w:rsid w:val="00E40F9E"/>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02CF-AC1A-4D14-A00A-DB964B3C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126</Pages>
  <Words>33156</Words>
  <Characters>188995</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Венера</cp:lastModifiedBy>
  <cp:revision>9</cp:revision>
  <cp:lastPrinted>2021-04-14T19:09:00Z</cp:lastPrinted>
  <dcterms:created xsi:type="dcterms:W3CDTF">2020-09-19T17:04:00Z</dcterms:created>
  <dcterms:modified xsi:type="dcterms:W3CDTF">2021-04-14T19:30:00Z</dcterms:modified>
</cp:coreProperties>
</file>